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28" w:rsidRPr="00A102FA" w:rsidRDefault="00816728" w:rsidP="00816728">
      <w:pPr>
        <w:jc w:val="center"/>
        <w:rPr>
          <w:rFonts w:eastAsia="TimesNewRomanPSMT" w:cstheme="minorHAnsi"/>
          <w:b/>
          <w:sz w:val="20"/>
          <w:szCs w:val="20"/>
        </w:rPr>
      </w:pPr>
    </w:p>
    <w:p w:rsidR="00816728" w:rsidRPr="00A102FA" w:rsidRDefault="00816728" w:rsidP="00816728">
      <w:pPr>
        <w:jc w:val="center"/>
        <w:rPr>
          <w:rFonts w:eastAsia="TimesNewRomanPSMT" w:cstheme="minorHAnsi"/>
          <w:b/>
          <w:sz w:val="20"/>
          <w:szCs w:val="20"/>
        </w:rPr>
      </w:pPr>
    </w:p>
    <w:p w:rsidR="00816728" w:rsidRPr="00A102FA" w:rsidRDefault="00816728" w:rsidP="00816728">
      <w:pPr>
        <w:jc w:val="center"/>
        <w:rPr>
          <w:rFonts w:eastAsia="TimesNewRomanPSMT" w:cstheme="minorHAnsi"/>
          <w:b/>
          <w:sz w:val="20"/>
          <w:szCs w:val="20"/>
        </w:rPr>
      </w:pPr>
    </w:p>
    <w:p w:rsidR="00816728" w:rsidRPr="00A102FA" w:rsidRDefault="00816728" w:rsidP="00816728">
      <w:pPr>
        <w:jc w:val="center"/>
        <w:rPr>
          <w:rFonts w:eastAsia="TimesNewRomanPSMT" w:cstheme="minorHAnsi"/>
          <w:b/>
          <w:sz w:val="20"/>
          <w:szCs w:val="20"/>
        </w:rPr>
      </w:pPr>
      <w:r w:rsidRPr="00A102FA">
        <w:rPr>
          <w:rFonts w:eastAsia="TimesNewRomanPSMT" w:cstheme="minorHAnsi"/>
          <w:b/>
          <w:sz w:val="20"/>
          <w:szCs w:val="20"/>
        </w:rPr>
        <w:t>СПЕЦИЈАЛНА БОЛНИЦА ЗА РЕХАБИЛИТАЦИЈУ “РИБАРСКА БАЊА”</w:t>
      </w:r>
    </w:p>
    <w:p w:rsidR="00816728" w:rsidRPr="00A102FA" w:rsidRDefault="00816728" w:rsidP="00816728">
      <w:pPr>
        <w:jc w:val="center"/>
        <w:rPr>
          <w:rFonts w:eastAsia="TimesNewRomanPS-BoldMT" w:cstheme="minorHAnsi"/>
          <w:b/>
          <w:bCs/>
          <w:sz w:val="20"/>
          <w:szCs w:val="20"/>
          <w:lang w:val="ru-RU"/>
        </w:rPr>
      </w:pPr>
      <w:r w:rsidRPr="00A102FA">
        <w:rPr>
          <w:rFonts w:eastAsia="TimesNewRomanPS-BoldMT" w:cstheme="minorHAnsi"/>
          <w:b/>
          <w:bCs/>
          <w:sz w:val="20"/>
          <w:szCs w:val="20"/>
        </w:rPr>
        <w:t>КОНКУРСНА ДОКУМЕНТАЦИЈА</w:t>
      </w:r>
    </w:p>
    <w:p w:rsidR="00816728" w:rsidRPr="00A102FA" w:rsidRDefault="00816728" w:rsidP="00816728">
      <w:pPr>
        <w:jc w:val="center"/>
        <w:rPr>
          <w:rFonts w:eastAsia="TimesNewRomanPS-BoldMT" w:cstheme="minorHAnsi"/>
          <w:b/>
          <w:bCs/>
          <w:sz w:val="20"/>
          <w:szCs w:val="20"/>
        </w:rPr>
      </w:pPr>
      <w:r w:rsidRPr="00A102FA">
        <w:rPr>
          <w:rFonts w:eastAsia="TimesNewRomanPS-BoldMT" w:cstheme="minorHAnsi"/>
          <w:b/>
          <w:bCs/>
          <w:sz w:val="20"/>
          <w:szCs w:val="20"/>
        </w:rPr>
        <w:t xml:space="preserve"> ОТВОРЕНИ ПОСТУПАК</w:t>
      </w:r>
    </w:p>
    <w:p w:rsidR="00816728" w:rsidRPr="00460EC3" w:rsidRDefault="00460EC3" w:rsidP="00816728">
      <w:pPr>
        <w:jc w:val="center"/>
        <w:rPr>
          <w:rFonts w:cstheme="minorHAnsi"/>
          <w:b/>
          <w:noProof/>
          <w:sz w:val="20"/>
          <w:szCs w:val="20"/>
        </w:rPr>
      </w:pPr>
      <w:r>
        <w:rPr>
          <w:rFonts w:cstheme="minorHAnsi"/>
          <w:b/>
          <w:noProof/>
          <w:sz w:val="20"/>
          <w:szCs w:val="20"/>
        </w:rPr>
        <w:t>Намирнице за исхрану пацијената</w:t>
      </w:r>
    </w:p>
    <w:p w:rsidR="00816728" w:rsidRPr="00460EC3" w:rsidRDefault="00816728" w:rsidP="00816728">
      <w:pPr>
        <w:jc w:val="center"/>
        <w:rPr>
          <w:rFonts w:eastAsia="TimesNewRomanPS-BoldMT" w:cstheme="minorHAnsi"/>
          <w:b/>
          <w:bCs/>
          <w:sz w:val="20"/>
          <w:szCs w:val="20"/>
        </w:rPr>
      </w:pPr>
      <w:proofErr w:type="gramStart"/>
      <w:r w:rsidRPr="00A102FA">
        <w:rPr>
          <w:rFonts w:eastAsia="TimesNewRomanPS-BoldMT" w:cstheme="minorHAnsi"/>
          <w:b/>
          <w:bCs/>
          <w:sz w:val="20"/>
          <w:szCs w:val="20"/>
        </w:rPr>
        <w:t>ЈН бр.</w:t>
      </w:r>
      <w:proofErr w:type="gramEnd"/>
      <w:r w:rsidRPr="00A102FA">
        <w:rPr>
          <w:rFonts w:eastAsia="TimesNewRomanPS-BoldMT" w:cstheme="minorHAnsi"/>
          <w:b/>
          <w:bCs/>
          <w:sz w:val="20"/>
          <w:szCs w:val="20"/>
        </w:rPr>
        <w:t xml:space="preserve"> </w:t>
      </w:r>
      <w:r w:rsidRPr="00A102FA">
        <w:rPr>
          <w:rFonts w:cstheme="minorHAnsi"/>
          <w:b/>
          <w:bCs/>
          <w:sz w:val="20"/>
          <w:szCs w:val="20"/>
          <w:lang w:val="ru-RU"/>
        </w:rPr>
        <w:t>1/1</w:t>
      </w:r>
      <w:r w:rsidR="00460EC3">
        <w:rPr>
          <w:rFonts w:cstheme="minorHAnsi"/>
          <w:b/>
          <w:bCs/>
          <w:sz w:val="20"/>
          <w:szCs w:val="20"/>
        </w:rPr>
        <w:t>8-3</w:t>
      </w: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031CA3" w:rsidRPr="00A102FA" w:rsidRDefault="00031CA3"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
    <w:p w:rsidR="00816728" w:rsidRPr="00A102FA" w:rsidRDefault="00816728" w:rsidP="00816728">
      <w:pPr>
        <w:jc w:val="both"/>
        <w:rPr>
          <w:rFonts w:eastAsia="TimesNewRomanPSMT" w:cstheme="minorHAnsi"/>
          <w:sz w:val="20"/>
          <w:szCs w:val="20"/>
        </w:rPr>
      </w:pPr>
      <w:proofErr w:type="gramStart"/>
      <w:r w:rsidRPr="00A102FA">
        <w:rPr>
          <w:rFonts w:eastAsia="TimesNewRomanPSMT" w:cstheme="minorHAnsi"/>
          <w:sz w:val="20"/>
          <w:szCs w:val="20"/>
        </w:rPr>
        <w:lastRenderedPageBreak/>
        <w:t>На основу чл.</w:t>
      </w:r>
      <w:proofErr w:type="gramEnd"/>
      <w:r w:rsidRPr="00A102FA">
        <w:rPr>
          <w:rFonts w:eastAsia="TimesNewRomanPSMT" w:cstheme="minorHAnsi"/>
          <w:sz w:val="20"/>
          <w:szCs w:val="20"/>
        </w:rPr>
        <w:t xml:space="preserve"> 32. </w:t>
      </w:r>
      <w:proofErr w:type="gramStart"/>
      <w:r w:rsidRPr="00A102FA">
        <w:rPr>
          <w:rFonts w:eastAsia="TimesNewRomanPSMT" w:cstheme="minorHAnsi"/>
          <w:sz w:val="20"/>
          <w:szCs w:val="20"/>
        </w:rPr>
        <w:t>и</w:t>
      </w:r>
      <w:proofErr w:type="gramEnd"/>
      <w:r w:rsidRPr="00A102FA">
        <w:rPr>
          <w:rFonts w:eastAsia="TimesNewRomanPSMT" w:cstheme="minorHAnsi"/>
          <w:sz w:val="20"/>
          <w:szCs w:val="20"/>
        </w:rPr>
        <w:t xml:space="preserve"> 61. Закона о јавним набавкама („Сл. гласник РС” бр. 124/2012,</w:t>
      </w:r>
      <w:r w:rsidRPr="00A102FA">
        <w:rPr>
          <w:rFonts w:cstheme="minorHAnsi"/>
          <w:noProof/>
          <w:sz w:val="20"/>
          <w:szCs w:val="20"/>
          <w:lang w:val="sr-Latn-CS"/>
        </w:rPr>
        <w:t xml:space="preserve"> 14/2015,</w:t>
      </w:r>
      <w:r w:rsidRPr="00A102FA">
        <w:rPr>
          <w:rFonts w:cstheme="minorHAnsi"/>
          <w:noProof/>
          <w:sz w:val="20"/>
          <w:szCs w:val="20"/>
        </w:rPr>
        <w:t xml:space="preserve"> </w:t>
      </w:r>
      <w:r w:rsidRPr="00A102FA">
        <w:rPr>
          <w:rFonts w:cstheme="minorHAnsi"/>
          <w:noProof/>
          <w:sz w:val="20"/>
          <w:szCs w:val="20"/>
          <w:lang w:val="sr-Latn-CS"/>
        </w:rPr>
        <w:t>68/2015</w:t>
      </w:r>
      <w:r w:rsidRPr="00A102FA">
        <w:rPr>
          <w:rFonts w:eastAsia="TimesNewRomanPSMT" w:cstheme="minorHAnsi"/>
          <w:sz w:val="20"/>
          <w:szCs w:val="20"/>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A102FA">
        <w:rPr>
          <w:rFonts w:cstheme="minorHAnsi"/>
          <w:sz w:val="20"/>
          <w:szCs w:val="20"/>
        </w:rPr>
        <w:t>Одлуке о покретању пос</w:t>
      </w:r>
      <w:r w:rsidR="00460EC3">
        <w:rPr>
          <w:rFonts w:cstheme="minorHAnsi"/>
          <w:sz w:val="20"/>
          <w:szCs w:val="20"/>
        </w:rPr>
        <w:t>тупка јавне набавке број 12-2294</w:t>
      </w:r>
      <w:r w:rsidRPr="00A102FA">
        <w:rPr>
          <w:rFonts w:cstheme="minorHAnsi"/>
          <w:sz w:val="20"/>
          <w:szCs w:val="20"/>
        </w:rPr>
        <w:t>/1</w:t>
      </w:r>
      <w:r w:rsidRPr="00A102FA">
        <w:rPr>
          <w:rFonts w:cstheme="minorHAnsi"/>
          <w:i/>
          <w:iCs/>
          <w:sz w:val="20"/>
          <w:szCs w:val="20"/>
        </w:rPr>
        <w:t xml:space="preserve"> </w:t>
      </w:r>
      <w:r w:rsidRPr="00A102FA">
        <w:rPr>
          <w:rFonts w:cstheme="minorHAnsi"/>
          <w:sz w:val="20"/>
          <w:szCs w:val="20"/>
        </w:rPr>
        <w:t xml:space="preserve">и Решења о именовању комисије </w:t>
      </w:r>
      <w:proofErr w:type="gramStart"/>
      <w:r w:rsidRPr="00A102FA">
        <w:rPr>
          <w:rFonts w:cstheme="minorHAnsi"/>
          <w:sz w:val="20"/>
          <w:szCs w:val="20"/>
        </w:rPr>
        <w:t>за  јавну</w:t>
      </w:r>
      <w:proofErr w:type="gramEnd"/>
      <w:r w:rsidRPr="00A102FA">
        <w:rPr>
          <w:rFonts w:cstheme="minorHAnsi"/>
          <w:sz w:val="20"/>
          <w:szCs w:val="20"/>
        </w:rPr>
        <w:t xml:space="preserve"> наба</w:t>
      </w:r>
      <w:r w:rsidRPr="00A102FA">
        <w:rPr>
          <w:rFonts w:cstheme="minorHAnsi"/>
          <w:sz w:val="20"/>
          <w:szCs w:val="20"/>
          <w:lang w:val="sr-Cyrl-CS"/>
        </w:rPr>
        <w:t>в</w:t>
      </w:r>
      <w:r w:rsidR="00460EC3">
        <w:rPr>
          <w:rFonts w:cstheme="minorHAnsi"/>
          <w:sz w:val="20"/>
          <w:szCs w:val="20"/>
        </w:rPr>
        <w:t>ку број 12-2294</w:t>
      </w:r>
      <w:r w:rsidRPr="00A102FA">
        <w:rPr>
          <w:rFonts w:cstheme="minorHAnsi"/>
          <w:sz w:val="20"/>
          <w:szCs w:val="20"/>
        </w:rPr>
        <w:t>/2</w:t>
      </w:r>
      <w:r w:rsidRPr="00A102FA">
        <w:rPr>
          <w:rFonts w:cstheme="minorHAnsi"/>
          <w:i/>
          <w:iCs/>
          <w:sz w:val="20"/>
          <w:szCs w:val="20"/>
        </w:rPr>
        <w:t xml:space="preserve"> </w:t>
      </w:r>
      <w:r w:rsidRPr="00A102FA">
        <w:rPr>
          <w:rFonts w:cstheme="minorHAnsi"/>
          <w:sz w:val="20"/>
          <w:szCs w:val="20"/>
        </w:rPr>
        <w:t>припремљена је:</w:t>
      </w:r>
    </w:p>
    <w:p w:rsidR="00816728" w:rsidRPr="00A102FA" w:rsidRDefault="00816728" w:rsidP="00816728">
      <w:pPr>
        <w:jc w:val="center"/>
        <w:rPr>
          <w:rFonts w:eastAsia="TimesNewRomanPS-BoldMT" w:cstheme="minorHAnsi"/>
          <w:b/>
          <w:bCs/>
          <w:sz w:val="20"/>
          <w:szCs w:val="20"/>
          <w:lang w:val="ru-RU"/>
        </w:rPr>
      </w:pPr>
      <w:r w:rsidRPr="00A102FA">
        <w:rPr>
          <w:rFonts w:eastAsia="TimesNewRomanPS-BoldMT" w:cstheme="minorHAnsi"/>
          <w:b/>
          <w:bCs/>
          <w:sz w:val="20"/>
          <w:szCs w:val="20"/>
        </w:rPr>
        <w:t>КОНКУРСНА ДОКУМЕНТАЦИЈА</w:t>
      </w:r>
    </w:p>
    <w:p w:rsidR="00816728" w:rsidRPr="00A102FA" w:rsidRDefault="00816728" w:rsidP="00816728">
      <w:pPr>
        <w:jc w:val="center"/>
        <w:rPr>
          <w:rFonts w:eastAsia="TimesNewRomanPS-BoldMT" w:cstheme="minorHAnsi"/>
          <w:b/>
          <w:bCs/>
          <w:sz w:val="20"/>
          <w:szCs w:val="20"/>
        </w:rPr>
      </w:pPr>
      <w:proofErr w:type="gramStart"/>
      <w:r w:rsidRPr="00A102FA">
        <w:rPr>
          <w:rFonts w:eastAsia="TimesNewRomanPS-BoldMT" w:cstheme="minorHAnsi"/>
          <w:b/>
          <w:bCs/>
          <w:sz w:val="20"/>
          <w:szCs w:val="20"/>
        </w:rPr>
        <w:t>за</w:t>
      </w:r>
      <w:proofErr w:type="gramEnd"/>
      <w:r w:rsidRPr="00A102FA">
        <w:rPr>
          <w:rFonts w:eastAsia="TimesNewRomanPS-BoldMT" w:cstheme="minorHAnsi"/>
          <w:b/>
          <w:bCs/>
          <w:sz w:val="20"/>
          <w:szCs w:val="20"/>
        </w:rPr>
        <w:t xml:space="preserve"> отворени поступак</w:t>
      </w:r>
    </w:p>
    <w:p w:rsidR="00816728" w:rsidRPr="00A102FA" w:rsidRDefault="00460EC3" w:rsidP="00816728">
      <w:pPr>
        <w:jc w:val="center"/>
        <w:rPr>
          <w:rFonts w:cstheme="minorHAnsi"/>
          <w:b/>
          <w:noProof/>
          <w:sz w:val="20"/>
          <w:szCs w:val="20"/>
          <w:lang w:val="sr-Cyrl-CS"/>
        </w:rPr>
      </w:pPr>
      <w:r>
        <w:rPr>
          <w:rFonts w:cstheme="minorHAnsi"/>
          <w:b/>
          <w:noProof/>
          <w:sz w:val="20"/>
          <w:szCs w:val="20"/>
          <w:lang w:val="sr-Cyrl-CS"/>
        </w:rPr>
        <w:t xml:space="preserve">Намирнице за исхрану </w:t>
      </w:r>
      <w:r>
        <w:rPr>
          <w:rFonts w:cstheme="minorHAnsi"/>
          <w:b/>
          <w:noProof/>
          <w:sz w:val="20"/>
          <w:szCs w:val="20"/>
        </w:rPr>
        <w:t>пацијената</w:t>
      </w:r>
    </w:p>
    <w:p w:rsidR="00816728" w:rsidRPr="00A102FA" w:rsidRDefault="00816728" w:rsidP="00816728">
      <w:pPr>
        <w:jc w:val="center"/>
        <w:rPr>
          <w:rFonts w:eastAsia="TimesNewRomanPS-BoldMT" w:cstheme="minorHAnsi"/>
          <w:b/>
          <w:bCs/>
          <w:sz w:val="20"/>
          <w:szCs w:val="20"/>
        </w:rPr>
      </w:pPr>
      <w:proofErr w:type="gramStart"/>
      <w:r w:rsidRPr="00A102FA">
        <w:rPr>
          <w:rFonts w:eastAsia="TimesNewRomanPS-BoldMT" w:cstheme="minorHAnsi"/>
          <w:b/>
          <w:bCs/>
          <w:sz w:val="20"/>
          <w:szCs w:val="20"/>
        </w:rPr>
        <w:t>ЈН бр.</w:t>
      </w:r>
      <w:proofErr w:type="gramEnd"/>
      <w:r w:rsidRPr="00A102FA">
        <w:rPr>
          <w:rFonts w:eastAsia="TimesNewRomanPS-BoldMT" w:cstheme="minorHAnsi"/>
          <w:b/>
          <w:bCs/>
          <w:sz w:val="20"/>
          <w:szCs w:val="20"/>
        </w:rPr>
        <w:t xml:space="preserve"> </w:t>
      </w:r>
      <w:r w:rsidR="00460EC3">
        <w:rPr>
          <w:rFonts w:cstheme="minorHAnsi"/>
          <w:b/>
          <w:bCs/>
          <w:sz w:val="20"/>
          <w:szCs w:val="20"/>
          <w:lang w:val="ru-RU"/>
        </w:rPr>
        <w:t>1/18-3</w:t>
      </w:r>
    </w:p>
    <w:p w:rsidR="00816728" w:rsidRPr="00A102FA" w:rsidRDefault="00816728" w:rsidP="00816728">
      <w:pPr>
        <w:jc w:val="both"/>
        <w:rPr>
          <w:rFonts w:eastAsia="TimesNewRomanPSMT" w:cstheme="minorHAnsi"/>
          <w:sz w:val="20"/>
          <w:szCs w:val="20"/>
        </w:rPr>
      </w:pPr>
      <w:r w:rsidRPr="00A102FA">
        <w:rPr>
          <w:rFonts w:eastAsia="TimesNewRomanPSMT" w:cstheme="minorHAnsi"/>
          <w:sz w:val="20"/>
          <w:szCs w:val="20"/>
        </w:rPr>
        <w:t>Конкурсна документација садржи:</w:t>
      </w:r>
    </w:p>
    <w:p w:rsidR="00816728" w:rsidRPr="00A102FA" w:rsidRDefault="00816728" w:rsidP="00816728">
      <w:pPr>
        <w:pStyle w:val="BodyText"/>
        <w:rPr>
          <w:rFonts w:asciiTheme="minorHAnsi" w:hAnsiTheme="minorHAnsi" w:cstheme="minorHAnsi"/>
          <w:b w:val="0"/>
          <w:bCs w:val="0"/>
          <w:sz w:val="20"/>
          <w:szCs w:val="20"/>
          <w:lang w:val="sr-Cyrl-CS"/>
        </w:rPr>
      </w:pPr>
      <w:r w:rsidRPr="00A102FA">
        <w:rPr>
          <w:rFonts w:asciiTheme="minorHAnsi" w:hAnsiTheme="minorHAnsi" w:cstheme="minorHAnsi"/>
          <w:b w:val="0"/>
          <w:bCs w:val="0"/>
          <w:sz w:val="20"/>
          <w:szCs w:val="20"/>
        </w:rPr>
        <w:t>1. О</w:t>
      </w:r>
      <w:r w:rsidRPr="00A102FA">
        <w:rPr>
          <w:rFonts w:asciiTheme="minorHAnsi" w:hAnsiTheme="minorHAnsi" w:cstheme="minorHAnsi"/>
          <w:b w:val="0"/>
          <w:bCs w:val="0"/>
          <w:sz w:val="20"/>
          <w:szCs w:val="20"/>
          <w:lang w:val="sr-Latn-CS"/>
        </w:rPr>
        <w:t>пште податке о јавној набавци</w:t>
      </w:r>
      <w:r w:rsidRPr="00A102FA">
        <w:rPr>
          <w:rFonts w:asciiTheme="minorHAnsi" w:hAnsiTheme="minorHAnsi" w:cstheme="minorHAnsi"/>
          <w:b w:val="0"/>
          <w:bCs w:val="0"/>
          <w:sz w:val="20"/>
          <w:szCs w:val="20"/>
        </w:rPr>
        <w:t xml:space="preserve"> </w:t>
      </w:r>
      <w:r w:rsidRPr="00A102FA">
        <w:rPr>
          <w:rFonts w:asciiTheme="minorHAnsi" w:hAnsiTheme="minorHAnsi" w:cstheme="minorHAnsi"/>
          <w:b w:val="0"/>
          <w:bCs w:val="0"/>
          <w:sz w:val="20"/>
          <w:szCs w:val="20"/>
          <w:lang w:val="sr-Cyrl-CS"/>
        </w:rPr>
        <w:t>(прилог бр.</w:t>
      </w:r>
      <w:r w:rsidRPr="00A102FA">
        <w:rPr>
          <w:rFonts w:asciiTheme="minorHAnsi" w:hAnsiTheme="minorHAnsi" w:cstheme="minorHAnsi"/>
          <w:b w:val="0"/>
          <w:bCs w:val="0"/>
          <w:sz w:val="20"/>
          <w:szCs w:val="20"/>
          <w:lang w:val="en-US"/>
        </w:rPr>
        <w:t xml:space="preserve"> </w:t>
      </w:r>
      <w:r w:rsidRPr="00A102FA">
        <w:rPr>
          <w:rFonts w:asciiTheme="minorHAnsi" w:hAnsiTheme="minorHAnsi" w:cstheme="minorHAnsi"/>
          <w:b w:val="0"/>
          <w:bCs w:val="0"/>
          <w:sz w:val="20"/>
          <w:szCs w:val="20"/>
          <w:lang w:val="sr-Cyrl-CS"/>
        </w:rPr>
        <w:t>1.1)</w:t>
      </w:r>
    </w:p>
    <w:p w:rsidR="00816728" w:rsidRPr="00A102FA" w:rsidRDefault="00816728" w:rsidP="00816728">
      <w:pPr>
        <w:pStyle w:val="BodyText"/>
        <w:rPr>
          <w:rFonts w:asciiTheme="minorHAnsi" w:hAnsiTheme="minorHAnsi" w:cstheme="minorHAnsi"/>
          <w:b w:val="0"/>
          <w:bCs w:val="0"/>
          <w:sz w:val="20"/>
          <w:szCs w:val="20"/>
          <w:lang w:val="sr-Cyrl-CS"/>
        </w:rPr>
      </w:pPr>
    </w:p>
    <w:p w:rsidR="00816728" w:rsidRPr="00A102FA" w:rsidRDefault="00816728" w:rsidP="00816728">
      <w:pPr>
        <w:pStyle w:val="BodyText"/>
        <w:rPr>
          <w:rFonts w:asciiTheme="minorHAnsi" w:hAnsiTheme="minorHAnsi" w:cstheme="minorHAnsi"/>
          <w:b w:val="0"/>
          <w:bCs w:val="0"/>
          <w:sz w:val="20"/>
          <w:szCs w:val="20"/>
          <w:lang w:val="sr-Cyrl-CS"/>
        </w:rPr>
      </w:pPr>
      <w:r w:rsidRPr="00A102FA">
        <w:rPr>
          <w:rFonts w:asciiTheme="minorHAnsi" w:hAnsiTheme="minorHAnsi" w:cstheme="minorHAnsi"/>
          <w:b w:val="0"/>
          <w:noProof/>
          <w:sz w:val="20"/>
          <w:szCs w:val="20"/>
        </w:rPr>
        <w:t xml:space="preserve">2. Подаци о предмету јавне набавке </w:t>
      </w:r>
      <w:r w:rsidRPr="00A102FA">
        <w:rPr>
          <w:rFonts w:asciiTheme="minorHAnsi" w:hAnsiTheme="minorHAnsi" w:cstheme="minorHAnsi"/>
          <w:b w:val="0"/>
          <w:bCs w:val="0"/>
          <w:sz w:val="20"/>
          <w:szCs w:val="20"/>
          <w:lang w:val="sr-Cyrl-CS"/>
        </w:rPr>
        <w:t>(прилог бр.</w:t>
      </w:r>
      <w:r w:rsidRPr="00A102FA">
        <w:rPr>
          <w:rFonts w:asciiTheme="minorHAnsi" w:hAnsiTheme="minorHAnsi" w:cstheme="minorHAnsi"/>
          <w:b w:val="0"/>
          <w:bCs w:val="0"/>
          <w:sz w:val="20"/>
          <w:szCs w:val="20"/>
          <w:lang w:val="en-US"/>
        </w:rPr>
        <w:t xml:space="preserve"> </w:t>
      </w:r>
      <w:r w:rsidRPr="00A102FA">
        <w:rPr>
          <w:rFonts w:asciiTheme="minorHAnsi" w:hAnsiTheme="minorHAnsi" w:cstheme="minorHAnsi"/>
          <w:b w:val="0"/>
          <w:bCs w:val="0"/>
          <w:sz w:val="20"/>
          <w:szCs w:val="20"/>
          <w:lang w:val="sr-Cyrl-CS"/>
        </w:rPr>
        <w:t>1.2)</w:t>
      </w:r>
    </w:p>
    <w:p w:rsidR="00816728" w:rsidRPr="00A102FA" w:rsidRDefault="00816728" w:rsidP="00816728">
      <w:pPr>
        <w:pStyle w:val="BodyText"/>
        <w:rPr>
          <w:rFonts w:asciiTheme="minorHAnsi" w:hAnsiTheme="minorHAnsi" w:cstheme="minorHAnsi"/>
          <w:b w:val="0"/>
          <w:bCs w:val="0"/>
          <w:sz w:val="20"/>
          <w:szCs w:val="20"/>
          <w:lang w:val="sr-Cyrl-CS"/>
        </w:rPr>
      </w:pPr>
    </w:p>
    <w:p w:rsidR="00816728" w:rsidRPr="00A102FA" w:rsidRDefault="00816728" w:rsidP="00816728">
      <w:pPr>
        <w:pStyle w:val="BodyText"/>
        <w:rPr>
          <w:rFonts w:asciiTheme="minorHAnsi" w:hAnsiTheme="minorHAnsi" w:cstheme="minorHAnsi"/>
          <w:b w:val="0"/>
          <w:sz w:val="20"/>
          <w:szCs w:val="20"/>
          <w:lang w:val="sr-Cyrl-CS"/>
        </w:rPr>
      </w:pPr>
      <w:r w:rsidRPr="00A102FA">
        <w:rPr>
          <w:rFonts w:asciiTheme="minorHAnsi" w:hAnsiTheme="minorHAnsi" w:cstheme="minorHAnsi"/>
          <w:b w:val="0"/>
          <w:bCs w:val="0"/>
          <w:sz w:val="20"/>
          <w:szCs w:val="20"/>
        </w:rPr>
        <w:t>3</w:t>
      </w:r>
      <w:r w:rsidRPr="00A102FA">
        <w:rPr>
          <w:rFonts w:asciiTheme="minorHAnsi" w:hAnsiTheme="minorHAnsi" w:cstheme="minorHAnsi"/>
          <w:b w:val="0"/>
          <w:bCs w:val="0"/>
          <w:sz w:val="20"/>
          <w:szCs w:val="20"/>
          <w:lang w:val="sr-Latn-CS"/>
        </w:rPr>
        <w:t xml:space="preserve">. </w:t>
      </w:r>
      <w:r w:rsidRPr="00A102FA">
        <w:rPr>
          <w:rFonts w:asciiTheme="minorHAnsi" w:hAnsiTheme="minorHAnsi" w:cstheme="minorHAnsi"/>
          <w:b w:val="0"/>
          <w:sz w:val="20"/>
          <w:szCs w:val="20"/>
        </w:rPr>
        <w:t xml:space="preserve">Упуство понуђачима како да сачине понуду </w:t>
      </w:r>
      <w:r w:rsidRPr="00A102FA">
        <w:rPr>
          <w:rFonts w:asciiTheme="minorHAnsi" w:hAnsiTheme="minorHAnsi" w:cstheme="minorHAnsi"/>
          <w:b w:val="0"/>
          <w:sz w:val="20"/>
          <w:szCs w:val="20"/>
          <w:lang w:val="sr-Cyrl-CS"/>
        </w:rPr>
        <w:t>(прилог бр.</w:t>
      </w:r>
      <w:r w:rsidRPr="00A102FA">
        <w:rPr>
          <w:rFonts w:asciiTheme="minorHAnsi" w:hAnsiTheme="minorHAnsi" w:cstheme="minorHAnsi"/>
          <w:b w:val="0"/>
          <w:sz w:val="20"/>
          <w:szCs w:val="20"/>
          <w:lang w:val="en-US"/>
        </w:rPr>
        <w:t xml:space="preserve"> </w:t>
      </w:r>
      <w:r w:rsidRPr="00A102FA">
        <w:rPr>
          <w:rFonts w:asciiTheme="minorHAnsi" w:hAnsiTheme="minorHAnsi" w:cstheme="minorHAnsi"/>
          <w:b w:val="0"/>
          <w:sz w:val="20"/>
          <w:szCs w:val="20"/>
          <w:lang w:val="sr-Cyrl-CS"/>
        </w:rPr>
        <w:t>2)</w:t>
      </w:r>
    </w:p>
    <w:p w:rsidR="00816728" w:rsidRPr="00A102FA" w:rsidRDefault="00816728" w:rsidP="00816728">
      <w:pPr>
        <w:pStyle w:val="BodyText"/>
        <w:rPr>
          <w:rFonts w:asciiTheme="minorHAnsi" w:hAnsiTheme="minorHAnsi" w:cstheme="minorHAnsi"/>
          <w:b w:val="0"/>
          <w:sz w:val="20"/>
          <w:szCs w:val="20"/>
        </w:rPr>
      </w:pPr>
    </w:p>
    <w:p w:rsidR="00816728" w:rsidRPr="00A102FA" w:rsidRDefault="00816728" w:rsidP="00816728">
      <w:pPr>
        <w:jc w:val="both"/>
        <w:rPr>
          <w:rFonts w:cstheme="minorHAnsi"/>
          <w:sz w:val="20"/>
          <w:szCs w:val="20"/>
        </w:rPr>
      </w:pPr>
      <w:r w:rsidRPr="00A102FA">
        <w:rPr>
          <w:rFonts w:cstheme="minorHAnsi"/>
          <w:sz w:val="20"/>
          <w:szCs w:val="20"/>
        </w:rPr>
        <w:t>4</w:t>
      </w:r>
      <w:r w:rsidRPr="00A102FA">
        <w:rPr>
          <w:rFonts w:cstheme="minorHAnsi"/>
          <w:sz w:val="20"/>
          <w:szCs w:val="20"/>
          <w:lang w:val="sr-Latn-CS"/>
        </w:rPr>
        <w:t xml:space="preserve">. </w:t>
      </w:r>
      <w:r w:rsidRPr="00A102FA">
        <w:rPr>
          <w:rFonts w:cstheme="minorHAnsi"/>
          <w:sz w:val="20"/>
          <w:szCs w:val="20"/>
          <w:lang w:val="sl-SI"/>
        </w:rPr>
        <w:t xml:space="preserve">Образац понуде са </w:t>
      </w:r>
      <w:r w:rsidRPr="00A102FA">
        <w:rPr>
          <w:rFonts w:cstheme="minorHAnsi"/>
          <w:sz w:val="20"/>
          <w:szCs w:val="20"/>
          <w:lang w:val="sr-Cyrl-CS"/>
        </w:rPr>
        <w:t>образ</w:t>
      </w:r>
      <w:r w:rsidRPr="00A102FA">
        <w:rPr>
          <w:rFonts w:cstheme="minorHAnsi"/>
          <w:sz w:val="20"/>
          <w:szCs w:val="20"/>
          <w:lang w:val="sr-Latn-CS"/>
        </w:rPr>
        <w:t xml:space="preserve">цем </w:t>
      </w:r>
      <w:r w:rsidRPr="00A102FA">
        <w:rPr>
          <w:rFonts w:cstheme="minorHAnsi"/>
          <w:sz w:val="20"/>
          <w:szCs w:val="20"/>
          <w:lang w:val="sl-SI"/>
        </w:rPr>
        <w:t>структур</w:t>
      </w:r>
      <w:r w:rsidRPr="00A102FA">
        <w:rPr>
          <w:rFonts w:cstheme="minorHAnsi"/>
          <w:sz w:val="20"/>
          <w:szCs w:val="20"/>
          <w:lang w:val="sr-Cyrl-CS"/>
        </w:rPr>
        <w:t>е</w:t>
      </w:r>
      <w:r w:rsidRPr="00A102FA">
        <w:rPr>
          <w:rFonts w:cstheme="minorHAnsi"/>
          <w:sz w:val="20"/>
          <w:szCs w:val="20"/>
        </w:rPr>
        <w:t xml:space="preserve"> </w:t>
      </w:r>
      <w:r w:rsidRPr="00A102FA">
        <w:rPr>
          <w:rFonts w:cstheme="minorHAnsi"/>
          <w:sz w:val="20"/>
          <w:szCs w:val="20"/>
          <w:lang w:val="sr-Cyrl-CS"/>
        </w:rPr>
        <w:t xml:space="preserve">понуђене </w:t>
      </w:r>
      <w:r w:rsidRPr="00A102FA">
        <w:rPr>
          <w:rFonts w:cstheme="minorHAnsi"/>
          <w:sz w:val="20"/>
          <w:szCs w:val="20"/>
          <w:lang w:val="sl-SI"/>
        </w:rPr>
        <w:t>цене</w:t>
      </w:r>
      <w:r w:rsidRPr="00A102FA">
        <w:rPr>
          <w:rFonts w:cstheme="minorHAnsi"/>
          <w:sz w:val="20"/>
          <w:szCs w:val="20"/>
        </w:rPr>
        <w:t xml:space="preserve"> </w:t>
      </w:r>
      <w:r w:rsidRPr="00A102FA">
        <w:rPr>
          <w:rFonts w:cstheme="minorHAnsi"/>
          <w:sz w:val="20"/>
          <w:szCs w:val="20"/>
          <w:lang w:val="sr-Cyrl-CS"/>
        </w:rPr>
        <w:t xml:space="preserve">и техничком спецификацијом </w:t>
      </w:r>
      <w:r w:rsidRPr="00A102FA">
        <w:rPr>
          <w:rFonts w:cstheme="minorHAnsi"/>
          <w:sz w:val="20"/>
          <w:szCs w:val="20"/>
        </w:rPr>
        <w:t>(прилог бр. 3)</w:t>
      </w:r>
    </w:p>
    <w:p w:rsidR="00816728" w:rsidRPr="00A102FA" w:rsidRDefault="00816728" w:rsidP="00816728">
      <w:pPr>
        <w:pStyle w:val="BodyText"/>
        <w:rPr>
          <w:rFonts w:asciiTheme="minorHAnsi" w:hAnsiTheme="minorHAnsi" w:cstheme="minorHAnsi"/>
          <w:b w:val="0"/>
          <w:bCs w:val="0"/>
          <w:sz w:val="20"/>
          <w:szCs w:val="20"/>
        </w:rPr>
      </w:pPr>
      <w:r w:rsidRPr="00A102FA">
        <w:rPr>
          <w:rFonts w:asciiTheme="minorHAnsi" w:hAnsiTheme="minorHAnsi" w:cstheme="minorHAnsi"/>
          <w:b w:val="0"/>
          <w:bCs w:val="0"/>
          <w:sz w:val="20"/>
          <w:szCs w:val="20"/>
        </w:rPr>
        <w:t>5</w:t>
      </w:r>
      <w:r w:rsidRPr="00A102FA">
        <w:rPr>
          <w:rFonts w:asciiTheme="minorHAnsi" w:hAnsiTheme="minorHAnsi" w:cstheme="minorHAnsi"/>
          <w:b w:val="0"/>
          <w:bCs w:val="0"/>
          <w:sz w:val="20"/>
          <w:szCs w:val="20"/>
          <w:lang w:val="sr-Latn-CS"/>
        </w:rPr>
        <w:t xml:space="preserve">. </w:t>
      </w:r>
      <w:r w:rsidRPr="00A102FA">
        <w:rPr>
          <w:rFonts w:asciiTheme="minorHAnsi" w:hAnsiTheme="minorHAnsi" w:cstheme="minorHAnsi"/>
          <w:b w:val="0"/>
          <w:bCs w:val="0"/>
          <w:sz w:val="20"/>
          <w:szCs w:val="20"/>
          <w:lang w:val="sr-Cyrl-CS"/>
        </w:rPr>
        <w:t xml:space="preserve">Услове за учешће у поступку јавне набавке из чл. 75. </w:t>
      </w:r>
      <w:r w:rsidR="00460EC3">
        <w:rPr>
          <w:rFonts w:asciiTheme="minorHAnsi" w:hAnsiTheme="minorHAnsi" w:cstheme="minorHAnsi"/>
          <w:b w:val="0"/>
          <w:bCs w:val="0"/>
          <w:sz w:val="20"/>
          <w:szCs w:val="20"/>
          <w:lang w:val="sr-Cyrl-CS"/>
        </w:rPr>
        <w:t xml:space="preserve">и 76. </w:t>
      </w:r>
      <w:r w:rsidRPr="00A102FA">
        <w:rPr>
          <w:rFonts w:asciiTheme="minorHAnsi" w:hAnsiTheme="minorHAnsi" w:cstheme="minorHAnsi"/>
          <w:b w:val="0"/>
          <w:bCs w:val="0"/>
          <w:sz w:val="20"/>
          <w:szCs w:val="20"/>
          <w:lang w:val="sr-Cyrl-CS"/>
        </w:rPr>
        <w:t>Закона о јавним набавкама и упутство како се доказује испуњеност тих услова</w:t>
      </w:r>
      <w:r w:rsidRPr="00A102FA">
        <w:rPr>
          <w:rFonts w:asciiTheme="minorHAnsi" w:hAnsiTheme="minorHAnsi" w:cstheme="minorHAnsi"/>
          <w:b w:val="0"/>
          <w:bCs w:val="0"/>
          <w:sz w:val="20"/>
          <w:szCs w:val="20"/>
          <w:lang w:val="en-US"/>
        </w:rPr>
        <w:t xml:space="preserve"> </w:t>
      </w:r>
      <w:r w:rsidRPr="00A102FA">
        <w:rPr>
          <w:rFonts w:asciiTheme="minorHAnsi" w:hAnsiTheme="minorHAnsi" w:cstheme="minorHAnsi"/>
          <w:b w:val="0"/>
          <w:bCs w:val="0"/>
          <w:sz w:val="20"/>
          <w:szCs w:val="20"/>
          <w:lang w:val="sr-Cyrl-CS"/>
        </w:rPr>
        <w:t>(прилог бр.</w:t>
      </w:r>
      <w:r w:rsidRPr="00A102FA">
        <w:rPr>
          <w:rFonts w:asciiTheme="minorHAnsi" w:hAnsiTheme="minorHAnsi" w:cstheme="minorHAnsi"/>
          <w:b w:val="0"/>
          <w:bCs w:val="0"/>
          <w:sz w:val="20"/>
          <w:szCs w:val="20"/>
          <w:lang w:val="en-US"/>
        </w:rPr>
        <w:t xml:space="preserve"> </w:t>
      </w:r>
      <w:r w:rsidRPr="00A102FA">
        <w:rPr>
          <w:rFonts w:asciiTheme="minorHAnsi" w:hAnsiTheme="minorHAnsi" w:cstheme="minorHAnsi"/>
          <w:b w:val="0"/>
          <w:bCs w:val="0"/>
          <w:sz w:val="20"/>
          <w:szCs w:val="20"/>
          <w:lang w:val="sr-Cyrl-CS"/>
        </w:rPr>
        <w:t>4)</w:t>
      </w:r>
    </w:p>
    <w:p w:rsidR="00816728" w:rsidRPr="00A102FA" w:rsidRDefault="00816728" w:rsidP="00816728">
      <w:pPr>
        <w:pStyle w:val="BodyText"/>
        <w:rPr>
          <w:rFonts w:asciiTheme="minorHAnsi" w:hAnsiTheme="minorHAnsi" w:cstheme="minorHAnsi"/>
          <w:b w:val="0"/>
          <w:bCs w:val="0"/>
          <w:sz w:val="20"/>
          <w:szCs w:val="20"/>
        </w:rPr>
      </w:pP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6</w:t>
      </w:r>
      <w:r w:rsidRPr="00A102FA">
        <w:rPr>
          <w:rFonts w:cstheme="minorHAnsi"/>
          <w:sz w:val="20"/>
          <w:szCs w:val="20"/>
          <w:lang w:val="sr-Latn-CS"/>
        </w:rPr>
        <w:t>.</w:t>
      </w:r>
      <w:r w:rsidRPr="00A102FA">
        <w:rPr>
          <w:rFonts w:cstheme="minorHAnsi"/>
          <w:sz w:val="20"/>
          <w:szCs w:val="20"/>
          <w:lang w:val="sl-SI"/>
        </w:rPr>
        <w:t xml:space="preserve"> Модел уговора </w:t>
      </w:r>
      <w:r w:rsidRPr="00A102FA">
        <w:rPr>
          <w:rFonts w:cstheme="minorHAnsi"/>
          <w:sz w:val="20"/>
          <w:szCs w:val="20"/>
          <w:lang w:val="sr-Cyrl-CS"/>
        </w:rPr>
        <w:t>(прилог бр.</w:t>
      </w:r>
      <w:r w:rsidRPr="00A102FA">
        <w:rPr>
          <w:rFonts w:cstheme="minorHAnsi"/>
          <w:sz w:val="20"/>
          <w:szCs w:val="20"/>
        </w:rPr>
        <w:t xml:space="preserve"> </w:t>
      </w:r>
      <w:r w:rsidRPr="00A102FA">
        <w:rPr>
          <w:rFonts w:cstheme="minorHAnsi"/>
          <w:sz w:val="20"/>
          <w:szCs w:val="20"/>
          <w:lang w:val="ru-RU"/>
        </w:rPr>
        <w:t>5</w:t>
      </w:r>
      <w:r w:rsidRPr="00A102FA">
        <w:rPr>
          <w:rFonts w:cstheme="minorHAnsi"/>
          <w:sz w:val="20"/>
          <w:szCs w:val="20"/>
          <w:lang w:val="sr-Cyrl-CS"/>
        </w:rPr>
        <w:t>)</w:t>
      </w:r>
    </w:p>
    <w:p w:rsidR="00816728" w:rsidRPr="00A102FA" w:rsidRDefault="00816728" w:rsidP="00816728">
      <w:pPr>
        <w:jc w:val="both"/>
        <w:rPr>
          <w:rFonts w:cstheme="minorHAnsi"/>
          <w:sz w:val="20"/>
          <w:szCs w:val="20"/>
          <w:lang w:val="sr-Cyrl-CS"/>
        </w:rPr>
      </w:pPr>
      <w:r w:rsidRPr="00A102FA">
        <w:rPr>
          <w:rFonts w:cstheme="minorHAnsi"/>
          <w:bCs/>
          <w:sz w:val="20"/>
          <w:szCs w:val="20"/>
          <w:lang w:val="sr-Cyrl-CS"/>
        </w:rPr>
        <w:t>7</w:t>
      </w:r>
      <w:r w:rsidRPr="00A102FA">
        <w:rPr>
          <w:rFonts w:cstheme="minorHAnsi"/>
          <w:bCs/>
          <w:sz w:val="20"/>
          <w:szCs w:val="20"/>
          <w:lang w:val="sr-Latn-CS"/>
        </w:rPr>
        <w:t>. O</w:t>
      </w:r>
      <w:r w:rsidRPr="00A102FA">
        <w:rPr>
          <w:rFonts w:cstheme="minorHAnsi"/>
          <w:bCs/>
          <w:sz w:val="20"/>
          <w:szCs w:val="20"/>
          <w:lang w:val="sr-Cyrl-CS"/>
        </w:rPr>
        <w:t>бразац изјаве о независној понуди</w:t>
      </w:r>
      <w:r w:rsidRPr="00A102FA">
        <w:rPr>
          <w:rFonts w:cstheme="minorHAnsi"/>
          <w:bCs/>
          <w:sz w:val="20"/>
          <w:szCs w:val="20"/>
        </w:rPr>
        <w:t xml:space="preserve"> </w:t>
      </w:r>
      <w:r w:rsidRPr="00A102FA">
        <w:rPr>
          <w:rFonts w:cstheme="minorHAnsi"/>
          <w:bCs/>
          <w:sz w:val="20"/>
          <w:szCs w:val="20"/>
          <w:lang w:val="sr-Cyrl-CS"/>
        </w:rPr>
        <w:t>(прилог бр.</w:t>
      </w:r>
      <w:r w:rsidRPr="00A102FA">
        <w:rPr>
          <w:rFonts w:cstheme="minorHAnsi"/>
          <w:bCs/>
          <w:sz w:val="20"/>
          <w:szCs w:val="20"/>
        </w:rPr>
        <w:t xml:space="preserve"> </w:t>
      </w:r>
      <w:r w:rsidRPr="00A102FA">
        <w:rPr>
          <w:rFonts w:cstheme="minorHAnsi"/>
          <w:bCs/>
          <w:sz w:val="20"/>
          <w:szCs w:val="20"/>
          <w:lang w:val="ru-RU"/>
        </w:rPr>
        <w:t>6</w:t>
      </w:r>
      <w:r w:rsidRPr="00A102FA">
        <w:rPr>
          <w:rFonts w:cstheme="minorHAnsi"/>
          <w:bCs/>
          <w:sz w:val="20"/>
          <w:szCs w:val="20"/>
          <w:lang w:val="sr-Cyrl-CS"/>
        </w:rPr>
        <w:t>)</w:t>
      </w:r>
    </w:p>
    <w:p w:rsidR="00816728" w:rsidRPr="00A102FA" w:rsidRDefault="00816728" w:rsidP="00816728">
      <w:pPr>
        <w:jc w:val="both"/>
        <w:rPr>
          <w:rFonts w:cstheme="minorHAnsi"/>
          <w:bCs/>
          <w:sz w:val="20"/>
          <w:szCs w:val="20"/>
          <w:lang w:val="sr-Cyrl-CS"/>
        </w:rPr>
      </w:pPr>
      <w:r w:rsidRPr="00A102FA">
        <w:rPr>
          <w:rFonts w:cstheme="minorHAnsi"/>
          <w:bCs/>
          <w:sz w:val="20"/>
          <w:szCs w:val="20"/>
          <w:lang w:val="sr-Cyrl-CS"/>
        </w:rPr>
        <w:t>8</w:t>
      </w:r>
      <w:r w:rsidRPr="00A102FA">
        <w:rPr>
          <w:rFonts w:cstheme="minorHAnsi"/>
          <w:bCs/>
          <w:sz w:val="20"/>
          <w:szCs w:val="20"/>
          <w:lang w:val="sr-Latn-CS"/>
        </w:rPr>
        <w:t>. O</w:t>
      </w:r>
      <w:r w:rsidRPr="00A102FA">
        <w:rPr>
          <w:rFonts w:cstheme="minorHAnsi"/>
          <w:bCs/>
          <w:sz w:val="20"/>
          <w:szCs w:val="20"/>
          <w:lang w:val="sr-Cyrl-CS"/>
        </w:rPr>
        <w:t>бразац трошкова припреме понуде</w:t>
      </w:r>
      <w:r w:rsidRPr="00A102FA">
        <w:rPr>
          <w:rFonts w:cstheme="minorHAnsi"/>
          <w:bCs/>
          <w:sz w:val="20"/>
          <w:szCs w:val="20"/>
        </w:rPr>
        <w:t xml:space="preserve"> </w:t>
      </w:r>
      <w:r w:rsidRPr="00A102FA">
        <w:rPr>
          <w:rFonts w:cstheme="minorHAnsi"/>
          <w:bCs/>
          <w:sz w:val="20"/>
          <w:szCs w:val="20"/>
          <w:lang w:val="sr-Cyrl-CS"/>
        </w:rPr>
        <w:t>(прилог бр.</w:t>
      </w:r>
      <w:r w:rsidRPr="00A102FA">
        <w:rPr>
          <w:rFonts w:cstheme="minorHAnsi"/>
          <w:bCs/>
          <w:sz w:val="20"/>
          <w:szCs w:val="20"/>
        </w:rPr>
        <w:t xml:space="preserve"> </w:t>
      </w:r>
      <w:r w:rsidRPr="00A102FA">
        <w:rPr>
          <w:rFonts w:cstheme="minorHAnsi"/>
          <w:bCs/>
          <w:sz w:val="20"/>
          <w:szCs w:val="20"/>
          <w:lang w:val="ru-RU"/>
        </w:rPr>
        <w:t>7</w:t>
      </w:r>
      <w:r w:rsidRPr="00A102FA">
        <w:rPr>
          <w:rFonts w:cstheme="minorHAnsi"/>
          <w:bCs/>
          <w:sz w:val="20"/>
          <w:szCs w:val="20"/>
          <w:lang w:val="sr-Cyrl-CS"/>
        </w:rPr>
        <w:t>)</w:t>
      </w:r>
    </w:p>
    <w:p w:rsidR="00816728" w:rsidRPr="006717BA" w:rsidRDefault="00816728" w:rsidP="00816728">
      <w:pPr>
        <w:suppressAutoHyphens/>
        <w:spacing w:before="120" w:line="320" w:lineRule="atLeast"/>
        <w:jc w:val="both"/>
        <w:rPr>
          <w:rFonts w:cstheme="minorHAnsi"/>
          <w:color w:val="FF0000"/>
          <w:sz w:val="20"/>
          <w:szCs w:val="20"/>
          <w:lang w:val="sr-Cyrl-CS" w:eastAsia="ar-SA"/>
        </w:rPr>
      </w:pPr>
      <w:r w:rsidRPr="006717BA">
        <w:rPr>
          <w:rFonts w:cstheme="minorHAnsi"/>
          <w:b/>
          <w:bCs/>
          <w:color w:val="FF0000"/>
          <w:sz w:val="20"/>
          <w:szCs w:val="20"/>
          <w:lang w:val="sr-Cyrl-BA" w:eastAsia="ar-SA"/>
        </w:rPr>
        <w:t>НАПОМЕНА:</w:t>
      </w:r>
      <w:r w:rsidRPr="006717BA">
        <w:rPr>
          <w:rFonts w:cstheme="minorHAnsi"/>
          <w:color w:val="FF0000"/>
          <w:sz w:val="20"/>
          <w:szCs w:val="20"/>
          <w:lang w:val="sr-Cyrl-BA" w:eastAsia="ar-SA"/>
        </w:rPr>
        <w:t xml:space="preserve"> Ова конкурсна документација има укупно </w:t>
      </w:r>
      <w:r w:rsidR="006717BA" w:rsidRPr="006717BA">
        <w:rPr>
          <w:rFonts w:cstheme="minorHAnsi"/>
          <w:color w:val="FF0000"/>
          <w:sz w:val="20"/>
          <w:szCs w:val="20"/>
          <w:lang w:eastAsia="ar-SA"/>
        </w:rPr>
        <w:t>114</w:t>
      </w:r>
      <w:r w:rsidRPr="006717BA">
        <w:rPr>
          <w:rFonts w:cstheme="minorHAnsi"/>
          <w:color w:val="FF0000"/>
          <w:sz w:val="20"/>
          <w:szCs w:val="20"/>
          <w:lang w:val="sr-Cyrl-BA" w:eastAsia="ar-SA"/>
        </w:rPr>
        <w:t xml:space="preserve"> страниц</w:t>
      </w:r>
      <w:r w:rsidR="00C93AB0" w:rsidRPr="006717BA">
        <w:rPr>
          <w:rFonts w:cstheme="minorHAnsi"/>
          <w:color w:val="FF0000"/>
          <w:sz w:val="20"/>
          <w:szCs w:val="20"/>
          <w:lang w:eastAsia="ar-SA"/>
        </w:rPr>
        <w:t>а</w:t>
      </w:r>
      <w:r w:rsidRPr="006717BA">
        <w:rPr>
          <w:rFonts w:cstheme="minorHAnsi"/>
          <w:color w:val="FF0000"/>
          <w:sz w:val="20"/>
          <w:szCs w:val="20"/>
          <w:lang w:val="sr-Cyrl-CS" w:eastAsia="ar-SA"/>
        </w:rPr>
        <w:t>.</w:t>
      </w:r>
    </w:p>
    <w:p w:rsidR="00816728" w:rsidRPr="00A102FA" w:rsidRDefault="00816728" w:rsidP="00816728">
      <w:pPr>
        <w:rPr>
          <w:rFonts w:cstheme="minorHAnsi"/>
          <w:b/>
          <w:bCs/>
          <w:sz w:val="20"/>
          <w:szCs w:val="20"/>
        </w:rPr>
      </w:pPr>
    </w:p>
    <w:p w:rsidR="00031CA3" w:rsidRPr="00A102FA" w:rsidRDefault="00031CA3" w:rsidP="00551D69">
      <w:pPr>
        <w:rPr>
          <w:rFonts w:cstheme="minorHAnsi"/>
          <w:b/>
          <w:bCs/>
          <w:sz w:val="20"/>
          <w:szCs w:val="20"/>
          <w:lang w:val="sr-Cyrl-CS"/>
        </w:rPr>
      </w:pPr>
    </w:p>
    <w:p w:rsidR="00816728" w:rsidRPr="00A102FA" w:rsidRDefault="00816728" w:rsidP="00816728">
      <w:pPr>
        <w:jc w:val="right"/>
        <w:rPr>
          <w:rFonts w:cstheme="minorHAnsi"/>
          <w:b/>
          <w:bCs/>
          <w:sz w:val="20"/>
          <w:szCs w:val="20"/>
        </w:rPr>
      </w:pPr>
      <w:r w:rsidRPr="00A102FA">
        <w:rPr>
          <w:rFonts w:cstheme="minorHAnsi"/>
          <w:b/>
          <w:bCs/>
          <w:sz w:val="20"/>
          <w:szCs w:val="20"/>
          <w:lang w:val="sr-Cyrl-CS"/>
        </w:rPr>
        <w:lastRenderedPageBreak/>
        <w:t>Прилог бр.</w:t>
      </w:r>
      <w:r w:rsidRPr="00A102FA">
        <w:rPr>
          <w:rFonts w:cstheme="minorHAnsi"/>
          <w:b/>
          <w:bCs/>
          <w:sz w:val="20"/>
          <w:szCs w:val="20"/>
        </w:rPr>
        <w:t xml:space="preserve"> </w:t>
      </w:r>
      <w:r w:rsidRPr="00A102FA">
        <w:rPr>
          <w:rFonts w:cstheme="minorHAnsi"/>
          <w:b/>
          <w:bCs/>
          <w:sz w:val="20"/>
          <w:szCs w:val="20"/>
          <w:lang w:val="sr-Cyrl-CS"/>
        </w:rPr>
        <w:t>1</w:t>
      </w:r>
      <w:r w:rsidRPr="00A102FA">
        <w:rPr>
          <w:rFonts w:cstheme="minorHAnsi"/>
          <w:b/>
          <w:bCs/>
          <w:sz w:val="20"/>
          <w:szCs w:val="20"/>
        </w:rPr>
        <w:t>.1</w:t>
      </w:r>
    </w:p>
    <w:p w:rsidR="00816728" w:rsidRPr="00A102FA" w:rsidRDefault="00816728" w:rsidP="00816728">
      <w:pPr>
        <w:jc w:val="center"/>
        <w:rPr>
          <w:rFonts w:cstheme="minorHAnsi"/>
          <w:b/>
          <w:bCs/>
          <w:sz w:val="20"/>
          <w:szCs w:val="20"/>
        </w:rPr>
      </w:pPr>
      <w:r w:rsidRPr="00A102FA">
        <w:rPr>
          <w:rFonts w:cstheme="minorHAnsi"/>
          <w:b/>
          <w:bCs/>
          <w:sz w:val="20"/>
          <w:szCs w:val="20"/>
        </w:rPr>
        <w:t>1.1. ОПШТИ ПОДАЦИ О ЈАВНОЈ НАБАВЦИ</w:t>
      </w:r>
    </w:p>
    <w:p w:rsidR="00816728" w:rsidRPr="00A102FA" w:rsidRDefault="00816728" w:rsidP="00816728">
      <w:pPr>
        <w:autoSpaceDE w:val="0"/>
        <w:autoSpaceDN w:val="0"/>
        <w:adjustRightInd w:val="0"/>
        <w:ind w:left="567"/>
        <w:rPr>
          <w:rFonts w:cstheme="minorHAnsi"/>
          <w:b/>
          <w:noProof/>
          <w:sz w:val="20"/>
          <w:szCs w:val="20"/>
          <w:lang w:val="ru-RU"/>
        </w:rPr>
      </w:pPr>
      <w:r w:rsidRPr="00A102FA">
        <w:rPr>
          <w:rFonts w:cstheme="minorHAnsi"/>
          <w:b/>
          <w:noProof/>
          <w:sz w:val="20"/>
          <w:szCs w:val="20"/>
        </w:rPr>
        <w:t>1.1.</w:t>
      </w:r>
      <w:r w:rsidRPr="00A102FA">
        <w:rPr>
          <w:rFonts w:cstheme="minorHAnsi"/>
          <w:b/>
          <w:noProof/>
          <w:sz w:val="20"/>
          <w:szCs w:val="20"/>
          <w:lang w:val="sr-Cyrl-CS"/>
        </w:rPr>
        <w:t xml:space="preserve">1. </w:t>
      </w:r>
      <w:r w:rsidRPr="00A102FA">
        <w:rPr>
          <w:rFonts w:cstheme="minorHAnsi"/>
          <w:b/>
          <w:noProof/>
          <w:sz w:val="20"/>
          <w:szCs w:val="20"/>
          <w:lang w:val="ru-RU"/>
        </w:rPr>
        <w:t>ПОДАЦИ О НАРУЧИОЦУ</w:t>
      </w:r>
    </w:p>
    <w:tbl>
      <w:tblPr>
        <w:tblW w:w="0" w:type="auto"/>
        <w:tblLook w:val="04A0"/>
      </w:tblPr>
      <w:tblGrid>
        <w:gridCol w:w="2486"/>
        <w:gridCol w:w="6756"/>
      </w:tblGrid>
      <w:tr w:rsidR="00816728" w:rsidRPr="00A102FA" w:rsidTr="003D238E">
        <w:tc>
          <w:tcPr>
            <w:tcW w:w="2486" w:type="dxa"/>
            <w:shd w:val="clear" w:color="auto" w:fill="auto"/>
          </w:tcPr>
          <w:p w:rsidR="00816728" w:rsidRPr="00A102FA" w:rsidRDefault="00816728" w:rsidP="003D238E">
            <w:pPr>
              <w:autoSpaceDE w:val="0"/>
              <w:autoSpaceDN w:val="0"/>
              <w:adjustRightInd w:val="0"/>
              <w:rPr>
                <w:rFonts w:cstheme="minorHAnsi"/>
                <w:noProof/>
                <w:sz w:val="20"/>
                <w:szCs w:val="20"/>
                <w:lang w:val="sr-Cyrl-CS"/>
              </w:rPr>
            </w:pPr>
            <w:r w:rsidRPr="00A102FA">
              <w:rPr>
                <w:rFonts w:cstheme="minorHAnsi"/>
                <w:noProof/>
                <w:sz w:val="20"/>
                <w:szCs w:val="20"/>
                <w:lang w:val="sr-Cyrl-CS"/>
              </w:rPr>
              <w:t>Назив наручиоца:</w:t>
            </w:r>
          </w:p>
          <w:p w:rsidR="00816728" w:rsidRPr="00A102FA" w:rsidRDefault="00816728" w:rsidP="003D238E">
            <w:pPr>
              <w:autoSpaceDE w:val="0"/>
              <w:autoSpaceDN w:val="0"/>
              <w:adjustRightInd w:val="0"/>
              <w:rPr>
                <w:rFonts w:cstheme="minorHAnsi"/>
                <w:noProof/>
                <w:sz w:val="20"/>
                <w:szCs w:val="20"/>
              </w:rPr>
            </w:pPr>
            <w:r w:rsidRPr="00A102FA">
              <w:rPr>
                <w:rFonts w:cstheme="minorHAnsi"/>
                <w:noProof/>
                <w:sz w:val="20"/>
                <w:szCs w:val="20"/>
                <w:lang w:val="sr-Cyrl-CS"/>
              </w:rPr>
              <w:t>Адреса:</w:t>
            </w:r>
          </w:p>
          <w:p w:rsidR="00816728" w:rsidRPr="00A102FA" w:rsidRDefault="00816728" w:rsidP="003D238E">
            <w:pPr>
              <w:autoSpaceDE w:val="0"/>
              <w:autoSpaceDN w:val="0"/>
              <w:adjustRightInd w:val="0"/>
              <w:rPr>
                <w:rFonts w:cstheme="minorHAnsi"/>
                <w:noProof/>
                <w:sz w:val="20"/>
                <w:szCs w:val="20"/>
              </w:rPr>
            </w:pPr>
            <w:r w:rsidRPr="00A102FA">
              <w:rPr>
                <w:rFonts w:cstheme="minorHAnsi"/>
                <w:noProof/>
                <w:sz w:val="20"/>
                <w:szCs w:val="20"/>
              </w:rPr>
              <w:t>Врста наручиоца:</w:t>
            </w:r>
          </w:p>
          <w:p w:rsidR="00816728" w:rsidRPr="00A102FA" w:rsidRDefault="00816728" w:rsidP="003D238E">
            <w:pPr>
              <w:autoSpaceDE w:val="0"/>
              <w:autoSpaceDN w:val="0"/>
              <w:adjustRightInd w:val="0"/>
              <w:rPr>
                <w:rFonts w:cstheme="minorHAnsi"/>
                <w:noProof/>
                <w:sz w:val="20"/>
                <w:szCs w:val="20"/>
                <w:lang w:val="ru-RU"/>
              </w:rPr>
            </w:pPr>
            <w:r w:rsidRPr="00A102FA">
              <w:rPr>
                <w:rFonts w:cstheme="minorHAnsi"/>
                <w:noProof/>
                <w:sz w:val="20"/>
                <w:szCs w:val="20"/>
                <w:lang w:val="ru-RU"/>
              </w:rPr>
              <w:t xml:space="preserve">ПИБ: </w:t>
            </w:r>
          </w:p>
          <w:p w:rsidR="00816728" w:rsidRPr="00A102FA" w:rsidRDefault="00816728" w:rsidP="003D238E">
            <w:pPr>
              <w:autoSpaceDE w:val="0"/>
              <w:autoSpaceDN w:val="0"/>
              <w:adjustRightInd w:val="0"/>
              <w:rPr>
                <w:rFonts w:cstheme="minorHAnsi"/>
                <w:noProof/>
                <w:sz w:val="20"/>
                <w:szCs w:val="20"/>
                <w:lang w:val="ru-RU"/>
              </w:rPr>
            </w:pPr>
            <w:r w:rsidRPr="00A102FA">
              <w:rPr>
                <w:rFonts w:cstheme="minorHAnsi"/>
                <w:noProof/>
                <w:sz w:val="20"/>
                <w:szCs w:val="20"/>
                <w:lang w:val="ru-RU"/>
              </w:rPr>
              <w:t xml:space="preserve">Матични број: </w:t>
            </w:r>
          </w:p>
          <w:p w:rsidR="00816728" w:rsidRPr="00A102FA" w:rsidRDefault="00816728" w:rsidP="003D238E">
            <w:pPr>
              <w:autoSpaceDE w:val="0"/>
              <w:autoSpaceDN w:val="0"/>
              <w:adjustRightInd w:val="0"/>
              <w:rPr>
                <w:rFonts w:cstheme="minorHAnsi"/>
                <w:noProof/>
                <w:sz w:val="20"/>
                <w:szCs w:val="20"/>
                <w:lang w:val="ru-RU"/>
              </w:rPr>
            </w:pPr>
            <w:r w:rsidRPr="00A102FA">
              <w:rPr>
                <w:rFonts w:cstheme="minorHAnsi"/>
                <w:noProof/>
                <w:sz w:val="20"/>
                <w:szCs w:val="20"/>
                <w:lang w:val="ru-RU"/>
              </w:rPr>
              <w:t>Шифра делатности:</w:t>
            </w:r>
          </w:p>
          <w:p w:rsidR="00816728" w:rsidRPr="00A102FA" w:rsidRDefault="00816728" w:rsidP="003D238E">
            <w:pPr>
              <w:autoSpaceDE w:val="0"/>
              <w:autoSpaceDN w:val="0"/>
              <w:adjustRightInd w:val="0"/>
              <w:rPr>
                <w:rFonts w:cstheme="minorHAnsi"/>
                <w:noProof/>
                <w:sz w:val="20"/>
                <w:szCs w:val="20"/>
                <w:lang w:val="ru-RU"/>
              </w:rPr>
            </w:pPr>
            <w:r w:rsidRPr="00A102FA">
              <w:rPr>
                <w:rFonts w:cstheme="minorHAnsi"/>
                <w:noProof/>
                <w:sz w:val="20"/>
                <w:szCs w:val="20"/>
                <w:lang w:val="ru-RU"/>
              </w:rPr>
              <w:t xml:space="preserve">Број рачуна: </w:t>
            </w:r>
          </w:p>
          <w:p w:rsidR="00816728" w:rsidRPr="00A102FA" w:rsidRDefault="00816728" w:rsidP="003D238E">
            <w:pPr>
              <w:autoSpaceDE w:val="0"/>
              <w:autoSpaceDN w:val="0"/>
              <w:adjustRightInd w:val="0"/>
              <w:rPr>
                <w:rFonts w:cstheme="minorHAnsi"/>
                <w:noProof/>
                <w:sz w:val="20"/>
                <w:szCs w:val="20"/>
                <w:lang w:val="ru-RU"/>
              </w:rPr>
            </w:pPr>
            <w:r w:rsidRPr="00A102FA">
              <w:rPr>
                <w:rFonts w:cstheme="minorHAnsi"/>
                <w:noProof/>
                <w:sz w:val="20"/>
                <w:szCs w:val="20"/>
                <w:lang w:val="ru-RU"/>
              </w:rPr>
              <w:t>Интернет адреса:</w:t>
            </w:r>
          </w:p>
          <w:p w:rsidR="00816728" w:rsidRPr="00A102FA" w:rsidRDefault="00816728" w:rsidP="003D238E">
            <w:pPr>
              <w:autoSpaceDE w:val="0"/>
              <w:autoSpaceDN w:val="0"/>
              <w:adjustRightInd w:val="0"/>
              <w:rPr>
                <w:rFonts w:cstheme="minorHAnsi"/>
                <w:b/>
                <w:noProof/>
                <w:sz w:val="20"/>
                <w:szCs w:val="20"/>
              </w:rPr>
            </w:pPr>
            <w:r w:rsidRPr="00A102FA">
              <w:rPr>
                <w:rFonts w:cstheme="minorHAnsi"/>
                <w:noProof/>
                <w:sz w:val="20"/>
                <w:szCs w:val="20"/>
              </w:rPr>
              <w:t>E-mail:</w:t>
            </w:r>
          </w:p>
        </w:tc>
        <w:tc>
          <w:tcPr>
            <w:tcW w:w="6756" w:type="dxa"/>
            <w:shd w:val="clear" w:color="auto" w:fill="auto"/>
          </w:tcPr>
          <w:p w:rsidR="00816728" w:rsidRPr="00A102FA" w:rsidRDefault="00816728" w:rsidP="003D238E">
            <w:pPr>
              <w:autoSpaceDE w:val="0"/>
              <w:autoSpaceDN w:val="0"/>
              <w:adjustRightInd w:val="0"/>
              <w:rPr>
                <w:rFonts w:cstheme="minorHAnsi"/>
                <w:noProof/>
                <w:sz w:val="20"/>
                <w:szCs w:val="20"/>
                <w:lang w:val="ru-RU"/>
              </w:rPr>
            </w:pPr>
            <w:r w:rsidRPr="00A102FA">
              <w:rPr>
                <w:rFonts w:cstheme="minorHAnsi"/>
                <w:noProof/>
                <w:sz w:val="20"/>
                <w:szCs w:val="20"/>
                <w:lang w:val="sr-Cyrl-CS"/>
              </w:rPr>
              <w:t>Специјална болница за рехабилитацију “Рибарска Бања”</w:t>
            </w:r>
          </w:p>
          <w:p w:rsidR="00816728" w:rsidRPr="00A102FA" w:rsidRDefault="00816728" w:rsidP="003D238E">
            <w:pPr>
              <w:autoSpaceDE w:val="0"/>
              <w:autoSpaceDN w:val="0"/>
              <w:adjustRightInd w:val="0"/>
              <w:rPr>
                <w:rFonts w:cstheme="minorHAnsi"/>
                <w:noProof/>
                <w:sz w:val="20"/>
                <w:szCs w:val="20"/>
                <w:lang w:val="sr-Cyrl-CS"/>
              </w:rPr>
            </w:pPr>
            <w:r w:rsidRPr="00A102FA">
              <w:rPr>
                <w:rFonts w:cstheme="minorHAnsi"/>
                <w:noProof/>
                <w:sz w:val="20"/>
                <w:szCs w:val="20"/>
                <w:lang w:val="sr-Cyrl-CS"/>
              </w:rPr>
              <w:t>Рибарска Бања бб, 37205 Рибарска Бања</w:t>
            </w:r>
          </w:p>
          <w:p w:rsidR="00816728" w:rsidRPr="00A102FA" w:rsidRDefault="00816728" w:rsidP="003D238E">
            <w:pPr>
              <w:autoSpaceDE w:val="0"/>
              <w:autoSpaceDN w:val="0"/>
              <w:adjustRightInd w:val="0"/>
              <w:rPr>
                <w:rFonts w:cstheme="minorHAnsi"/>
                <w:noProof/>
                <w:sz w:val="20"/>
                <w:szCs w:val="20"/>
                <w:lang w:val="ru-RU"/>
              </w:rPr>
            </w:pPr>
            <w:r w:rsidRPr="00A102FA">
              <w:rPr>
                <w:rFonts w:cstheme="minorHAnsi"/>
                <w:noProof/>
                <w:sz w:val="20"/>
                <w:szCs w:val="20"/>
                <w:lang w:val="sr-Cyrl-CS"/>
              </w:rPr>
              <w:t>здравство</w:t>
            </w:r>
          </w:p>
          <w:p w:rsidR="00816728" w:rsidRPr="00A102FA" w:rsidRDefault="00816728" w:rsidP="003D238E">
            <w:pPr>
              <w:autoSpaceDE w:val="0"/>
              <w:autoSpaceDN w:val="0"/>
              <w:adjustRightInd w:val="0"/>
              <w:jc w:val="both"/>
              <w:rPr>
                <w:rFonts w:cstheme="minorHAnsi"/>
                <w:noProof/>
                <w:sz w:val="20"/>
                <w:szCs w:val="20"/>
                <w:lang w:val="ru-RU"/>
              </w:rPr>
            </w:pPr>
            <w:r w:rsidRPr="00A102FA">
              <w:rPr>
                <w:rFonts w:cstheme="minorHAnsi"/>
                <w:noProof/>
                <w:sz w:val="20"/>
                <w:szCs w:val="20"/>
                <w:lang w:val="ru-RU"/>
              </w:rPr>
              <w:t>100319756</w:t>
            </w:r>
          </w:p>
          <w:p w:rsidR="00816728" w:rsidRPr="00A102FA" w:rsidRDefault="00816728" w:rsidP="003D238E">
            <w:pPr>
              <w:autoSpaceDE w:val="0"/>
              <w:autoSpaceDN w:val="0"/>
              <w:adjustRightInd w:val="0"/>
              <w:jc w:val="both"/>
              <w:rPr>
                <w:rFonts w:cstheme="minorHAnsi"/>
                <w:noProof/>
                <w:sz w:val="20"/>
                <w:szCs w:val="20"/>
                <w:lang w:val="ru-RU"/>
              </w:rPr>
            </w:pPr>
            <w:r w:rsidRPr="00A102FA">
              <w:rPr>
                <w:rFonts w:cstheme="minorHAnsi"/>
                <w:noProof/>
                <w:sz w:val="20"/>
                <w:szCs w:val="20"/>
                <w:lang w:val="ru-RU"/>
              </w:rPr>
              <w:t>07144091</w:t>
            </w:r>
          </w:p>
          <w:p w:rsidR="00816728" w:rsidRPr="00A102FA" w:rsidRDefault="00816728" w:rsidP="003D238E">
            <w:pPr>
              <w:autoSpaceDE w:val="0"/>
              <w:autoSpaceDN w:val="0"/>
              <w:adjustRightInd w:val="0"/>
              <w:jc w:val="both"/>
              <w:rPr>
                <w:rFonts w:cstheme="minorHAnsi"/>
                <w:noProof/>
                <w:sz w:val="20"/>
                <w:szCs w:val="20"/>
              </w:rPr>
            </w:pPr>
            <w:r w:rsidRPr="00A102FA">
              <w:rPr>
                <w:rFonts w:cstheme="minorHAnsi"/>
                <w:noProof/>
                <w:sz w:val="20"/>
                <w:szCs w:val="20"/>
              </w:rPr>
              <w:t>8610</w:t>
            </w:r>
          </w:p>
          <w:p w:rsidR="00816728" w:rsidRPr="00A102FA" w:rsidRDefault="00816728" w:rsidP="003D238E">
            <w:pPr>
              <w:autoSpaceDE w:val="0"/>
              <w:autoSpaceDN w:val="0"/>
              <w:adjustRightInd w:val="0"/>
              <w:jc w:val="both"/>
              <w:rPr>
                <w:rFonts w:cstheme="minorHAnsi"/>
                <w:noProof/>
                <w:sz w:val="20"/>
                <w:szCs w:val="20"/>
                <w:lang w:val="ru-RU"/>
              </w:rPr>
            </w:pPr>
            <w:r w:rsidRPr="00A102FA">
              <w:rPr>
                <w:rFonts w:cstheme="minorHAnsi"/>
                <w:noProof/>
                <w:sz w:val="20"/>
                <w:szCs w:val="20"/>
                <w:lang w:val="ru-RU"/>
              </w:rPr>
              <w:t>840-8566</w:t>
            </w:r>
            <w:r w:rsidRPr="00A102FA">
              <w:rPr>
                <w:rFonts w:cstheme="minorHAnsi"/>
                <w:noProof/>
                <w:sz w:val="20"/>
                <w:szCs w:val="20"/>
              </w:rPr>
              <w:t>7</w:t>
            </w:r>
            <w:r w:rsidRPr="00A102FA">
              <w:rPr>
                <w:rFonts w:cstheme="minorHAnsi"/>
                <w:noProof/>
                <w:sz w:val="20"/>
                <w:szCs w:val="20"/>
                <w:lang w:val="ru-RU"/>
              </w:rPr>
              <w:t>-80</w:t>
            </w:r>
          </w:p>
          <w:p w:rsidR="00816728" w:rsidRPr="00A102FA" w:rsidRDefault="003F7946" w:rsidP="003D238E">
            <w:pPr>
              <w:autoSpaceDE w:val="0"/>
              <w:autoSpaceDN w:val="0"/>
              <w:adjustRightInd w:val="0"/>
              <w:jc w:val="both"/>
              <w:rPr>
                <w:rStyle w:val="Hyperlink"/>
                <w:rFonts w:cstheme="minorHAnsi"/>
                <w:noProof/>
                <w:color w:val="auto"/>
                <w:sz w:val="20"/>
                <w:szCs w:val="20"/>
              </w:rPr>
            </w:pPr>
            <w:hyperlink r:id="rId7" w:history="1">
              <w:r w:rsidR="00816728" w:rsidRPr="00A102FA">
                <w:rPr>
                  <w:rStyle w:val="Hyperlink"/>
                  <w:rFonts w:cstheme="minorHAnsi"/>
                  <w:noProof/>
                  <w:color w:val="auto"/>
                  <w:sz w:val="20"/>
                  <w:szCs w:val="20"/>
                </w:rPr>
                <w:t>http</w:t>
              </w:r>
              <w:r w:rsidR="00816728" w:rsidRPr="00A102FA">
                <w:rPr>
                  <w:rStyle w:val="Hyperlink"/>
                  <w:rFonts w:cstheme="minorHAnsi"/>
                  <w:noProof/>
                  <w:color w:val="auto"/>
                  <w:sz w:val="20"/>
                  <w:szCs w:val="20"/>
                  <w:lang w:val="ru-RU"/>
                </w:rPr>
                <w:t>://</w:t>
              </w:r>
              <w:r w:rsidR="00816728" w:rsidRPr="00A102FA">
                <w:rPr>
                  <w:rStyle w:val="Hyperlink"/>
                  <w:rFonts w:cstheme="minorHAnsi"/>
                  <w:noProof/>
                  <w:color w:val="auto"/>
                  <w:sz w:val="20"/>
                  <w:szCs w:val="20"/>
                </w:rPr>
                <w:t>www</w:t>
              </w:r>
              <w:r w:rsidR="00816728" w:rsidRPr="00A102FA">
                <w:rPr>
                  <w:rStyle w:val="Hyperlink"/>
                  <w:rFonts w:cstheme="minorHAnsi"/>
                  <w:noProof/>
                  <w:color w:val="auto"/>
                  <w:sz w:val="20"/>
                  <w:szCs w:val="20"/>
                  <w:lang w:val="ru-RU"/>
                </w:rPr>
                <w:t>.</w:t>
              </w:r>
              <w:r w:rsidR="00816728" w:rsidRPr="00A102FA">
                <w:rPr>
                  <w:rStyle w:val="Hyperlink"/>
                  <w:rFonts w:cstheme="minorHAnsi"/>
                  <w:noProof/>
                  <w:color w:val="auto"/>
                  <w:sz w:val="20"/>
                  <w:szCs w:val="20"/>
                </w:rPr>
                <w:t>ribarskabanja.rs</w:t>
              </w:r>
            </w:hyperlink>
          </w:p>
          <w:p w:rsidR="00816728" w:rsidRPr="00A102FA" w:rsidRDefault="003F7946" w:rsidP="003D238E">
            <w:pPr>
              <w:autoSpaceDE w:val="0"/>
              <w:autoSpaceDN w:val="0"/>
              <w:adjustRightInd w:val="0"/>
              <w:jc w:val="both"/>
              <w:rPr>
                <w:rFonts w:cstheme="minorHAnsi"/>
                <w:sz w:val="20"/>
                <w:szCs w:val="20"/>
              </w:rPr>
            </w:pPr>
            <w:hyperlink r:id="rId8" w:history="1">
              <w:r w:rsidR="00816728" w:rsidRPr="00A102FA">
                <w:rPr>
                  <w:rStyle w:val="Hyperlink"/>
                  <w:rFonts w:cstheme="minorHAnsi"/>
                  <w:color w:val="auto"/>
                  <w:sz w:val="20"/>
                  <w:szCs w:val="20"/>
                </w:rPr>
                <w:t>ribarskabanja@yahoo.com</w:t>
              </w:r>
            </w:hyperlink>
            <w:r w:rsidR="00816728" w:rsidRPr="00A102FA">
              <w:rPr>
                <w:rFonts w:cstheme="minorHAnsi"/>
                <w:sz w:val="20"/>
                <w:szCs w:val="20"/>
              </w:rPr>
              <w:t xml:space="preserve"> (за службу јавних набавки)</w:t>
            </w:r>
          </w:p>
          <w:p w:rsidR="00816728" w:rsidRPr="00A102FA" w:rsidRDefault="00816728" w:rsidP="003D238E">
            <w:pPr>
              <w:autoSpaceDE w:val="0"/>
              <w:autoSpaceDN w:val="0"/>
              <w:adjustRightInd w:val="0"/>
              <w:jc w:val="both"/>
              <w:rPr>
                <w:rFonts w:cstheme="minorHAnsi"/>
                <w:sz w:val="20"/>
                <w:szCs w:val="20"/>
              </w:rPr>
            </w:pPr>
          </w:p>
        </w:tc>
      </w:tr>
    </w:tbl>
    <w:p w:rsidR="00816728" w:rsidRPr="00A102FA" w:rsidRDefault="00816728" w:rsidP="00816728">
      <w:pPr>
        <w:autoSpaceDE w:val="0"/>
        <w:autoSpaceDN w:val="0"/>
        <w:adjustRightInd w:val="0"/>
        <w:ind w:left="567"/>
        <w:rPr>
          <w:rFonts w:cstheme="minorHAnsi"/>
          <w:b/>
          <w:noProof/>
          <w:sz w:val="20"/>
          <w:szCs w:val="20"/>
          <w:lang w:val="ru-RU"/>
        </w:rPr>
      </w:pPr>
      <w:r w:rsidRPr="00A102FA">
        <w:rPr>
          <w:rFonts w:cstheme="minorHAnsi"/>
          <w:b/>
          <w:noProof/>
          <w:sz w:val="20"/>
          <w:szCs w:val="20"/>
        </w:rPr>
        <w:t>1.1.</w:t>
      </w:r>
      <w:r w:rsidRPr="00A102FA">
        <w:rPr>
          <w:rFonts w:cstheme="minorHAnsi"/>
          <w:b/>
          <w:noProof/>
          <w:sz w:val="20"/>
          <w:szCs w:val="20"/>
          <w:lang w:val="sr-Cyrl-CS"/>
        </w:rPr>
        <w:t xml:space="preserve">2. </w:t>
      </w:r>
      <w:r w:rsidRPr="00A102FA">
        <w:rPr>
          <w:rFonts w:cstheme="minorHAnsi"/>
          <w:b/>
          <w:noProof/>
          <w:sz w:val="20"/>
          <w:szCs w:val="20"/>
          <w:lang w:val="ru-RU"/>
        </w:rPr>
        <w:t>ВРСТА ПОСТУПКА</w:t>
      </w:r>
    </w:p>
    <w:p w:rsidR="00816728" w:rsidRPr="00A102FA" w:rsidRDefault="00816728" w:rsidP="00816728">
      <w:pPr>
        <w:autoSpaceDE w:val="0"/>
        <w:autoSpaceDN w:val="0"/>
        <w:adjustRightInd w:val="0"/>
        <w:jc w:val="both"/>
        <w:rPr>
          <w:rFonts w:cstheme="minorHAnsi"/>
          <w:b/>
          <w:noProof/>
          <w:sz w:val="20"/>
          <w:szCs w:val="20"/>
          <w:lang w:val="ru-RU"/>
        </w:rPr>
      </w:pPr>
      <w:r w:rsidRPr="00A102FA">
        <w:rPr>
          <w:rFonts w:cstheme="minorHAnsi"/>
          <w:noProof/>
          <w:sz w:val="20"/>
          <w:szCs w:val="20"/>
          <w:lang w:val="ru-RU"/>
        </w:rPr>
        <w:tab/>
        <w:t xml:space="preserve">Јавна набавка добара спроводи се у отвореном </w:t>
      </w:r>
      <w:r w:rsidRPr="00A102FA">
        <w:rPr>
          <w:rFonts w:cstheme="minorHAnsi"/>
          <w:noProof/>
          <w:sz w:val="20"/>
          <w:szCs w:val="20"/>
        </w:rPr>
        <w:t>поступку</w:t>
      </w:r>
      <w:r w:rsidRPr="00A102FA">
        <w:rPr>
          <w:rFonts w:cstheme="minorHAnsi"/>
          <w:noProof/>
          <w:sz w:val="20"/>
          <w:szCs w:val="20"/>
          <w:lang w:val="ru-RU"/>
        </w:rPr>
        <w:t xml:space="preserve"> у складу са Законом о јавним набавкама (,,Сл.гласник РС“, број 124/2012</w:t>
      </w:r>
      <w:r w:rsidRPr="00A102FA">
        <w:rPr>
          <w:rFonts w:cstheme="minorHAnsi"/>
          <w:noProof/>
          <w:sz w:val="20"/>
          <w:szCs w:val="20"/>
        </w:rPr>
        <w:t>,</w:t>
      </w:r>
      <w:r w:rsidRPr="00A102FA">
        <w:rPr>
          <w:rFonts w:cstheme="minorHAnsi"/>
          <w:noProof/>
          <w:sz w:val="20"/>
          <w:szCs w:val="20"/>
          <w:lang w:val="sr-Latn-CS"/>
        </w:rPr>
        <w:t xml:space="preserve"> 14/2015,</w:t>
      </w:r>
      <w:r w:rsidRPr="00A102FA">
        <w:rPr>
          <w:rFonts w:cstheme="minorHAnsi"/>
          <w:noProof/>
          <w:sz w:val="20"/>
          <w:szCs w:val="20"/>
        </w:rPr>
        <w:t xml:space="preserve"> </w:t>
      </w:r>
      <w:r w:rsidRPr="00A102FA">
        <w:rPr>
          <w:rFonts w:cstheme="minorHAnsi"/>
          <w:noProof/>
          <w:sz w:val="20"/>
          <w:szCs w:val="20"/>
          <w:lang w:val="sr-Latn-CS"/>
        </w:rPr>
        <w:t>68/2015</w:t>
      </w:r>
      <w:r w:rsidRPr="00A102FA">
        <w:rPr>
          <w:rFonts w:cstheme="minorHAnsi"/>
          <w:noProof/>
          <w:sz w:val="20"/>
          <w:szCs w:val="20"/>
          <w:lang w:val="ru-RU"/>
        </w:rPr>
        <w:t>), Подзаконским актима и Одлуком о покретању поступка бр.</w:t>
      </w:r>
      <w:r w:rsidRPr="00A102FA">
        <w:rPr>
          <w:rFonts w:cstheme="minorHAnsi"/>
          <w:b/>
          <w:noProof/>
          <w:sz w:val="20"/>
          <w:szCs w:val="20"/>
          <w:lang w:val="ru-RU"/>
        </w:rPr>
        <w:t xml:space="preserve"> </w:t>
      </w:r>
      <w:r w:rsidR="00440464">
        <w:rPr>
          <w:rFonts w:cstheme="minorHAnsi"/>
          <w:sz w:val="20"/>
          <w:szCs w:val="20"/>
        </w:rPr>
        <w:t>12-</w:t>
      </w:r>
      <w:r w:rsidR="00440464" w:rsidRPr="00440464">
        <w:rPr>
          <w:rFonts w:cstheme="minorHAnsi"/>
          <w:color w:val="FF0000"/>
          <w:sz w:val="20"/>
          <w:szCs w:val="20"/>
        </w:rPr>
        <w:t>2294</w:t>
      </w:r>
      <w:r w:rsidRPr="00A102FA">
        <w:rPr>
          <w:rFonts w:cstheme="minorHAnsi"/>
          <w:sz w:val="20"/>
          <w:szCs w:val="20"/>
        </w:rPr>
        <w:t>/</w:t>
      </w:r>
      <w:proofErr w:type="gramStart"/>
      <w:r w:rsidRPr="00A102FA">
        <w:rPr>
          <w:rFonts w:cstheme="minorHAnsi"/>
          <w:sz w:val="20"/>
          <w:szCs w:val="20"/>
        </w:rPr>
        <w:t>1</w:t>
      </w:r>
      <w:r w:rsidRPr="00A102FA">
        <w:rPr>
          <w:rFonts w:cstheme="minorHAnsi"/>
          <w:i/>
          <w:iCs/>
          <w:sz w:val="20"/>
          <w:szCs w:val="20"/>
        </w:rPr>
        <w:t xml:space="preserve"> </w:t>
      </w:r>
      <w:r w:rsidRPr="00A102FA">
        <w:rPr>
          <w:rFonts w:cstheme="minorHAnsi"/>
          <w:b/>
          <w:noProof/>
          <w:sz w:val="20"/>
          <w:szCs w:val="20"/>
          <w:shd w:val="clear" w:color="auto" w:fill="FFFFFF"/>
        </w:rPr>
        <w:t xml:space="preserve"> </w:t>
      </w:r>
      <w:r w:rsidR="00460EC3">
        <w:rPr>
          <w:rFonts w:cstheme="minorHAnsi"/>
          <w:noProof/>
          <w:sz w:val="20"/>
          <w:szCs w:val="20"/>
          <w:shd w:val="clear" w:color="auto" w:fill="FFFFFF"/>
        </w:rPr>
        <w:t>од</w:t>
      </w:r>
      <w:proofErr w:type="gramEnd"/>
      <w:r w:rsidR="00460EC3">
        <w:rPr>
          <w:rFonts w:cstheme="minorHAnsi"/>
          <w:noProof/>
          <w:sz w:val="20"/>
          <w:szCs w:val="20"/>
          <w:shd w:val="clear" w:color="auto" w:fill="FFFFFF"/>
        </w:rPr>
        <w:t xml:space="preserve"> 29. 05</w:t>
      </w:r>
      <w:r w:rsidRPr="00A102FA">
        <w:rPr>
          <w:rFonts w:cstheme="minorHAnsi"/>
          <w:noProof/>
          <w:sz w:val="20"/>
          <w:szCs w:val="20"/>
          <w:shd w:val="clear" w:color="auto" w:fill="FFFFFF"/>
        </w:rPr>
        <w:t>. 201</w:t>
      </w:r>
      <w:r w:rsidR="00460EC3">
        <w:rPr>
          <w:rFonts w:cstheme="minorHAnsi"/>
          <w:noProof/>
          <w:sz w:val="20"/>
          <w:szCs w:val="20"/>
          <w:shd w:val="clear" w:color="auto" w:fill="FFFFFF"/>
        </w:rPr>
        <w:t>8</w:t>
      </w:r>
      <w:r w:rsidRPr="00A102FA">
        <w:rPr>
          <w:rFonts w:cstheme="minorHAnsi"/>
          <w:noProof/>
          <w:sz w:val="20"/>
          <w:szCs w:val="20"/>
          <w:lang w:val="ru-RU"/>
        </w:rPr>
        <w:t>. године.</w:t>
      </w:r>
    </w:p>
    <w:p w:rsidR="00816728" w:rsidRPr="00A102FA" w:rsidRDefault="00816728" w:rsidP="00816728">
      <w:pPr>
        <w:autoSpaceDE w:val="0"/>
        <w:autoSpaceDN w:val="0"/>
        <w:adjustRightInd w:val="0"/>
        <w:ind w:left="567"/>
        <w:rPr>
          <w:rFonts w:cstheme="minorHAnsi"/>
          <w:b/>
          <w:noProof/>
          <w:sz w:val="20"/>
          <w:szCs w:val="20"/>
          <w:lang w:val="ru-RU"/>
        </w:rPr>
      </w:pPr>
      <w:r w:rsidRPr="00A102FA">
        <w:rPr>
          <w:rFonts w:cstheme="minorHAnsi"/>
          <w:b/>
          <w:noProof/>
          <w:sz w:val="20"/>
          <w:szCs w:val="20"/>
        </w:rPr>
        <w:t>1.1.</w:t>
      </w:r>
      <w:r w:rsidRPr="00A102FA">
        <w:rPr>
          <w:rFonts w:cstheme="minorHAnsi"/>
          <w:b/>
          <w:noProof/>
          <w:sz w:val="20"/>
          <w:szCs w:val="20"/>
          <w:lang w:val="sr-Cyrl-CS"/>
        </w:rPr>
        <w:t xml:space="preserve">3. </w:t>
      </w:r>
      <w:r w:rsidRPr="00A102FA">
        <w:rPr>
          <w:rFonts w:cstheme="minorHAnsi"/>
          <w:b/>
          <w:noProof/>
          <w:sz w:val="20"/>
          <w:szCs w:val="20"/>
          <w:lang w:val="ru-RU"/>
        </w:rPr>
        <w:t>ПРЕДМЕТ ЈАВНЕ НАБАВКЕ</w:t>
      </w:r>
    </w:p>
    <w:p w:rsidR="00816728" w:rsidRPr="00A102FA" w:rsidRDefault="00816728" w:rsidP="00816728">
      <w:pPr>
        <w:jc w:val="both"/>
        <w:rPr>
          <w:rFonts w:cstheme="minorHAnsi"/>
          <w:noProof/>
          <w:sz w:val="20"/>
          <w:szCs w:val="20"/>
          <w:lang w:val="ru-RU"/>
        </w:rPr>
      </w:pPr>
      <w:r w:rsidRPr="00A102FA">
        <w:rPr>
          <w:rFonts w:cstheme="minorHAnsi"/>
          <w:noProof/>
          <w:sz w:val="20"/>
          <w:szCs w:val="20"/>
        </w:rPr>
        <w:t xml:space="preserve">            </w:t>
      </w:r>
      <w:r w:rsidR="00460EC3">
        <w:rPr>
          <w:rFonts w:cstheme="minorHAnsi"/>
          <w:noProof/>
          <w:sz w:val="20"/>
          <w:szCs w:val="20"/>
          <w:lang w:val="ru-RU"/>
        </w:rPr>
        <w:t>Предмет јавне набавке бр. 1/18-3</w:t>
      </w:r>
      <w:r w:rsidRPr="00A102FA">
        <w:rPr>
          <w:rFonts w:cstheme="minorHAnsi"/>
          <w:noProof/>
          <w:sz w:val="20"/>
          <w:szCs w:val="20"/>
          <w:lang w:val="ru-RU"/>
        </w:rPr>
        <w:t xml:space="preserve"> је набавка добара.</w:t>
      </w:r>
    </w:p>
    <w:p w:rsidR="00816728" w:rsidRPr="00A102FA" w:rsidRDefault="00816728" w:rsidP="00816728">
      <w:pPr>
        <w:jc w:val="both"/>
        <w:rPr>
          <w:rFonts w:cstheme="minorHAnsi"/>
          <w:sz w:val="20"/>
          <w:szCs w:val="20"/>
        </w:rPr>
      </w:pPr>
      <w:r w:rsidRPr="00A102FA">
        <w:rPr>
          <w:rFonts w:cstheme="minorHAnsi"/>
          <w:noProof/>
          <w:sz w:val="20"/>
          <w:szCs w:val="20"/>
          <w:lang w:val="ru-RU"/>
        </w:rPr>
        <w:t xml:space="preserve">           </w:t>
      </w:r>
      <w:r w:rsidRPr="00A102FA">
        <w:rPr>
          <w:rFonts w:cstheme="minorHAnsi"/>
          <w:noProof/>
          <w:sz w:val="20"/>
          <w:szCs w:val="20"/>
        </w:rPr>
        <w:t xml:space="preserve"> </w:t>
      </w:r>
      <w:r w:rsidR="00460EC3">
        <w:rPr>
          <w:rFonts w:cstheme="minorHAnsi"/>
          <w:noProof/>
          <w:sz w:val="20"/>
          <w:szCs w:val="20"/>
          <w:lang w:val="ru-RU"/>
        </w:rPr>
        <w:t>Предмет јавне набавке бр. 1/18-3</w:t>
      </w:r>
      <w:r w:rsidRPr="00A102FA">
        <w:rPr>
          <w:rFonts w:cstheme="minorHAnsi"/>
          <w:noProof/>
          <w:sz w:val="20"/>
          <w:szCs w:val="20"/>
          <w:lang w:val="ru-RU"/>
        </w:rPr>
        <w:t xml:space="preserve">  је набавка </w:t>
      </w:r>
      <w:r w:rsidRPr="00A102FA">
        <w:rPr>
          <w:rFonts w:cstheme="minorHAnsi"/>
          <w:noProof/>
          <w:sz w:val="20"/>
          <w:szCs w:val="20"/>
        </w:rPr>
        <w:t xml:space="preserve">– </w:t>
      </w:r>
      <w:r w:rsidR="00460EC3">
        <w:rPr>
          <w:rFonts w:cstheme="minorHAnsi"/>
          <w:noProof/>
          <w:sz w:val="20"/>
          <w:szCs w:val="20"/>
          <w:lang w:val="sr-Cyrl-CS"/>
        </w:rPr>
        <w:t>Намирнице за исхрану</w:t>
      </w:r>
      <w:r w:rsidR="00460EC3" w:rsidRPr="00460EC3">
        <w:rPr>
          <w:rFonts w:cstheme="minorHAnsi"/>
          <w:b/>
          <w:noProof/>
          <w:sz w:val="20"/>
          <w:szCs w:val="20"/>
        </w:rPr>
        <w:t xml:space="preserve"> </w:t>
      </w:r>
      <w:r w:rsidR="00460EC3" w:rsidRPr="00460EC3">
        <w:rPr>
          <w:rFonts w:cstheme="minorHAnsi"/>
          <w:noProof/>
          <w:sz w:val="20"/>
          <w:szCs w:val="20"/>
        </w:rPr>
        <w:t>пацијената</w:t>
      </w:r>
      <w:r w:rsidRPr="00460EC3">
        <w:rPr>
          <w:rFonts w:eastAsia="TimesNewRomanPS-BoldMT" w:cstheme="minorHAnsi"/>
          <w:bCs/>
          <w:sz w:val="20"/>
          <w:szCs w:val="20"/>
        </w:rPr>
        <w:t>.</w:t>
      </w:r>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Набавка се спроводи у циљу закључења уговора.</w:t>
      </w:r>
      <w:proofErr w:type="gramEnd"/>
    </w:p>
    <w:p w:rsidR="00816728" w:rsidRPr="00A102FA" w:rsidRDefault="00816728" w:rsidP="00816728">
      <w:pPr>
        <w:jc w:val="both"/>
        <w:rPr>
          <w:rFonts w:cstheme="minorHAnsi"/>
          <w:sz w:val="20"/>
          <w:szCs w:val="20"/>
        </w:rPr>
      </w:pPr>
      <w:r w:rsidRPr="00A102FA">
        <w:rPr>
          <w:rFonts w:cstheme="minorHAnsi"/>
          <w:sz w:val="20"/>
          <w:szCs w:val="20"/>
        </w:rPr>
        <w:lastRenderedPageBreak/>
        <w:t xml:space="preserve">            </w:t>
      </w:r>
      <w:proofErr w:type="gramStart"/>
      <w:r w:rsidRPr="00A102FA">
        <w:rPr>
          <w:rFonts w:cstheme="minorHAnsi"/>
          <w:sz w:val="20"/>
          <w:szCs w:val="20"/>
        </w:rPr>
        <w:t>Набавка је обликована по партијама.</w:t>
      </w:r>
      <w:proofErr w:type="gramEnd"/>
    </w:p>
    <w:p w:rsidR="00816728" w:rsidRPr="00A102FA" w:rsidRDefault="00816728" w:rsidP="00816728">
      <w:pPr>
        <w:jc w:val="both"/>
        <w:rPr>
          <w:rFonts w:cstheme="minorHAnsi"/>
          <w:b/>
          <w:sz w:val="20"/>
          <w:szCs w:val="20"/>
        </w:rPr>
      </w:pPr>
      <w:r w:rsidRPr="00A102FA">
        <w:rPr>
          <w:rFonts w:cstheme="minorHAnsi"/>
          <w:b/>
          <w:sz w:val="20"/>
          <w:szCs w:val="20"/>
        </w:rPr>
        <w:t xml:space="preserve">            Набавка се спроводи за партије:</w:t>
      </w:r>
    </w:p>
    <w:p w:rsidR="00816728" w:rsidRPr="00A102FA" w:rsidRDefault="00816728" w:rsidP="00816728">
      <w:pPr>
        <w:jc w:val="both"/>
        <w:rPr>
          <w:rFonts w:cstheme="minorHAnsi"/>
          <w:sz w:val="20"/>
          <w:szCs w:val="20"/>
        </w:rPr>
      </w:pPr>
      <w:r w:rsidRPr="00A102FA">
        <w:rPr>
          <w:rFonts w:cstheme="minorHAnsi"/>
          <w:b/>
          <w:sz w:val="20"/>
          <w:szCs w:val="20"/>
        </w:rPr>
        <w:t xml:space="preserve">            </w:t>
      </w:r>
      <w:r w:rsidRPr="00A102FA">
        <w:rPr>
          <w:rFonts w:cstheme="minorHAnsi"/>
          <w:sz w:val="20"/>
          <w:szCs w:val="20"/>
        </w:rPr>
        <w:t>Партија 1 – Свеже јунеће и свињско месо, јагњетина и прасетина</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2 – Месне прерађевине и сувомеснати производи</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3 – Пилеће месо</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4 – Риба и рибљи производи</w:t>
      </w:r>
    </w:p>
    <w:p w:rsidR="00816728" w:rsidRPr="00A102FA" w:rsidRDefault="00816728" w:rsidP="00816728">
      <w:pPr>
        <w:jc w:val="both"/>
        <w:rPr>
          <w:rFonts w:cstheme="minorHAnsi"/>
          <w:sz w:val="20"/>
          <w:szCs w:val="20"/>
          <w:lang w:val="sr-Latn-BA"/>
        </w:rPr>
      </w:pPr>
      <w:r w:rsidRPr="00A102FA">
        <w:rPr>
          <w:rFonts w:cstheme="minorHAnsi"/>
          <w:sz w:val="20"/>
          <w:szCs w:val="20"/>
        </w:rPr>
        <w:t xml:space="preserve">             Партија 5 – Млеко и млечни производи</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6 – Свеже воће и поврће</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7 – Конзервисано воће и поврће и зимница</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8 – Производи у смрзнутом стању</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9 – Разни прехрамбени производи</w:t>
      </w:r>
    </w:p>
    <w:p w:rsidR="00816728" w:rsidRPr="00A102FA" w:rsidRDefault="00816728" w:rsidP="00816728">
      <w:pPr>
        <w:tabs>
          <w:tab w:val="left" w:leader="underscore" w:pos="5670"/>
        </w:tabs>
        <w:jc w:val="both"/>
        <w:rPr>
          <w:rFonts w:cstheme="minorHAnsi"/>
          <w:b/>
          <w:sz w:val="20"/>
          <w:szCs w:val="20"/>
          <w:lang w:val="sr-Cyrl-CS"/>
        </w:rPr>
      </w:pPr>
      <w:r w:rsidRPr="00A102FA">
        <w:rPr>
          <w:rFonts w:cstheme="minorHAnsi"/>
          <w:b/>
          <w:sz w:val="20"/>
          <w:szCs w:val="20"/>
        </w:rPr>
        <w:t xml:space="preserve">            </w:t>
      </w:r>
      <w:r w:rsidRPr="00A102FA">
        <w:rPr>
          <w:rFonts w:cstheme="minorHAnsi"/>
          <w:b/>
          <w:sz w:val="20"/>
          <w:szCs w:val="20"/>
          <w:lang w:val="ru-RU"/>
        </w:rPr>
        <w:t xml:space="preserve">Назив и ознака из општег речника набавке: </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lang w:val="ru-RU"/>
        </w:rPr>
        <w:t>15000000 Храна, пиће, дуван и сродни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15100000 Производи животињског порекла, месо и месни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15110000 Месо</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15130000 Месни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15220000 Смрзнута риба, рибљи филети и остало рибље месо</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15300000 Воће, поврће и сродни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15500000 Млечни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lastRenderedPageBreak/>
        <w:t>15600000 Млинарски производи, скроб и скробни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15800000 Разни прехрамбени производи</w:t>
      </w:r>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 xml:space="preserve">Понуђач је дужан да наведе да </w:t>
      </w:r>
      <w:r w:rsidR="00551D69">
        <w:rPr>
          <w:rFonts w:cstheme="minorHAnsi"/>
          <w:sz w:val="20"/>
          <w:szCs w:val="20"/>
        </w:rPr>
        <w:t>ли се понуда односи н</w:t>
      </w:r>
      <w:r w:rsidRPr="00A102FA">
        <w:rPr>
          <w:rFonts w:cstheme="minorHAnsi"/>
          <w:sz w:val="20"/>
          <w:szCs w:val="20"/>
        </w:rPr>
        <w:t>а све или поједине партије.</w:t>
      </w:r>
      <w:proofErr w:type="gramEnd"/>
      <w:r w:rsidRPr="00A102FA">
        <w:rPr>
          <w:rFonts w:cstheme="minorHAnsi"/>
          <w:sz w:val="20"/>
          <w:szCs w:val="20"/>
        </w:rPr>
        <w:t xml:space="preserve"> </w:t>
      </w:r>
      <w:proofErr w:type="gramStart"/>
      <w:r w:rsidRPr="00A102FA">
        <w:rPr>
          <w:rFonts w:cstheme="minorHAnsi"/>
          <w:sz w:val="20"/>
          <w:szCs w:val="20"/>
        </w:rPr>
        <w:t>Понуђач може да поднесе понуду за једну или више партија.</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Понуда мора да обухвати најмање једну целокупну партију.</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У случају да понудом нису обухваћене све ставке, тј.</w:t>
      </w:r>
      <w:proofErr w:type="gramEnd"/>
      <w:r w:rsidRPr="00A102FA">
        <w:rPr>
          <w:rFonts w:cstheme="minorHAnsi"/>
          <w:sz w:val="20"/>
          <w:szCs w:val="20"/>
        </w:rPr>
        <w:t xml:space="preserve"> </w:t>
      </w:r>
      <w:proofErr w:type="gramStart"/>
      <w:r w:rsidRPr="00A102FA">
        <w:rPr>
          <w:rFonts w:cstheme="minorHAnsi"/>
          <w:sz w:val="20"/>
          <w:szCs w:val="20"/>
        </w:rPr>
        <w:t>сви</w:t>
      </w:r>
      <w:proofErr w:type="gramEnd"/>
      <w:r w:rsidRPr="00A102FA">
        <w:rPr>
          <w:rFonts w:cstheme="minorHAnsi"/>
          <w:sz w:val="20"/>
          <w:szCs w:val="20"/>
        </w:rPr>
        <w:t xml:space="preserve"> тражени елементи једне партије, понуда се одбија као неприхватљива.</w:t>
      </w:r>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У случају да понуђач поднесе понуду за више партија, она мора бити поднета тако да се може оцењивати за сваку партију посебно.</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Свака партија може бити предмет посебног уговора.</w:t>
      </w:r>
      <w:proofErr w:type="gramEnd"/>
    </w:p>
    <w:p w:rsidR="00816728" w:rsidRPr="00A102FA" w:rsidRDefault="00816728" w:rsidP="00816728">
      <w:pPr>
        <w:autoSpaceDE w:val="0"/>
        <w:autoSpaceDN w:val="0"/>
        <w:adjustRightInd w:val="0"/>
        <w:ind w:left="567"/>
        <w:rPr>
          <w:rFonts w:cstheme="minorHAnsi"/>
          <w:b/>
          <w:noProof/>
          <w:sz w:val="20"/>
          <w:szCs w:val="20"/>
        </w:rPr>
      </w:pPr>
      <w:r w:rsidRPr="00A102FA">
        <w:rPr>
          <w:rFonts w:cstheme="minorHAnsi"/>
          <w:b/>
          <w:noProof/>
          <w:sz w:val="20"/>
          <w:szCs w:val="20"/>
        </w:rPr>
        <w:t>1.1.</w:t>
      </w:r>
      <w:r w:rsidRPr="00A102FA">
        <w:rPr>
          <w:rFonts w:cstheme="minorHAnsi"/>
          <w:b/>
          <w:noProof/>
          <w:sz w:val="20"/>
          <w:szCs w:val="20"/>
          <w:lang w:val="ru-RU"/>
        </w:rPr>
        <w:t>4. ЛИЦЕ ЗА КОНТАКТ</w:t>
      </w:r>
    </w:p>
    <w:p w:rsidR="00816728" w:rsidRPr="00A102FA" w:rsidRDefault="00816728" w:rsidP="00816728">
      <w:pPr>
        <w:autoSpaceDE w:val="0"/>
        <w:autoSpaceDN w:val="0"/>
        <w:adjustRightInd w:val="0"/>
        <w:jc w:val="both"/>
        <w:rPr>
          <w:rFonts w:cstheme="minorHAnsi"/>
          <w:noProof/>
          <w:sz w:val="20"/>
          <w:szCs w:val="20"/>
        </w:rPr>
      </w:pPr>
      <w:r w:rsidRPr="00A102FA">
        <w:rPr>
          <w:rFonts w:cstheme="minorHAnsi"/>
          <w:noProof/>
          <w:sz w:val="20"/>
          <w:szCs w:val="20"/>
          <w:lang w:val="ru-RU"/>
        </w:rPr>
        <w:t xml:space="preserve">         Ивана Живановић</w:t>
      </w:r>
      <w:r w:rsidRPr="00A102FA">
        <w:rPr>
          <w:rFonts w:cstheme="minorHAnsi"/>
          <w:noProof/>
          <w:sz w:val="20"/>
          <w:szCs w:val="20"/>
        </w:rPr>
        <w:t>, дипл. економиста, службеник за јавне набавке,</w:t>
      </w:r>
      <w:r w:rsidRPr="00A102FA">
        <w:rPr>
          <w:rFonts w:cstheme="minorHAnsi"/>
          <w:noProof/>
          <w:sz w:val="20"/>
          <w:szCs w:val="20"/>
          <w:lang w:val="ru-RU"/>
        </w:rPr>
        <w:t xml:space="preserve"> 060</w:t>
      </w:r>
      <w:r w:rsidRPr="00A102FA">
        <w:rPr>
          <w:rFonts w:cstheme="minorHAnsi"/>
          <w:noProof/>
          <w:sz w:val="20"/>
          <w:szCs w:val="20"/>
        </w:rPr>
        <w:t>/</w:t>
      </w:r>
      <w:r w:rsidRPr="00A102FA">
        <w:rPr>
          <w:rFonts w:cstheme="minorHAnsi"/>
          <w:noProof/>
          <w:sz w:val="20"/>
          <w:szCs w:val="20"/>
          <w:lang w:val="ru-RU"/>
        </w:rPr>
        <w:t>80 11 344.</w:t>
      </w:r>
    </w:p>
    <w:p w:rsidR="00816728" w:rsidRPr="00A102FA" w:rsidRDefault="00816728" w:rsidP="00816728">
      <w:pPr>
        <w:autoSpaceDE w:val="0"/>
        <w:autoSpaceDN w:val="0"/>
        <w:adjustRightInd w:val="0"/>
        <w:jc w:val="both"/>
        <w:rPr>
          <w:rFonts w:cstheme="minorHAnsi"/>
          <w:sz w:val="20"/>
          <w:szCs w:val="20"/>
        </w:rPr>
      </w:pPr>
      <w:r w:rsidRPr="00A102FA">
        <w:rPr>
          <w:rFonts w:cstheme="minorHAnsi"/>
          <w:noProof/>
          <w:sz w:val="20"/>
          <w:szCs w:val="20"/>
        </w:rPr>
        <w:t xml:space="preserve">         E-mail:</w:t>
      </w:r>
      <w:r w:rsidRPr="00A102FA">
        <w:rPr>
          <w:rFonts w:cstheme="minorHAnsi"/>
          <w:sz w:val="20"/>
          <w:szCs w:val="20"/>
        </w:rPr>
        <w:t xml:space="preserve"> </w:t>
      </w:r>
      <w:hyperlink r:id="rId9" w:history="1">
        <w:r w:rsidRPr="00A102FA">
          <w:rPr>
            <w:rStyle w:val="Hyperlink"/>
            <w:rFonts w:cstheme="minorHAnsi"/>
            <w:color w:val="auto"/>
            <w:sz w:val="20"/>
            <w:szCs w:val="20"/>
          </w:rPr>
          <w:t>ribarskabanja@yahoo.com</w:t>
        </w:r>
      </w:hyperlink>
      <w:r w:rsidRPr="00A102FA">
        <w:rPr>
          <w:rFonts w:cstheme="minorHAnsi"/>
          <w:sz w:val="20"/>
          <w:szCs w:val="20"/>
        </w:rPr>
        <w:t xml:space="preserve"> (за службу јавних набавки)</w:t>
      </w:r>
    </w:p>
    <w:p w:rsidR="00816728" w:rsidRPr="00A102FA" w:rsidRDefault="00816728" w:rsidP="00816728">
      <w:pPr>
        <w:ind w:left="9360" w:firstLine="720"/>
        <w:jc w:val="right"/>
        <w:rPr>
          <w:rFonts w:cstheme="minorHAnsi"/>
          <w:b/>
          <w:sz w:val="20"/>
          <w:szCs w:val="20"/>
          <w:lang w:val="sr-Cyrl-CS"/>
        </w:rPr>
      </w:pPr>
    </w:p>
    <w:p w:rsidR="00816728" w:rsidRPr="00A102FA" w:rsidRDefault="00816728" w:rsidP="00816728">
      <w:pPr>
        <w:ind w:left="9360" w:firstLine="720"/>
        <w:jc w:val="right"/>
        <w:rPr>
          <w:rFonts w:cstheme="minorHAnsi"/>
          <w:b/>
          <w:sz w:val="20"/>
          <w:szCs w:val="20"/>
          <w:lang w:val="sr-Cyrl-CS"/>
        </w:rPr>
      </w:pPr>
    </w:p>
    <w:p w:rsidR="00816728" w:rsidRPr="00A102FA" w:rsidRDefault="00816728" w:rsidP="00816728">
      <w:pPr>
        <w:ind w:left="9360" w:firstLine="720"/>
        <w:jc w:val="right"/>
        <w:rPr>
          <w:rFonts w:cstheme="minorHAnsi"/>
          <w:b/>
          <w:sz w:val="20"/>
          <w:szCs w:val="20"/>
        </w:rPr>
      </w:pPr>
    </w:p>
    <w:p w:rsidR="00816728" w:rsidRPr="00A102FA" w:rsidRDefault="00816728" w:rsidP="00816728">
      <w:pPr>
        <w:ind w:left="9360" w:firstLine="720"/>
        <w:jc w:val="right"/>
        <w:rPr>
          <w:rFonts w:cstheme="minorHAnsi"/>
          <w:b/>
          <w:sz w:val="20"/>
          <w:szCs w:val="20"/>
        </w:rPr>
      </w:pPr>
    </w:p>
    <w:p w:rsidR="00816728" w:rsidRPr="00A102FA" w:rsidRDefault="00816728" w:rsidP="00816728">
      <w:pPr>
        <w:ind w:left="9360" w:firstLine="720"/>
        <w:jc w:val="right"/>
        <w:rPr>
          <w:rFonts w:cstheme="minorHAnsi"/>
          <w:b/>
          <w:sz w:val="20"/>
          <w:szCs w:val="20"/>
        </w:rPr>
      </w:pPr>
    </w:p>
    <w:p w:rsidR="00031CA3" w:rsidRPr="00A102FA" w:rsidRDefault="00031CA3" w:rsidP="00816728">
      <w:pPr>
        <w:jc w:val="right"/>
        <w:rPr>
          <w:rFonts w:cstheme="minorHAnsi"/>
          <w:b/>
          <w:sz w:val="20"/>
          <w:szCs w:val="20"/>
          <w:lang w:val="sr-Cyrl-CS"/>
        </w:rPr>
      </w:pPr>
    </w:p>
    <w:p w:rsidR="00031CA3" w:rsidRPr="00A102FA" w:rsidRDefault="00031CA3" w:rsidP="00816728">
      <w:pPr>
        <w:jc w:val="right"/>
        <w:rPr>
          <w:rFonts w:cstheme="minorHAnsi"/>
          <w:b/>
          <w:sz w:val="20"/>
          <w:szCs w:val="20"/>
          <w:lang w:val="sr-Cyrl-CS"/>
        </w:rPr>
      </w:pPr>
    </w:p>
    <w:p w:rsidR="00031CA3" w:rsidRPr="00A102FA" w:rsidRDefault="00031CA3" w:rsidP="00816728">
      <w:pPr>
        <w:jc w:val="right"/>
        <w:rPr>
          <w:rFonts w:cstheme="minorHAnsi"/>
          <w:b/>
          <w:sz w:val="20"/>
          <w:szCs w:val="20"/>
          <w:lang w:val="sr-Cyrl-CS"/>
        </w:rPr>
      </w:pPr>
    </w:p>
    <w:p w:rsidR="00031CA3" w:rsidRPr="00A102FA" w:rsidRDefault="00031CA3" w:rsidP="00816728">
      <w:pPr>
        <w:jc w:val="right"/>
        <w:rPr>
          <w:rFonts w:cstheme="minorHAnsi"/>
          <w:b/>
          <w:sz w:val="20"/>
          <w:szCs w:val="20"/>
          <w:lang w:val="sr-Cyrl-CS"/>
        </w:rPr>
      </w:pPr>
    </w:p>
    <w:p w:rsidR="00816728" w:rsidRPr="00A102FA" w:rsidRDefault="00816728" w:rsidP="00816728">
      <w:pPr>
        <w:jc w:val="right"/>
        <w:rPr>
          <w:rFonts w:cstheme="minorHAnsi"/>
          <w:b/>
          <w:sz w:val="20"/>
          <w:szCs w:val="20"/>
        </w:rPr>
      </w:pPr>
      <w:r w:rsidRPr="00A102FA">
        <w:rPr>
          <w:rFonts w:cstheme="minorHAnsi"/>
          <w:b/>
          <w:sz w:val="20"/>
          <w:szCs w:val="20"/>
          <w:lang w:val="sr-Cyrl-CS"/>
        </w:rPr>
        <w:lastRenderedPageBreak/>
        <w:t>Прилог бр.</w:t>
      </w:r>
      <w:r w:rsidRPr="00A102FA">
        <w:rPr>
          <w:rFonts w:cstheme="minorHAnsi"/>
          <w:b/>
          <w:sz w:val="20"/>
          <w:szCs w:val="20"/>
        </w:rPr>
        <w:t xml:space="preserve"> </w:t>
      </w:r>
      <w:r w:rsidRPr="00A102FA">
        <w:rPr>
          <w:rFonts w:cstheme="minorHAnsi"/>
          <w:b/>
          <w:sz w:val="20"/>
          <w:szCs w:val="20"/>
          <w:lang w:val="sr-Cyrl-CS"/>
        </w:rPr>
        <w:t>1.2</w:t>
      </w:r>
    </w:p>
    <w:p w:rsidR="00816728" w:rsidRPr="00A102FA" w:rsidRDefault="00816728" w:rsidP="00816728">
      <w:pPr>
        <w:jc w:val="center"/>
        <w:rPr>
          <w:rFonts w:cstheme="minorHAnsi"/>
          <w:b/>
          <w:bCs/>
          <w:sz w:val="20"/>
          <w:szCs w:val="20"/>
        </w:rPr>
      </w:pPr>
      <w:r w:rsidRPr="00A102FA">
        <w:rPr>
          <w:rFonts w:cstheme="minorHAnsi"/>
          <w:b/>
          <w:bCs/>
          <w:sz w:val="20"/>
          <w:szCs w:val="20"/>
        </w:rPr>
        <w:t>1.2. ПОДАЦИ О ПРЕДМЕТУ ЈАВНЕ НАБАВКЕ</w:t>
      </w:r>
    </w:p>
    <w:p w:rsidR="00816728" w:rsidRPr="00A102FA" w:rsidRDefault="00816728" w:rsidP="00816728">
      <w:pPr>
        <w:jc w:val="both"/>
        <w:rPr>
          <w:rFonts w:cstheme="minorHAnsi"/>
          <w:b/>
          <w:bCs/>
          <w:sz w:val="20"/>
          <w:szCs w:val="20"/>
        </w:rPr>
      </w:pPr>
    </w:p>
    <w:p w:rsidR="00816728" w:rsidRPr="00A102FA" w:rsidRDefault="00816728" w:rsidP="00816728">
      <w:pPr>
        <w:autoSpaceDE w:val="0"/>
        <w:autoSpaceDN w:val="0"/>
        <w:adjustRightInd w:val="0"/>
        <w:ind w:left="567"/>
        <w:rPr>
          <w:rFonts w:cstheme="minorHAnsi"/>
          <w:b/>
          <w:noProof/>
          <w:sz w:val="20"/>
          <w:szCs w:val="20"/>
          <w:lang w:val="ru-RU"/>
        </w:rPr>
      </w:pPr>
      <w:r w:rsidRPr="00A102FA">
        <w:rPr>
          <w:rFonts w:cstheme="minorHAnsi"/>
          <w:b/>
          <w:noProof/>
          <w:sz w:val="20"/>
          <w:szCs w:val="20"/>
          <w:lang w:val="sr-Cyrl-CS"/>
        </w:rPr>
        <w:t>1.</w:t>
      </w:r>
      <w:r w:rsidRPr="00A102FA">
        <w:rPr>
          <w:rFonts w:cstheme="minorHAnsi"/>
          <w:b/>
          <w:noProof/>
          <w:sz w:val="20"/>
          <w:szCs w:val="20"/>
        </w:rPr>
        <w:t>2.1.</w:t>
      </w:r>
      <w:r w:rsidRPr="00A102FA">
        <w:rPr>
          <w:rFonts w:cstheme="minorHAnsi"/>
          <w:b/>
          <w:noProof/>
          <w:sz w:val="20"/>
          <w:szCs w:val="20"/>
          <w:lang w:val="sr-Cyrl-CS"/>
        </w:rPr>
        <w:t xml:space="preserve"> </w:t>
      </w:r>
      <w:r w:rsidRPr="00A102FA">
        <w:rPr>
          <w:rFonts w:cstheme="minorHAnsi"/>
          <w:b/>
          <w:noProof/>
          <w:sz w:val="20"/>
          <w:szCs w:val="20"/>
          <w:lang w:val="ru-RU"/>
        </w:rPr>
        <w:t>ПРЕДМЕТ ЈАВНЕ НАБАВКЕ</w:t>
      </w:r>
    </w:p>
    <w:p w:rsidR="00816728" w:rsidRPr="00A102FA" w:rsidRDefault="00816728" w:rsidP="00816728">
      <w:pPr>
        <w:jc w:val="both"/>
        <w:rPr>
          <w:rFonts w:cstheme="minorHAnsi"/>
          <w:sz w:val="20"/>
          <w:szCs w:val="20"/>
        </w:rPr>
      </w:pPr>
      <w:r w:rsidRPr="00A102FA">
        <w:rPr>
          <w:rFonts w:cstheme="minorHAnsi"/>
          <w:noProof/>
          <w:sz w:val="20"/>
          <w:szCs w:val="20"/>
          <w:lang w:val="ru-RU"/>
        </w:rPr>
        <w:t xml:space="preserve">           </w:t>
      </w:r>
      <w:r w:rsidR="00460EC3">
        <w:rPr>
          <w:rFonts w:cstheme="minorHAnsi"/>
          <w:noProof/>
          <w:sz w:val="20"/>
          <w:szCs w:val="20"/>
          <w:lang w:val="ru-RU"/>
        </w:rPr>
        <w:t xml:space="preserve">Предмет јавне набавке бр. 1/18-3 </w:t>
      </w:r>
      <w:r w:rsidRPr="00A102FA">
        <w:rPr>
          <w:rFonts w:cstheme="minorHAnsi"/>
          <w:noProof/>
          <w:sz w:val="20"/>
          <w:szCs w:val="20"/>
          <w:lang w:val="ru-RU"/>
        </w:rPr>
        <w:t xml:space="preserve"> је набавка добара.</w:t>
      </w:r>
    </w:p>
    <w:p w:rsidR="00816728" w:rsidRPr="00A102FA" w:rsidRDefault="002134D4" w:rsidP="00816728">
      <w:pPr>
        <w:rPr>
          <w:rFonts w:eastAsia="TimesNewRomanPS-BoldMT" w:cstheme="minorHAnsi"/>
          <w:bCs/>
          <w:sz w:val="20"/>
          <w:szCs w:val="20"/>
        </w:rPr>
      </w:pPr>
      <w:r>
        <w:rPr>
          <w:rFonts w:cstheme="minorHAnsi"/>
          <w:noProof/>
          <w:sz w:val="20"/>
          <w:szCs w:val="20"/>
          <w:lang w:val="ru-RU"/>
        </w:rPr>
        <w:t xml:space="preserve">           </w:t>
      </w:r>
      <w:r w:rsidR="00460EC3">
        <w:rPr>
          <w:rFonts w:cstheme="minorHAnsi"/>
          <w:noProof/>
          <w:sz w:val="20"/>
          <w:szCs w:val="20"/>
          <w:lang w:val="ru-RU"/>
        </w:rPr>
        <w:t xml:space="preserve">Предмет јавне набавке бр. 1/18-3 </w:t>
      </w:r>
      <w:r w:rsidR="00816728" w:rsidRPr="00A102FA">
        <w:rPr>
          <w:rFonts w:cstheme="minorHAnsi"/>
          <w:noProof/>
          <w:sz w:val="20"/>
          <w:szCs w:val="20"/>
          <w:lang w:val="ru-RU"/>
        </w:rPr>
        <w:t xml:space="preserve"> је набавка </w:t>
      </w:r>
      <w:r w:rsidR="00816728" w:rsidRPr="00A102FA">
        <w:rPr>
          <w:rFonts w:cstheme="minorHAnsi"/>
          <w:noProof/>
          <w:sz w:val="20"/>
          <w:szCs w:val="20"/>
        </w:rPr>
        <w:t>–</w:t>
      </w:r>
      <w:r w:rsidR="00460EC3">
        <w:rPr>
          <w:rFonts w:cstheme="minorHAnsi"/>
          <w:noProof/>
          <w:sz w:val="20"/>
          <w:szCs w:val="20"/>
          <w:lang w:val="sr-Cyrl-CS"/>
        </w:rPr>
        <w:t xml:space="preserve"> Намирнице за </w:t>
      </w:r>
      <w:r w:rsidR="00460EC3" w:rsidRPr="00460EC3">
        <w:rPr>
          <w:rFonts w:cstheme="minorHAnsi"/>
          <w:noProof/>
          <w:sz w:val="20"/>
          <w:szCs w:val="20"/>
          <w:lang w:val="sr-Cyrl-CS"/>
        </w:rPr>
        <w:t xml:space="preserve">исхрану </w:t>
      </w:r>
      <w:r w:rsidR="00460EC3" w:rsidRPr="00460EC3">
        <w:rPr>
          <w:rFonts w:cstheme="minorHAnsi"/>
          <w:noProof/>
          <w:sz w:val="20"/>
          <w:szCs w:val="20"/>
        </w:rPr>
        <w:t>пацијената</w:t>
      </w:r>
      <w:r w:rsidR="00816728" w:rsidRPr="00A102FA">
        <w:rPr>
          <w:rFonts w:cstheme="minorHAnsi"/>
          <w:noProof/>
          <w:sz w:val="20"/>
          <w:szCs w:val="20"/>
          <w:lang w:val="ru-RU"/>
        </w:rPr>
        <w:t>.</w:t>
      </w:r>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Набавка се спроводи у циљу закључења уговора.</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Набавка је обликована по партијама.</w:t>
      </w:r>
      <w:proofErr w:type="gramEnd"/>
    </w:p>
    <w:p w:rsidR="00816728" w:rsidRPr="00A102FA" w:rsidRDefault="00816728" w:rsidP="00816728">
      <w:pPr>
        <w:jc w:val="both"/>
        <w:rPr>
          <w:rFonts w:cstheme="minorHAnsi"/>
          <w:b/>
          <w:sz w:val="20"/>
          <w:szCs w:val="20"/>
        </w:rPr>
      </w:pPr>
      <w:r w:rsidRPr="00A102FA">
        <w:rPr>
          <w:rFonts w:cstheme="minorHAnsi"/>
          <w:b/>
          <w:sz w:val="20"/>
          <w:szCs w:val="20"/>
        </w:rPr>
        <w:t xml:space="preserve">           Набавка се спроводи за партије:</w:t>
      </w:r>
    </w:p>
    <w:p w:rsidR="00816728" w:rsidRPr="00A102FA" w:rsidRDefault="00816728" w:rsidP="00816728">
      <w:pPr>
        <w:jc w:val="both"/>
        <w:rPr>
          <w:rFonts w:cstheme="minorHAnsi"/>
          <w:sz w:val="20"/>
          <w:szCs w:val="20"/>
        </w:rPr>
      </w:pPr>
      <w:r w:rsidRPr="00A102FA">
        <w:rPr>
          <w:rFonts w:cstheme="minorHAnsi"/>
          <w:b/>
          <w:sz w:val="20"/>
          <w:szCs w:val="20"/>
        </w:rPr>
        <w:t xml:space="preserve">           </w:t>
      </w:r>
      <w:r w:rsidRPr="00A102FA">
        <w:rPr>
          <w:rFonts w:cstheme="minorHAnsi"/>
          <w:sz w:val="20"/>
          <w:szCs w:val="20"/>
        </w:rPr>
        <w:t>Партија 1 – Свеже јунеће и свињско месо, јагњетина и прасетина</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2 – Месне прерађевине и сувомеснати производи</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3 – Пилеће месо</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4 – Риба и рибљи производи</w:t>
      </w:r>
    </w:p>
    <w:p w:rsidR="00816728" w:rsidRPr="00A102FA" w:rsidRDefault="00816728" w:rsidP="00816728">
      <w:pPr>
        <w:jc w:val="both"/>
        <w:rPr>
          <w:rFonts w:cstheme="minorHAnsi"/>
          <w:sz w:val="20"/>
          <w:szCs w:val="20"/>
          <w:lang w:val="sr-Latn-BA"/>
        </w:rPr>
      </w:pPr>
      <w:r w:rsidRPr="00A102FA">
        <w:rPr>
          <w:rFonts w:cstheme="minorHAnsi"/>
          <w:sz w:val="20"/>
          <w:szCs w:val="20"/>
        </w:rPr>
        <w:t xml:space="preserve">             Партија 5 – Млеко и млечни производи</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6 – Свеже воће и поврће</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7 – Конзервисано воће и поврће и зимница</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8 – Производи у смрзнутом стању</w:t>
      </w:r>
    </w:p>
    <w:p w:rsidR="00816728" w:rsidRPr="00A102FA" w:rsidRDefault="00816728" w:rsidP="00816728">
      <w:pPr>
        <w:jc w:val="both"/>
        <w:rPr>
          <w:rFonts w:cstheme="minorHAnsi"/>
          <w:sz w:val="20"/>
          <w:szCs w:val="20"/>
        </w:rPr>
      </w:pPr>
      <w:r w:rsidRPr="00A102FA">
        <w:rPr>
          <w:rFonts w:cstheme="minorHAnsi"/>
          <w:sz w:val="20"/>
          <w:szCs w:val="20"/>
        </w:rPr>
        <w:t xml:space="preserve">             Партија 9 – Разни прехрамбени производи</w:t>
      </w:r>
    </w:p>
    <w:p w:rsidR="00816728" w:rsidRPr="00A102FA" w:rsidRDefault="00816728" w:rsidP="00816728">
      <w:pPr>
        <w:pStyle w:val="NormalWeb"/>
        <w:shd w:val="clear" w:color="auto" w:fill="FFFFFF"/>
        <w:spacing w:before="0" w:after="0"/>
        <w:rPr>
          <w:rFonts w:asciiTheme="minorHAnsi" w:hAnsiTheme="minorHAnsi" w:cstheme="minorHAnsi"/>
          <w:b/>
          <w:sz w:val="20"/>
          <w:szCs w:val="20"/>
          <w:lang w:val="ru-RU"/>
        </w:rPr>
      </w:pPr>
      <w:r w:rsidRPr="00A102FA">
        <w:rPr>
          <w:rFonts w:asciiTheme="minorHAnsi" w:hAnsiTheme="minorHAnsi" w:cstheme="minorHAnsi"/>
          <w:b/>
          <w:sz w:val="20"/>
          <w:szCs w:val="20"/>
        </w:rPr>
        <w:t xml:space="preserve">            </w:t>
      </w:r>
      <w:r w:rsidRPr="00A102FA">
        <w:rPr>
          <w:rFonts w:asciiTheme="minorHAnsi" w:hAnsiTheme="minorHAnsi" w:cstheme="minorHAnsi"/>
          <w:b/>
          <w:sz w:val="20"/>
          <w:szCs w:val="20"/>
          <w:lang w:val="ru-RU"/>
        </w:rPr>
        <w:t xml:space="preserve">Назив и ознака из општег речника набавке: </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lang w:val="ru-RU"/>
        </w:rPr>
        <w:lastRenderedPageBreak/>
        <w:t>15000000 Храна, пиће, дуван и сродни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15100000 Производи животињског порекла, месо и месни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15110000 Месо</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15130000 Месни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15220000 Смрзнута риба, рибљи филети и остало рибље месо</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15300000 Воће, поврће и сродни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15500000 Млечни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15600000 Млинарски производи, скроб и скробни производи</w:t>
      </w:r>
    </w:p>
    <w:p w:rsidR="00816728" w:rsidRPr="00A102FA" w:rsidRDefault="00816728" w:rsidP="00816728">
      <w:pPr>
        <w:pStyle w:val="NormalWeb"/>
        <w:shd w:val="clear" w:color="auto" w:fill="FFFFFF"/>
        <w:spacing w:before="0" w:after="0"/>
        <w:rPr>
          <w:rFonts w:asciiTheme="minorHAnsi" w:hAnsiTheme="minorHAnsi" w:cstheme="minorHAnsi"/>
          <w:sz w:val="20"/>
          <w:szCs w:val="20"/>
        </w:rPr>
      </w:pPr>
      <w:r w:rsidRPr="00A102FA">
        <w:rPr>
          <w:rFonts w:asciiTheme="minorHAnsi" w:hAnsiTheme="minorHAnsi" w:cstheme="minorHAnsi"/>
          <w:sz w:val="20"/>
          <w:szCs w:val="20"/>
        </w:rPr>
        <w:t>15800000 Разни прехрамбени производи</w:t>
      </w:r>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 xml:space="preserve">Понуђач је дужан да наведе да </w:t>
      </w:r>
      <w:r w:rsidR="00551D69">
        <w:rPr>
          <w:rFonts w:cstheme="minorHAnsi"/>
          <w:sz w:val="20"/>
          <w:szCs w:val="20"/>
        </w:rPr>
        <w:t>ли се понуда односи н</w:t>
      </w:r>
      <w:r w:rsidRPr="00A102FA">
        <w:rPr>
          <w:rFonts w:cstheme="minorHAnsi"/>
          <w:sz w:val="20"/>
          <w:szCs w:val="20"/>
        </w:rPr>
        <w:t>а све или поједине партије.</w:t>
      </w:r>
      <w:proofErr w:type="gramEnd"/>
      <w:r w:rsidRPr="00A102FA">
        <w:rPr>
          <w:rFonts w:cstheme="minorHAnsi"/>
          <w:sz w:val="20"/>
          <w:szCs w:val="20"/>
        </w:rPr>
        <w:t xml:space="preserve"> </w:t>
      </w:r>
      <w:proofErr w:type="gramStart"/>
      <w:r w:rsidRPr="00A102FA">
        <w:rPr>
          <w:rFonts w:cstheme="minorHAnsi"/>
          <w:sz w:val="20"/>
          <w:szCs w:val="20"/>
        </w:rPr>
        <w:t>Понуђач може да поднесе понуду за једну или више партија.</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Понуда мора да обухвати најмање једну целокупну партију.</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У случају да понудом нису обухваћене све ставке, тј.</w:t>
      </w:r>
      <w:proofErr w:type="gramEnd"/>
      <w:r w:rsidRPr="00A102FA">
        <w:rPr>
          <w:rFonts w:cstheme="minorHAnsi"/>
          <w:sz w:val="20"/>
          <w:szCs w:val="20"/>
        </w:rPr>
        <w:t xml:space="preserve"> </w:t>
      </w:r>
      <w:proofErr w:type="gramStart"/>
      <w:r w:rsidRPr="00A102FA">
        <w:rPr>
          <w:rFonts w:cstheme="minorHAnsi"/>
          <w:sz w:val="20"/>
          <w:szCs w:val="20"/>
        </w:rPr>
        <w:t>сви</w:t>
      </w:r>
      <w:proofErr w:type="gramEnd"/>
      <w:r w:rsidRPr="00A102FA">
        <w:rPr>
          <w:rFonts w:cstheme="minorHAnsi"/>
          <w:sz w:val="20"/>
          <w:szCs w:val="20"/>
        </w:rPr>
        <w:t xml:space="preserve"> тражени елементи једне партије, понуда се одбија као неприхватљива.</w:t>
      </w:r>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У случају да понуђач поднесе понуду за више партија, она мора бити поднета тако да се може оцењивати за сваку партију посебно.</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Свака партија може бити предмет посебног уговора.</w:t>
      </w:r>
      <w:proofErr w:type="gramEnd"/>
    </w:p>
    <w:p w:rsidR="00816728" w:rsidRPr="00A102FA" w:rsidRDefault="00816728" w:rsidP="00816728">
      <w:pPr>
        <w:pStyle w:val="NormalWeb"/>
        <w:shd w:val="clear" w:color="auto" w:fill="FFFFFF"/>
        <w:spacing w:before="0" w:after="0"/>
        <w:rPr>
          <w:rFonts w:asciiTheme="minorHAnsi" w:hAnsiTheme="minorHAnsi" w:cstheme="minorHAnsi"/>
          <w:sz w:val="20"/>
          <w:szCs w:val="20"/>
        </w:rPr>
      </w:pPr>
    </w:p>
    <w:p w:rsidR="00816728" w:rsidRPr="00A102FA" w:rsidRDefault="00816728" w:rsidP="00816728">
      <w:pPr>
        <w:tabs>
          <w:tab w:val="left" w:leader="underscore" w:pos="5670"/>
        </w:tabs>
        <w:jc w:val="both"/>
        <w:rPr>
          <w:rFonts w:cstheme="minorHAnsi"/>
          <w:sz w:val="20"/>
          <w:szCs w:val="20"/>
          <w:lang w:val="sr-Cyrl-CS"/>
        </w:rPr>
      </w:pPr>
    </w:p>
    <w:p w:rsidR="00031CA3" w:rsidRPr="00A102FA" w:rsidRDefault="00031CA3" w:rsidP="00816728">
      <w:pPr>
        <w:tabs>
          <w:tab w:val="left" w:leader="underscore" w:pos="5670"/>
        </w:tabs>
        <w:jc w:val="both"/>
        <w:rPr>
          <w:rFonts w:cstheme="minorHAnsi"/>
          <w:sz w:val="20"/>
          <w:szCs w:val="20"/>
          <w:lang w:val="sr-Cyrl-CS"/>
        </w:rPr>
      </w:pPr>
    </w:p>
    <w:p w:rsidR="00031CA3" w:rsidRPr="00A102FA" w:rsidRDefault="00031CA3" w:rsidP="00816728">
      <w:pPr>
        <w:tabs>
          <w:tab w:val="left" w:leader="underscore" w:pos="5670"/>
        </w:tabs>
        <w:jc w:val="both"/>
        <w:rPr>
          <w:rFonts w:cstheme="minorHAnsi"/>
          <w:sz w:val="20"/>
          <w:szCs w:val="20"/>
          <w:lang w:val="sr-Cyrl-CS"/>
        </w:rPr>
      </w:pPr>
    </w:p>
    <w:p w:rsidR="00816728" w:rsidRPr="00A102FA" w:rsidRDefault="00816728" w:rsidP="00816728">
      <w:pPr>
        <w:jc w:val="right"/>
        <w:rPr>
          <w:rFonts w:cstheme="minorHAnsi"/>
          <w:b/>
          <w:sz w:val="20"/>
          <w:szCs w:val="20"/>
        </w:rPr>
      </w:pPr>
      <w:r w:rsidRPr="00A102FA">
        <w:rPr>
          <w:rFonts w:cstheme="minorHAnsi"/>
          <w:b/>
          <w:sz w:val="20"/>
          <w:szCs w:val="20"/>
          <w:lang w:val="sr-Cyrl-CS"/>
        </w:rPr>
        <w:lastRenderedPageBreak/>
        <w:t>Прилог бр.</w:t>
      </w:r>
      <w:r w:rsidRPr="00A102FA">
        <w:rPr>
          <w:rFonts w:cstheme="minorHAnsi"/>
          <w:b/>
          <w:sz w:val="20"/>
          <w:szCs w:val="20"/>
        </w:rPr>
        <w:t xml:space="preserve"> </w:t>
      </w:r>
      <w:r w:rsidRPr="00A102FA">
        <w:rPr>
          <w:rFonts w:cstheme="minorHAnsi"/>
          <w:b/>
          <w:sz w:val="20"/>
          <w:szCs w:val="20"/>
          <w:lang w:val="sr-Cyrl-CS"/>
        </w:rPr>
        <w:t>2</w:t>
      </w:r>
    </w:p>
    <w:p w:rsidR="00816728" w:rsidRPr="00A102FA" w:rsidRDefault="00816728" w:rsidP="00816728">
      <w:pPr>
        <w:jc w:val="center"/>
        <w:rPr>
          <w:rFonts w:cstheme="minorHAnsi"/>
          <w:b/>
          <w:sz w:val="20"/>
          <w:szCs w:val="20"/>
        </w:rPr>
      </w:pPr>
      <w:r w:rsidRPr="00A102FA">
        <w:rPr>
          <w:rFonts w:cstheme="minorHAnsi"/>
          <w:b/>
          <w:sz w:val="20"/>
          <w:szCs w:val="20"/>
          <w:lang w:val="sr-Latn-CS"/>
        </w:rPr>
        <w:t>УПУТСТВО ПОНУЂАЧИМА  КАКО ДА САЧИНЕ ПОНУДУ</w:t>
      </w:r>
    </w:p>
    <w:p w:rsidR="00816728" w:rsidRPr="00A102FA" w:rsidRDefault="00816728" w:rsidP="00816728">
      <w:pPr>
        <w:autoSpaceDE w:val="0"/>
        <w:autoSpaceDN w:val="0"/>
        <w:adjustRightInd w:val="0"/>
        <w:ind w:left="567"/>
        <w:rPr>
          <w:rFonts w:cstheme="minorHAnsi"/>
          <w:b/>
          <w:bCs/>
          <w:noProof/>
          <w:sz w:val="20"/>
          <w:szCs w:val="20"/>
          <w:lang w:eastAsia="sr-Latn-CS"/>
        </w:rPr>
      </w:pPr>
      <w:r w:rsidRPr="00A102FA">
        <w:rPr>
          <w:rFonts w:cstheme="minorHAnsi"/>
          <w:b/>
          <w:bCs/>
          <w:noProof/>
          <w:sz w:val="20"/>
          <w:szCs w:val="20"/>
          <w:lang w:val="ru-RU" w:eastAsia="sr-Latn-CS"/>
        </w:rPr>
        <w:t>2.1. ПОДАЦИ О ЈЕЗИКУ У ПОСТУПКУ ЈАВНЕ НАБАВКЕ</w:t>
      </w:r>
    </w:p>
    <w:p w:rsidR="00816728" w:rsidRPr="00A102FA" w:rsidRDefault="00031CA3" w:rsidP="00031CA3">
      <w:pPr>
        <w:autoSpaceDE w:val="0"/>
        <w:autoSpaceDN w:val="0"/>
        <w:adjustRightInd w:val="0"/>
        <w:jc w:val="both"/>
        <w:rPr>
          <w:rFonts w:cstheme="minorHAnsi"/>
          <w:noProof/>
          <w:sz w:val="20"/>
          <w:szCs w:val="20"/>
          <w:lang w:val="sr-Cyrl-CS" w:eastAsia="sr-Latn-CS"/>
        </w:rPr>
      </w:pPr>
      <w:r w:rsidRPr="00A102FA">
        <w:rPr>
          <w:rFonts w:cstheme="minorHAnsi"/>
          <w:noProof/>
          <w:sz w:val="20"/>
          <w:szCs w:val="20"/>
          <w:lang w:val="sr-Cyrl-CS" w:eastAsia="sr-Latn-CS"/>
        </w:rPr>
        <w:t xml:space="preserve">             </w:t>
      </w:r>
      <w:r w:rsidR="00816728" w:rsidRPr="00A102FA">
        <w:rPr>
          <w:rFonts w:cstheme="minorHAnsi"/>
          <w:noProof/>
          <w:sz w:val="20"/>
          <w:szCs w:val="20"/>
          <w:lang w:val="sr-Cyrl-CS" w:eastAsia="sr-Latn-CS"/>
        </w:rPr>
        <w:t>Понуда и остала документација која се односи на понуду мора бити састављена на српском језику.</w:t>
      </w:r>
    </w:p>
    <w:p w:rsidR="00816728" w:rsidRPr="00A102FA" w:rsidRDefault="00816728" w:rsidP="00816728">
      <w:pPr>
        <w:autoSpaceDE w:val="0"/>
        <w:autoSpaceDN w:val="0"/>
        <w:adjustRightInd w:val="0"/>
        <w:ind w:firstLine="567"/>
        <w:jc w:val="both"/>
        <w:rPr>
          <w:rFonts w:cstheme="minorHAnsi"/>
          <w:noProof/>
          <w:sz w:val="20"/>
          <w:szCs w:val="20"/>
          <w:lang w:val="sr-Cyrl-CS" w:eastAsia="sr-Latn-CS"/>
        </w:rPr>
      </w:pPr>
      <w:r w:rsidRPr="00A102FA">
        <w:rPr>
          <w:rFonts w:cstheme="minorHAnsi"/>
          <w:noProof/>
          <w:sz w:val="20"/>
          <w:szCs w:val="20"/>
          <w:lang w:val="sr-Cyrl-CS" w:eastAsia="sr-Latn-CS"/>
        </w:rPr>
        <w:t>Поступак отварања понуда води се на српском језику.</w:t>
      </w:r>
    </w:p>
    <w:p w:rsidR="00816728" w:rsidRPr="00A102FA" w:rsidRDefault="00816728" w:rsidP="00816728">
      <w:pPr>
        <w:widowControl w:val="0"/>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Уколико је документ на страном језику, мора бити преведен на српски језик и оверен од стране овлашћеног судског тумача.</w:t>
      </w:r>
      <w:proofErr w:type="gramEnd"/>
      <w:r w:rsidRPr="00A102FA">
        <w:rPr>
          <w:rFonts w:cstheme="minorHAnsi"/>
          <w:sz w:val="20"/>
          <w:szCs w:val="20"/>
        </w:rPr>
        <w:t xml:space="preserve"> </w:t>
      </w:r>
    </w:p>
    <w:p w:rsidR="00816728" w:rsidRPr="00A102FA" w:rsidRDefault="00816728" w:rsidP="00816728">
      <w:pPr>
        <w:autoSpaceDE w:val="0"/>
        <w:autoSpaceDN w:val="0"/>
        <w:adjustRightInd w:val="0"/>
        <w:ind w:firstLine="567"/>
        <w:jc w:val="both"/>
        <w:rPr>
          <w:rFonts w:cstheme="minorHAnsi"/>
          <w:b/>
          <w:noProof/>
          <w:sz w:val="20"/>
          <w:szCs w:val="20"/>
          <w:lang w:eastAsia="sr-Latn-CS"/>
        </w:rPr>
      </w:pPr>
      <w:r w:rsidRPr="00A102FA">
        <w:rPr>
          <w:rFonts w:cstheme="minorHAnsi"/>
          <w:b/>
          <w:noProof/>
          <w:sz w:val="20"/>
          <w:szCs w:val="20"/>
          <w:lang w:val="sr-Cyrl-CS" w:eastAsia="sr-Latn-CS"/>
        </w:rPr>
        <w:t xml:space="preserve">2.2.  ПОДАЦИ О ОБАВЕЗНОЈ САДРЖИНИ ПОНУДЕ </w:t>
      </w:r>
    </w:p>
    <w:p w:rsidR="00816728" w:rsidRPr="00A102FA" w:rsidRDefault="00816728" w:rsidP="00816728">
      <w:pPr>
        <w:ind w:firstLine="420"/>
        <w:jc w:val="both"/>
        <w:rPr>
          <w:rFonts w:cstheme="minorHAnsi"/>
          <w:sz w:val="20"/>
          <w:szCs w:val="20"/>
        </w:rPr>
      </w:pPr>
      <w:r w:rsidRPr="00A102FA">
        <w:rPr>
          <w:rFonts w:cstheme="minorHAnsi"/>
          <w:sz w:val="20"/>
          <w:szCs w:val="20"/>
          <w:lang w:val="sr-Cyrl-CS"/>
        </w:rPr>
        <w:t>Обавезну садржину понуде чине сви докази (прилози) тражени конкурсном документацијом</w:t>
      </w:r>
      <w:r w:rsidRPr="00A102FA">
        <w:rPr>
          <w:rFonts w:cstheme="minorHAnsi"/>
          <w:sz w:val="20"/>
          <w:szCs w:val="20"/>
          <w:lang w:val="ru-RU"/>
        </w:rPr>
        <w:t xml:space="preserve">, </w:t>
      </w:r>
      <w:r w:rsidRPr="00A102FA">
        <w:rPr>
          <w:rFonts w:cstheme="minorHAnsi"/>
          <w:sz w:val="20"/>
          <w:szCs w:val="20"/>
          <w:lang w:val="sr-Cyrl-CS"/>
        </w:rPr>
        <w:t>као и попуњени, потписани и оверени сви обрасци из конкункурсне документације.</w:t>
      </w:r>
    </w:p>
    <w:p w:rsidR="00816728" w:rsidRPr="00A102FA" w:rsidRDefault="00816728" w:rsidP="00816728">
      <w:pPr>
        <w:autoSpaceDE w:val="0"/>
        <w:autoSpaceDN w:val="0"/>
        <w:adjustRightInd w:val="0"/>
        <w:ind w:left="567"/>
        <w:rPr>
          <w:rFonts w:cstheme="minorHAnsi"/>
          <w:b/>
          <w:bCs/>
          <w:noProof/>
          <w:sz w:val="20"/>
          <w:szCs w:val="20"/>
          <w:lang w:eastAsia="sr-Latn-CS"/>
        </w:rPr>
      </w:pPr>
      <w:r w:rsidRPr="00A102FA">
        <w:rPr>
          <w:rFonts w:cstheme="minorHAnsi"/>
          <w:b/>
          <w:noProof/>
          <w:sz w:val="20"/>
          <w:szCs w:val="20"/>
          <w:lang w:val="ru-RU" w:eastAsia="sr-Latn-CS"/>
        </w:rPr>
        <w:t xml:space="preserve">2.3. </w:t>
      </w:r>
      <w:r w:rsidRPr="00A102FA">
        <w:rPr>
          <w:rFonts w:cstheme="minorHAnsi"/>
          <w:b/>
          <w:bCs/>
          <w:noProof/>
          <w:sz w:val="20"/>
          <w:szCs w:val="20"/>
          <w:lang w:val="sr-Cyrl-CS" w:eastAsia="sr-Latn-CS"/>
        </w:rPr>
        <w:t>ПОСЕБНИ ЗАХТЕВИ У ПОГЛЕДУ НАЧИНА САЧИЊАВАЊА ПОНУДЕ И ПОПУЊАВАЊА ОБРАЗАЦА</w:t>
      </w:r>
    </w:p>
    <w:p w:rsidR="00816728" w:rsidRPr="00A102FA" w:rsidRDefault="00816728" w:rsidP="00816728">
      <w:pPr>
        <w:suppressAutoHyphens/>
        <w:ind w:firstLine="450"/>
        <w:jc w:val="both"/>
        <w:rPr>
          <w:rFonts w:cstheme="minorHAnsi"/>
          <w:sz w:val="20"/>
          <w:szCs w:val="20"/>
          <w:lang w:val="ru-RU" w:eastAsia="ar-SA"/>
        </w:rPr>
      </w:pPr>
      <w:r w:rsidRPr="00A102FA">
        <w:rPr>
          <w:rFonts w:cstheme="minorHAnsi"/>
          <w:sz w:val="20"/>
          <w:szCs w:val="20"/>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A102FA">
        <w:rPr>
          <w:rFonts w:cstheme="minorHAnsi"/>
          <w:sz w:val="20"/>
          <w:szCs w:val="20"/>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816728" w:rsidRPr="00A102FA" w:rsidRDefault="00816728" w:rsidP="00816728">
      <w:pPr>
        <w:suppressAutoHyphens/>
        <w:ind w:firstLine="450"/>
        <w:jc w:val="both"/>
        <w:rPr>
          <w:rFonts w:cstheme="minorHAnsi"/>
          <w:sz w:val="20"/>
          <w:szCs w:val="20"/>
          <w:lang w:val="sr-Cyrl-CS" w:eastAsia="ar-SA"/>
        </w:rPr>
      </w:pPr>
      <w:r w:rsidRPr="00A102FA">
        <w:rPr>
          <w:rFonts w:cstheme="minorHAnsi"/>
          <w:sz w:val="20"/>
          <w:szCs w:val="20"/>
          <w:lang w:val="sr-Cyrl-CS" w:eastAsia="ar-SA"/>
        </w:rPr>
        <w:t>Пожељно је да буде тако спакована и нумерисана да се поједини листови не могу накнадно уметати.</w:t>
      </w:r>
    </w:p>
    <w:p w:rsidR="00816728" w:rsidRPr="00A102FA" w:rsidRDefault="00816728" w:rsidP="00816728">
      <w:pPr>
        <w:suppressAutoHyphens/>
        <w:autoSpaceDE w:val="0"/>
        <w:autoSpaceDN w:val="0"/>
        <w:adjustRightInd w:val="0"/>
        <w:ind w:firstLine="450"/>
        <w:jc w:val="both"/>
        <w:rPr>
          <w:rFonts w:cstheme="minorHAnsi"/>
          <w:sz w:val="20"/>
          <w:szCs w:val="20"/>
          <w:lang w:val="ru-RU" w:eastAsia="ar-SA"/>
        </w:rPr>
      </w:pPr>
      <w:r w:rsidRPr="00A102FA">
        <w:rPr>
          <w:rFonts w:cstheme="minorHAnsi"/>
          <w:sz w:val="20"/>
          <w:szCs w:val="20"/>
          <w:lang w:val="ru-RU" w:eastAsia="ar-SA"/>
        </w:rPr>
        <w:t>На сваком обрасцу конкурсне документације је наведено ко је дужан да образац овери печатом и потпише и то:</w:t>
      </w:r>
    </w:p>
    <w:p w:rsidR="00816728" w:rsidRPr="00A102FA" w:rsidRDefault="00816728" w:rsidP="00816728">
      <w:pPr>
        <w:suppressAutoHyphens/>
        <w:autoSpaceDE w:val="0"/>
        <w:autoSpaceDN w:val="0"/>
        <w:adjustRightInd w:val="0"/>
        <w:ind w:firstLine="450"/>
        <w:jc w:val="both"/>
        <w:rPr>
          <w:rFonts w:cstheme="minorHAnsi"/>
          <w:sz w:val="20"/>
          <w:szCs w:val="20"/>
          <w:lang w:val="ru-RU" w:eastAsia="ar-SA"/>
        </w:rPr>
      </w:pPr>
      <w:r w:rsidRPr="00A102FA">
        <w:rPr>
          <w:rFonts w:cstheme="minorHAnsi"/>
          <w:sz w:val="20"/>
          <w:szCs w:val="20"/>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816728" w:rsidRPr="00A102FA" w:rsidRDefault="00816728" w:rsidP="00816728">
      <w:pPr>
        <w:suppressAutoHyphens/>
        <w:autoSpaceDE w:val="0"/>
        <w:autoSpaceDN w:val="0"/>
        <w:adjustRightInd w:val="0"/>
        <w:ind w:firstLine="450"/>
        <w:jc w:val="both"/>
        <w:rPr>
          <w:rFonts w:cstheme="minorHAnsi"/>
          <w:sz w:val="20"/>
          <w:szCs w:val="20"/>
          <w:lang w:val="ru-RU" w:eastAsia="ar-SA"/>
        </w:rPr>
      </w:pPr>
      <w:r w:rsidRPr="00A102FA">
        <w:rPr>
          <w:rFonts w:cstheme="minorHAnsi"/>
          <w:noProof/>
          <w:sz w:val="20"/>
          <w:szCs w:val="20"/>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816728" w:rsidRPr="00A102FA" w:rsidRDefault="00816728" w:rsidP="00816728">
      <w:pPr>
        <w:suppressAutoHyphens/>
        <w:autoSpaceDE w:val="0"/>
        <w:autoSpaceDN w:val="0"/>
        <w:adjustRightInd w:val="0"/>
        <w:ind w:firstLine="450"/>
        <w:jc w:val="both"/>
        <w:rPr>
          <w:rFonts w:cstheme="minorHAnsi"/>
          <w:sz w:val="20"/>
          <w:szCs w:val="20"/>
          <w:lang w:val="ru-RU" w:eastAsia="ar-SA"/>
        </w:rPr>
      </w:pPr>
      <w:r w:rsidRPr="00A102FA">
        <w:rPr>
          <w:rFonts w:cstheme="minorHAnsi"/>
          <w:sz w:val="20"/>
          <w:szCs w:val="20"/>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031CA3" w:rsidRPr="00A102FA" w:rsidRDefault="00031CA3" w:rsidP="00031CA3">
      <w:pPr>
        <w:autoSpaceDE w:val="0"/>
        <w:autoSpaceDN w:val="0"/>
        <w:adjustRightInd w:val="0"/>
        <w:jc w:val="both"/>
        <w:rPr>
          <w:rFonts w:cstheme="minorHAnsi"/>
          <w:sz w:val="20"/>
          <w:szCs w:val="20"/>
          <w:lang w:eastAsia="ar-SA"/>
        </w:rPr>
      </w:pPr>
    </w:p>
    <w:p w:rsidR="00816728" w:rsidRPr="00A102FA" w:rsidRDefault="00031CA3" w:rsidP="00031CA3">
      <w:pPr>
        <w:autoSpaceDE w:val="0"/>
        <w:autoSpaceDN w:val="0"/>
        <w:adjustRightInd w:val="0"/>
        <w:jc w:val="both"/>
        <w:rPr>
          <w:rFonts w:cstheme="minorHAnsi"/>
          <w:b/>
          <w:bCs/>
          <w:noProof/>
          <w:sz w:val="20"/>
          <w:szCs w:val="20"/>
          <w:lang w:eastAsia="sr-Latn-CS"/>
        </w:rPr>
      </w:pPr>
      <w:r w:rsidRPr="00A102FA">
        <w:rPr>
          <w:rFonts w:cstheme="minorHAnsi"/>
          <w:sz w:val="20"/>
          <w:szCs w:val="20"/>
          <w:lang w:eastAsia="ar-SA"/>
        </w:rPr>
        <w:lastRenderedPageBreak/>
        <w:t xml:space="preserve">            </w:t>
      </w:r>
      <w:r w:rsidR="00816728" w:rsidRPr="00A102FA">
        <w:rPr>
          <w:rFonts w:cstheme="minorHAnsi"/>
          <w:b/>
          <w:bCs/>
          <w:noProof/>
          <w:sz w:val="20"/>
          <w:szCs w:val="20"/>
          <w:lang w:val="sr-Cyrl-CS" w:eastAsia="sr-Latn-CS"/>
        </w:rPr>
        <w:t xml:space="preserve">2.4. </w:t>
      </w:r>
      <w:r w:rsidR="00816728" w:rsidRPr="00A102FA">
        <w:rPr>
          <w:rFonts w:cstheme="minorHAnsi"/>
          <w:b/>
          <w:bCs/>
          <w:noProof/>
          <w:sz w:val="20"/>
          <w:szCs w:val="20"/>
          <w:lang w:val="ru-RU" w:eastAsia="sr-Latn-CS"/>
        </w:rPr>
        <w:t xml:space="preserve">ПОНУДА СА ВАРИЈАНТАМА </w:t>
      </w:r>
    </w:p>
    <w:p w:rsidR="00816728" w:rsidRPr="00A102FA" w:rsidRDefault="00816728" w:rsidP="00816728">
      <w:pPr>
        <w:autoSpaceDE w:val="0"/>
        <w:autoSpaceDN w:val="0"/>
        <w:adjustRightInd w:val="0"/>
        <w:ind w:firstLine="567"/>
        <w:jc w:val="both"/>
        <w:rPr>
          <w:rFonts w:cstheme="minorHAnsi"/>
          <w:bCs/>
          <w:noProof/>
          <w:sz w:val="20"/>
          <w:szCs w:val="20"/>
          <w:lang w:eastAsia="sr-Latn-CS"/>
        </w:rPr>
      </w:pPr>
      <w:r w:rsidRPr="00A102FA">
        <w:rPr>
          <w:rFonts w:cstheme="minorHAnsi"/>
          <w:bCs/>
          <w:noProof/>
          <w:sz w:val="20"/>
          <w:szCs w:val="20"/>
          <w:lang w:val="ru-RU" w:eastAsia="sr-Latn-CS"/>
        </w:rPr>
        <w:t xml:space="preserve">Понуда са варијантама </w:t>
      </w:r>
      <w:r w:rsidRPr="00A102FA">
        <w:rPr>
          <w:rFonts w:cstheme="minorHAnsi"/>
          <w:b/>
          <w:bCs/>
          <w:noProof/>
          <w:sz w:val="20"/>
          <w:szCs w:val="20"/>
          <w:lang w:val="sr-Cyrl-CS" w:eastAsia="sr-Latn-CS"/>
        </w:rPr>
        <w:t xml:space="preserve">није </w:t>
      </w:r>
      <w:r w:rsidRPr="00A102FA">
        <w:rPr>
          <w:rFonts w:cstheme="minorHAnsi"/>
          <w:bCs/>
          <w:noProof/>
          <w:sz w:val="20"/>
          <w:szCs w:val="20"/>
          <w:lang w:val="sr-Cyrl-CS" w:eastAsia="sr-Latn-CS"/>
        </w:rPr>
        <w:t>дозвољена</w:t>
      </w:r>
      <w:r w:rsidRPr="00A102FA">
        <w:rPr>
          <w:rFonts w:cstheme="minorHAnsi"/>
          <w:bCs/>
          <w:noProof/>
          <w:sz w:val="20"/>
          <w:szCs w:val="20"/>
          <w:lang w:val="ru-RU" w:eastAsia="sr-Latn-CS"/>
        </w:rPr>
        <w:t>.</w:t>
      </w:r>
    </w:p>
    <w:p w:rsidR="00816728" w:rsidRPr="00A102FA" w:rsidRDefault="00816728" w:rsidP="00816728">
      <w:pPr>
        <w:suppressAutoHyphens/>
        <w:ind w:left="567" w:right="184"/>
        <w:jc w:val="both"/>
        <w:rPr>
          <w:rFonts w:cstheme="minorHAnsi"/>
          <w:noProof/>
          <w:sz w:val="20"/>
          <w:szCs w:val="20"/>
          <w:lang w:eastAsia="zh-CN"/>
        </w:rPr>
      </w:pPr>
      <w:r w:rsidRPr="00A102FA">
        <w:rPr>
          <w:rFonts w:cstheme="minorHAnsi"/>
          <w:b/>
          <w:bCs/>
          <w:iCs/>
          <w:noProof/>
          <w:sz w:val="20"/>
          <w:szCs w:val="20"/>
          <w:lang w:val="ru-RU" w:eastAsia="zh-CN"/>
        </w:rPr>
        <w:t xml:space="preserve">2.5. ИЗМЕНЕ, ДОПУНЕ И ОПОЗИВ ПОНУДЕ </w:t>
      </w:r>
    </w:p>
    <w:p w:rsidR="00816728" w:rsidRPr="00A102FA" w:rsidRDefault="00816728" w:rsidP="00816728">
      <w:pPr>
        <w:suppressAutoHyphens/>
        <w:ind w:right="184" w:firstLine="567"/>
        <w:jc w:val="both"/>
        <w:rPr>
          <w:rFonts w:cstheme="minorHAnsi"/>
          <w:noProof/>
          <w:sz w:val="20"/>
          <w:szCs w:val="20"/>
          <w:lang w:val="ru-RU" w:eastAsia="zh-CN"/>
        </w:rPr>
      </w:pPr>
      <w:r w:rsidRPr="00A102FA">
        <w:rPr>
          <w:rFonts w:cstheme="minorHAnsi"/>
          <w:noProof/>
          <w:sz w:val="20"/>
          <w:szCs w:val="20"/>
          <w:lang w:val="ru-RU" w:eastAsia="zh-CN"/>
        </w:rPr>
        <w:t xml:space="preserve">Понуђач може да измени, допуни или опозове понуду писаним обавештењем пре истека рока за подношење понуда. </w:t>
      </w:r>
    </w:p>
    <w:p w:rsidR="00816728" w:rsidRPr="00A102FA" w:rsidRDefault="00816728" w:rsidP="00816728">
      <w:pPr>
        <w:jc w:val="both"/>
        <w:rPr>
          <w:rFonts w:cstheme="minorHAnsi"/>
          <w:noProof/>
          <w:sz w:val="20"/>
          <w:szCs w:val="20"/>
          <w:lang w:val="ru-RU" w:eastAsia="zh-CN"/>
        </w:rPr>
      </w:pPr>
      <w:r w:rsidRPr="00A102FA">
        <w:rPr>
          <w:rFonts w:cstheme="minorHAnsi"/>
          <w:noProof/>
          <w:sz w:val="20"/>
          <w:szCs w:val="20"/>
          <w:lang w:val="ru-RU" w:eastAsia="zh-CN"/>
        </w:rPr>
        <w:t xml:space="preserve">Свако обавештење о изменама, допунама или опозиву понуде </w:t>
      </w:r>
      <w:r w:rsidRPr="00A102FA">
        <w:rPr>
          <w:rFonts w:cstheme="minorHAnsi"/>
          <w:noProof/>
          <w:sz w:val="20"/>
          <w:szCs w:val="20"/>
          <w:lang w:val="sr-Cyrl-CS" w:eastAsia="zh-CN"/>
        </w:rPr>
        <w:t>се подноси у засебној затвореној коверти, на исти начин на који се доставља понуда, са назнаком</w:t>
      </w:r>
      <w:r w:rsidRPr="00A102FA">
        <w:rPr>
          <w:rFonts w:cstheme="minorHAnsi"/>
          <w:noProof/>
          <w:sz w:val="20"/>
          <w:szCs w:val="20"/>
          <w:lang w:val="ru-RU" w:eastAsia="zh-CN"/>
        </w:rPr>
        <w:t xml:space="preserve"> “Измена понуде”, “Допуна понуде” или “Опозив понуде” за </w:t>
      </w:r>
      <w:r w:rsidRPr="00A102FA">
        <w:rPr>
          <w:rFonts w:cstheme="minorHAnsi"/>
          <w:b/>
          <w:noProof/>
          <w:sz w:val="20"/>
          <w:szCs w:val="20"/>
          <w:lang w:val="sr-Cyrl-CS"/>
        </w:rPr>
        <w:t>ЈН бр</w:t>
      </w:r>
      <w:r w:rsidRPr="00A102FA">
        <w:rPr>
          <w:rFonts w:cstheme="minorHAnsi"/>
          <w:noProof/>
          <w:sz w:val="20"/>
          <w:szCs w:val="20"/>
          <w:lang w:val="sr-Cyrl-CS"/>
        </w:rPr>
        <w:t xml:space="preserve">. </w:t>
      </w:r>
      <w:r w:rsidR="00460EC3">
        <w:rPr>
          <w:rFonts w:cstheme="minorHAnsi"/>
          <w:b/>
          <w:noProof/>
          <w:sz w:val="20"/>
          <w:szCs w:val="20"/>
          <w:lang w:val="sr-Cyrl-CS"/>
        </w:rPr>
        <w:t>1/18-3</w:t>
      </w:r>
      <w:r w:rsidRPr="00A102FA">
        <w:rPr>
          <w:rFonts w:cstheme="minorHAnsi"/>
          <w:b/>
          <w:noProof/>
          <w:sz w:val="20"/>
          <w:szCs w:val="20"/>
          <w:lang w:val="sr-Cyrl-CS"/>
        </w:rPr>
        <w:t xml:space="preserve"> Намирнице за исхрану </w:t>
      </w:r>
      <w:r w:rsidR="00460EC3">
        <w:rPr>
          <w:rFonts w:cstheme="minorHAnsi"/>
          <w:b/>
          <w:noProof/>
          <w:sz w:val="20"/>
          <w:szCs w:val="20"/>
        </w:rPr>
        <w:t>пацијената</w:t>
      </w:r>
      <w:r w:rsidRPr="00A102FA">
        <w:rPr>
          <w:rFonts w:cstheme="minorHAnsi"/>
          <w:noProof/>
          <w:sz w:val="20"/>
          <w:szCs w:val="20"/>
          <w:lang w:val="ru-RU"/>
        </w:rPr>
        <w:t xml:space="preserve">, </w:t>
      </w:r>
      <w:r w:rsidRPr="00A102FA">
        <w:rPr>
          <w:rFonts w:cstheme="minorHAnsi"/>
          <w:b/>
          <w:noProof/>
          <w:sz w:val="20"/>
          <w:szCs w:val="20"/>
        </w:rPr>
        <w:t xml:space="preserve">партија ______ </w:t>
      </w:r>
      <w:r w:rsidRPr="00A102FA">
        <w:rPr>
          <w:rFonts w:cstheme="minorHAnsi"/>
          <w:noProof/>
          <w:sz w:val="20"/>
          <w:szCs w:val="20"/>
          <w:lang w:val="ru-RU" w:eastAsia="zh-CN"/>
        </w:rPr>
        <w:t>(НЕ ОТВАРАТИ).</w:t>
      </w:r>
      <w:r w:rsidRPr="00A102FA">
        <w:rPr>
          <w:rFonts w:cstheme="minorHAnsi"/>
          <w:noProof/>
          <w:sz w:val="20"/>
          <w:szCs w:val="20"/>
          <w:lang w:eastAsia="zh-CN"/>
        </w:rPr>
        <w:t xml:space="preserve"> </w:t>
      </w:r>
      <w:r w:rsidRPr="00A102FA">
        <w:rPr>
          <w:rFonts w:cstheme="minorHAnsi"/>
          <w:noProof/>
          <w:sz w:val="20"/>
          <w:szCs w:val="20"/>
          <w:lang w:val="sr-Latn-CS" w:eastAsia="zh-CN"/>
        </w:rPr>
        <w:t>Понуђач је дужан да на полеђини коверте назначи назив, адресу, телефон и контакт особу.</w:t>
      </w:r>
      <w:r w:rsidRPr="00A102FA">
        <w:rPr>
          <w:rFonts w:cstheme="minorHAnsi"/>
          <w:noProof/>
          <w:sz w:val="20"/>
          <w:szCs w:val="20"/>
          <w:lang w:val="sr-Cyrl-CS" w:eastAsia="zh-CN"/>
        </w:rPr>
        <w:t xml:space="preserve"> Измена допуна или опозив понуде се доставља путем поште или лично сваког радног дана  од </w:t>
      </w:r>
      <w:r w:rsidRPr="00A102FA">
        <w:rPr>
          <w:rFonts w:cstheme="minorHAnsi"/>
          <w:noProof/>
          <w:sz w:val="20"/>
          <w:szCs w:val="20"/>
          <w:lang w:eastAsia="zh-CN"/>
        </w:rPr>
        <w:t xml:space="preserve"> </w:t>
      </w:r>
      <w:r w:rsidRPr="00A102FA">
        <w:rPr>
          <w:rFonts w:cstheme="minorHAnsi"/>
          <w:noProof/>
          <w:sz w:val="20"/>
          <w:szCs w:val="20"/>
          <w:lang w:val="sr-Cyrl-CS" w:eastAsia="zh-CN"/>
        </w:rPr>
        <w:t>07 до 14 часова, на адресу наручиоца.</w:t>
      </w:r>
      <w:r w:rsidRPr="00A102FA">
        <w:rPr>
          <w:rFonts w:cstheme="minorHAnsi"/>
          <w:noProof/>
          <w:sz w:val="20"/>
          <w:szCs w:val="20"/>
          <w:lang w:eastAsia="zh-CN"/>
        </w:rPr>
        <w:t xml:space="preserve"> </w:t>
      </w:r>
      <w:r w:rsidRPr="00A102FA">
        <w:rPr>
          <w:rFonts w:cstheme="minorHAnsi"/>
          <w:noProof/>
          <w:sz w:val="20"/>
          <w:szCs w:val="20"/>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w:t>
      </w:r>
      <w:r w:rsidRPr="00A102FA">
        <w:rPr>
          <w:rFonts w:cstheme="minorHAnsi"/>
          <w:noProof/>
          <w:sz w:val="20"/>
          <w:szCs w:val="20"/>
        </w:rPr>
        <w:t>,</w:t>
      </w:r>
      <w:r w:rsidRPr="00A102FA">
        <w:rPr>
          <w:rFonts w:cstheme="minorHAnsi"/>
          <w:noProof/>
          <w:sz w:val="20"/>
          <w:szCs w:val="20"/>
          <w:lang w:val="sr-Cyrl-CS"/>
        </w:rPr>
        <w:t xml:space="preserve"> мења или опозове своју понуду.</w:t>
      </w:r>
      <w:r w:rsidRPr="00A102FA">
        <w:rPr>
          <w:rFonts w:cstheme="minorHAnsi"/>
          <w:noProof/>
          <w:sz w:val="20"/>
          <w:szCs w:val="20"/>
          <w:lang w:eastAsia="zh-CN"/>
        </w:rPr>
        <w:t xml:space="preserve"> </w:t>
      </w:r>
      <w:r w:rsidRPr="00A102FA">
        <w:rPr>
          <w:rFonts w:cstheme="minorHAnsi"/>
          <w:noProof/>
          <w:sz w:val="20"/>
          <w:szCs w:val="20"/>
          <w:lang w:val="ru-RU" w:eastAsia="zh-CN"/>
        </w:rPr>
        <w:t xml:space="preserve">Уколико се измена понуде односи на понуђену цену, цена мора бити изражена у динарском износу, а не у процентима. </w:t>
      </w:r>
    </w:p>
    <w:p w:rsidR="00816728" w:rsidRPr="00A102FA" w:rsidRDefault="00816728" w:rsidP="00816728">
      <w:pPr>
        <w:autoSpaceDE w:val="0"/>
        <w:autoSpaceDN w:val="0"/>
        <w:adjustRightInd w:val="0"/>
        <w:ind w:left="567"/>
        <w:jc w:val="both"/>
        <w:rPr>
          <w:rFonts w:cstheme="minorHAnsi"/>
          <w:b/>
          <w:bCs/>
          <w:noProof/>
          <w:sz w:val="20"/>
          <w:szCs w:val="20"/>
          <w:lang w:val="ru-RU" w:eastAsia="sr-Latn-CS"/>
        </w:rPr>
      </w:pPr>
      <w:r w:rsidRPr="00A102FA">
        <w:rPr>
          <w:rFonts w:cstheme="minorHAnsi"/>
          <w:b/>
          <w:bCs/>
          <w:noProof/>
          <w:sz w:val="20"/>
          <w:szCs w:val="20"/>
          <w:lang w:val="sr-Cyrl-CS" w:eastAsia="sr-Latn-CS"/>
        </w:rPr>
        <w:t xml:space="preserve">2.6. </w:t>
      </w:r>
      <w:r w:rsidRPr="00A102FA">
        <w:rPr>
          <w:rFonts w:cstheme="minorHAnsi"/>
          <w:b/>
          <w:bCs/>
          <w:noProof/>
          <w:sz w:val="20"/>
          <w:szCs w:val="20"/>
          <w:lang w:val="ru-RU" w:eastAsia="sr-Latn-CS"/>
        </w:rPr>
        <w:t xml:space="preserve">САМОСТАЛНО ПОДНОШЕЊЕ ПОНУДЕ </w:t>
      </w:r>
    </w:p>
    <w:p w:rsidR="00816728" w:rsidRPr="00A102FA" w:rsidRDefault="00816728" w:rsidP="00816728">
      <w:pPr>
        <w:autoSpaceDE w:val="0"/>
        <w:autoSpaceDN w:val="0"/>
        <w:adjustRightInd w:val="0"/>
        <w:ind w:firstLine="567"/>
        <w:jc w:val="both"/>
        <w:rPr>
          <w:rFonts w:cstheme="minorHAnsi"/>
          <w:bCs/>
          <w:noProof/>
          <w:sz w:val="20"/>
          <w:szCs w:val="20"/>
          <w:lang w:eastAsia="sr-Latn-CS"/>
        </w:rPr>
      </w:pPr>
      <w:r w:rsidRPr="00A102FA">
        <w:rPr>
          <w:rFonts w:cstheme="minorHAnsi"/>
          <w:bCs/>
          <w:noProof/>
          <w:sz w:val="20"/>
          <w:szCs w:val="2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6728" w:rsidRPr="00551D69" w:rsidRDefault="00816728" w:rsidP="00816728">
      <w:pPr>
        <w:autoSpaceDE w:val="0"/>
        <w:autoSpaceDN w:val="0"/>
        <w:adjustRightInd w:val="0"/>
        <w:ind w:left="567"/>
        <w:jc w:val="both"/>
        <w:rPr>
          <w:rFonts w:cstheme="minorHAnsi"/>
          <w:b/>
          <w:bCs/>
          <w:noProof/>
          <w:sz w:val="20"/>
          <w:szCs w:val="20"/>
          <w:lang w:val="ru-RU" w:eastAsia="sr-Latn-CS"/>
        </w:rPr>
      </w:pPr>
      <w:r w:rsidRPr="00551D69">
        <w:rPr>
          <w:rFonts w:cstheme="minorHAnsi"/>
          <w:b/>
          <w:bCs/>
          <w:noProof/>
          <w:sz w:val="20"/>
          <w:szCs w:val="20"/>
          <w:lang w:val="sr-Cyrl-CS" w:eastAsia="sr-Latn-CS"/>
        </w:rPr>
        <w:t xml:space="preserve">2.7. </w:t>
      </w:r>
      <w:r w:rsidRPr="00551D69">
        <w:rPr>
          <w:rFonts w:cstheme="minorHAnsi"/>
          <w:b/>
          <w:bCs/>
          <w:noProof/>
          <w:sz w:val="20"/>
          <w:szCs w:val="20"/>
          <w:lang w:val="ru-RU" w:eastAsia="sr-Latn-CS"/>
        </w:rPr>
        <w:t xml:space="preserve">ПОНУДА СА ПОДИЗВОЂАЧЕМ </w:t>
      </w:r>
    </w:p>
    <w:p w:rsidR="00551D69" w:rsidRPr="00F60E1C" w:rsidRDefault="00551D69" w:rsidP="00551D69">
      <w:pPr>
        <w:autoSpaceDE w:val="0"/>
        <w:autoSpaceDN w:val="0"/>
        <w:adjustRightInd w:val="0"/>
        <w:ind w:firstLine="567"/>
        <w:jc w:val="both"/>
        <w:rPr>
          <w:rFonts w:ascii="Calibri" w:eastAsia="Times New Roman" w:hAnsi="Calibri" w:cs="Calibri"/>
          <w:bCs/>
          <w:noProof/>
          <w:sz w:val="20"/>
          <w:szCs w:val="20"/>
          <w:lang w:val="ru-RU" w:eastAsia="sr-Latn-CS"/>
        </w:rPr>
      </w:pPr>
      <w:r w:rsidRPr="00F60E1C">
        <w:rPr>
          <w:rFonts w:ascii="Calibri" w:eastAsia="Times New Roman" w:hAnsi="Calibri" w:cs="Calibri"/>
          <w:bCs/>
          <w:noProof/>
          <w:sz w:val="20"/>
          <w:szCs w:val="20"/>
          <w:lang w:val="ru-RU" w:eastAsia="sr-Latn-CS"/>
        </w:rPr>
        <w:t xml:space="preserve">Понуђач је дужан да у понуди наведе да ли ће извршење набавке делимично поверити подизвођачу и да наведе његов назив. 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w:t>
      </w:r>
    </w:p>
    <w:p w:rsidR="00551D69" w:rsidRPr="00F60E1C" w:rsidRDefault="00551D69" w:rsidP="00551D69">
      <w:pPr>
        <w:autoSpaceDE w:val="0"/>
        <w:autoSpaceDN w:val="0"/>
        <w:adjustRightInd w:val="0"/>
        <w:ind w:firstLine="567"/>
        <w:jc w:val="both"/>
        <w:rPr>
          <w:rFonts w:ascii="Calibri" w:eastAsia="Times New Roman" w:hAnsi="Calibri" w:cs="Times New Roman"/>
          <w:bCs/>
          <w:noProof/>
          <w:sz w:val="20"/>
          <w:szCs w:val="20"/>
          <w:lang w:eastAsia="sr-Latn-CS"/>
        </w:rPr>
      </w:pPr>
      <w:r w:rsidRPr="00F60E1C">
        <w:rPr>
          <w:rFonts w:ascii="Calibri" w:eastAsia="Times New Roman" w:hAnsi="Calibri" w:cs="Calibri"/>
          <w:bCs/>
          <w:noProof/>
          <w:sz w:val="20"/>
          <w:szCs w:val="20"/>
          <w:lang w:val="ru-RU" w:eastAsia="sr-Latn-CS"/>
        </w:rPr>
        <w:t>Понуђач је дужан да наручиоцу, на његов захтев, омогући приступ код подизвођача ради утврђивања испуњености услова.</w:t>
      </w:r>
      <w:r w:rsidRPr="00F60E1C">
        <w:rPr>
          <w:rFonts w:ascii="Calibri" w:eastAsia="Times New Roman" w:hAnsi="Calibri" w:cs="Calibri"/>
          <w:bCs/>
          <w:noProof/>
          <w:sz w:val="20"/>
          <w:szCs w:val="20"/>
          <w:lang w:eastAsia="sr-Latn-CS"/>
        </w:rPr>
        <w:t xml:space="preserve"> </w:t>
      </w:r>
      <w:r w:rsidRPr="00F60E1C">
        <w:rPr>
          <w:rFonts w:ascii="Calibri" w:eastAsia="Times New Roman" w:hAnsi="Calibri" w:cs="Calibri"/>
          <w:bCs/>
          <w:noProof/>
          <w:sz w:val="20"/>
          <w:szCs w:val="20"/>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r w:rsidRPr="00F60E1C">
        <w:rPr>
          <w:rFonts w:ascii="Calibri" w:eastAsia="Times New Roman" w:hAnsi="Calibri" w:cs="Calibri"/>
          <w:bCs/>
          <w:noProof/>
          <w:sz w:val="20"/>
          <w:szCs w:val="20"/>
          <w:lang w:eastAsia="sr-Latn-CS"/>
        </w:rPr>
        <w:t xml:space="preserve">, </w:t>
      </w:r>
      <w:r w:rsidRPr="00F60E1C">
        <w:rPr>
          <w:rFonts w:ascii="Calibri" w:eastAsia="Times New Roman" w:hAnsi="Calibri" w:cs="Times New Roman"/>
          <w:bCs/>
          <w:noProof/>
          <w:sz w:val="20"/>
          <w:szCs w:val="20"/>
          <w:lang w:eastAsia="sr-Latn-CS"/>
        </w:rPr>
        <w:t>а доказ о испуњености услова из члана 75. став 1. тачка 5) овог Закона за део набавке који ће се извршити преко подизвођача.</w:t>
      </w:r>
    </w:p>
    <w:p w:rsidR="00551D69" w:rsidRPr="00551D69" w:rsidRDefault="00551D69" w:rsidP="00551D69">
      <w:pPr>
        <w:tabs>
          <w:tab w:val="left" w:pos="1080"/>
          <w:tab w:val="left" w:pos="1260"/>
          <w:tab w:val="left" w:pos="1350"/>
        </w:tabs>
        <w:autoSpaceDE w:val="0"/>
        <w:autoSpaceDN w:val="0"/>
        <w:adjustRightInd w:val="0"/>
        <w:ind w:firstLine="567"/>
        <w:jc w:val="both"/>
        <w:rPr>
          <w:rFonts w:cs="Calibri"/>
          <w:bCs/>
          <w:noProof/>
          <w:sz w:val="20"/>
          <w:szCs w:val="20"/>
          <w:lang w:eastAsia="sr-Latn-CS"/>
        </w:rPr>
      </w:pPr>
      <w:r w:rsidRPr="00F60E1C">
        <w:rPr>
          <w:rFonts w:ascii="Calibri" w:eastAsia="Times New Roman" w:hAnsi="Calibri" w:cs="Calibri"/>
          <w:bCs/>
          <w:noProof/>
          <w:sz w:val="20"/>
          <w:szCs w:val="20"/>
          <w:lang w:eastAsia="sr-Latn-CS"/>
        </w:rPr>
        <w:t xml:space="preserve"> </w:t>
      </w:r>
      <w:r w:rsidRPr="00F60E1C">
        <w:rPr>
          <w:rFonts w:ascii="Calibri" w:eastAsia="Times New Roman" w:hAnsi="Calibri" w:cs="Calibri"/>
          <w:bCs/>
          <w:noProof/>
          <w:sz w:val="20"/>
          <w:szCs w:val="20"/>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51D69" w:rsidRDefault="00551D69" w:rsidP="00816728">
      <w:pPr>
        <w:autoSpaceDE w:val="0"/>
        <w:autoSpaceDN w:val="0"/>
        <w:adjustRightInd w:val="0"/>
        <w:ind w:left="567"/>
        <w:jc w:val="both"/>
        <w:rPr>
          <w:rFonts w:cstheme="minorHAnsi"/>
          <w:b/>
          <w:bCs/>
          <w:noProof/>
          <w:color w:val="FF0000"/>
          <w:sz w:val="20"/>
          <w:szCs w:val="20"/>
          <w:lang w:val="sr-Cyrl-CS" w:eastAsia="sr-Latn-CS"/>
        </w:rPr>
      </w:pPr>
    </w:p>
    <w:p w:rsidR="00551D69" w:rsidRDefault="00551D69" w:rsidP="00816728">
      <w:pPr>
        <w:autoSpaceDE w:val="0"/>
        <w:autoSpaceDN w:val="0"/>
        <w:adjustRightInd w:val="0"/>
        <w:ind w:left="567"/>
        <w:jc w:val="both"/>
        <w:rPr>
          <w:rFonts w:cstheme="minorHAnsi"/>
          <w:b/>
          <w:bCs/>
          <w:noProof/>
          <w:color w:val="FF0000"/>
          <w:sz w:val="20"/>
          <w:szCs w:val="20"/>
          <w:lang w:val="sr-Cyrl-CS" w:eastAsia="sr-Latn-CS"/>
        </w:rPr>
      </w:pPr>
    </w:p>
    <w:p w:rsidR="00816728" w:rsidRPr="00551D69" w:rsidRDefault="00816728" w:rsidP="00816728">
      <w:pPr>
        <w:autoSpaceDE w:val="0"/>
        <w:autoSpaceDN w:val="0"/>
        <w:adjustRightInd w:val="0"/>
        <w:ind w:left="567"/>
        <w:jc w:val="both"/>
        <w:rPr>
          <w:rFonts w:cstheme="minorHAnsi"/>
          <w:b/>
          <w:bCs/>
          <w:noProof/>
          <w:sz w:val="20"/>
          <w:szCs w:val="20"/>
          <w:lang w:val="ru-RU" w:eastAsia="sr-Latn-CS"/>
        </w:rPr>
      </w:pPr>
      <w:r w:rsidRPr="00551D69">
        <w:rPr>
          <w:rFonts w:cstheme="minorHAnsi"/>
          <w:b/>
          <w:bCs/>
          <w:noProof/>
          <w:sz w:val="20"/>
          <w:szCs w:val="20"/>
          <w:lang w:val="sr-Cyrl-CS" w:eastAsia="sr-Latn-CS"/>
        </w:rPr>
        <w:lastRenderedPageBreak/>
        <w:t xml:space="preserve">2.8. </w:t>
      </w:r>
      <w:r w:rsidRPr="00551D69">
        <w:rPr>
          <w:rFonts w:cstheme="minorHAnsi"/>
          <w:b/>
          <w:bCs/>
          <w:noProof/>
          <w:sz w:val="20"/>
          <w:szCs w:val="20"/>
          <w:lang w:val="ru-RU" w:eastAsia="sr-Latn-CS"/>
        </w:rPr>
        <w:t>ЗАЈЕДНИЧКА ПОНУДА</w:t>
      </w:r>
    </w:p>
    <w:p w:rsidR="00551D69" w:rsidRPr="00F60E1C" w:rsidRDefault="00551D69" w:rsidP="00551D69">
      <w:pPr>
        <w:autoSpaceDE w:val="0"/>
        <w:autoSpaceDN w:val="0"/>
        <w:adjustRightInd w:val="0"/>
        <w:ind w:firstLine="567"/>
        <w:jc w:val="both"/>
        <w:rPr>
          <w:bCs/>
          <w:noProof/>
          <w:sz w:val="20"/>
          <w:szCs w:val="20"/>
          <w:lang w:eastAsia="sr-Latn-CS"/>
        </w:rPr>
      </w:pPr>
      <w:r w:rsidRPr="00F60E1C">
        <w:rPr>
          <w:rFonts w:cs="Calibri"/>
          <w:bCs/>
          <w:noProof/>
          <w:sz w:val="20"/>
          <w:szCs w:val="20"/>
          <w:lang w:val="ru-RU" w:eastAsia="sr-Latn-CS"/>
        </w:rPr>
        <w:t>Сваки понуђач из групе понуђача мора да испуни обавезне услове из члана 75. став 1. тач. 1) до 4) Закона о јавним набавкама</w:t>
      </w:r>
      <w:r w:rsidRPr="00F60E1C">
        <w:rPr>
          <w:rFonts w:cs="Calibri"/>
          <w:bCs/>
          <w:noProof/>
          <w:sz w:val="20"/>
          <w:szCs w:val="20"/>
          <w:lang w:eastAsia="sr-Latn-CS"/>
        </w:rPr>
        <w:t>,</w:t>
      </w:r>
      <w:r w:rsidRPr="00F60E1C">
        <w:rPr>
          <w:bCs/>
          <w:noProof/>
          <w:sz w:val="20"/>
          <w:szCs w:val="20"/>
          <w:lang w:eastAsia="sr-Latn-CS"/>
        </w:rPr>
        <w:t xml:space="preserve"> а додатне услове испуњавају заједно, осим ако наручилац из оправданих разлога не одреди другачије.</w:t>
      </w:r>
      <w:r w:rsidRPr="00F60E1C">
        <w:rPr>
          <w:bCs/>
          <w:noProof/>
          <w:sz w:val="20"/>
          <w:szCs w:val="20"/>
          <w:lang w:val="ru-RU" w:eastAsia="sr-Latn-CS"/>
        </w:rPr>
        <w:t xml:space="preserve">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551D69" w:rsidRPr="00F60E1C" w:rsidRDefault="00551D69" w:rsidP="00551D69">
      <w:pPr>
        <w:autoSpaceDE w:val="0"/>
        <w:autoSpaceDN w:val="0"/>
        <w:adjustRightInd w:val="0"/>
        <w:ind w:firstLine="567"/>
        <w:jc w:val="both"/>
        <w:rPr>
          <w:bCs/>
          <w:noProof/>
          <w:sz w:val="20"/>
          <w:szCs w:val="20"/>
          <w:lang w:val="ru-RU" w:eastAsia="sr-Latn-CS"/>
        </w:rPr>
      </w:pPr>
      <w:r w:rsidRPr="00F60E1C">
        <w:rPr>
          <w:rFonts w:cs="Calibri"/>
          <w:bCs/>
          <w:noProof/>
          <w:sz w:val="20"/>
          <w:szCs w:val="20"/>
          <w:lang w:eastAsia="sr-Latn-CS"/>
        </w:rPr>
        <w:t xml:space="preserve"> </w:t>
      </w:r>
      <w:r w:rsidRPr="00F60E1C">
        <w:rPr>
          <w:rFonts w:cs="Calibri"/>
          <w:bCs/>
          <w:noProof/>
          <w:sz w:val="20"/>
          <w:szCs w:val="20"/>
          <w:lang w:val="ru-RU" w:eastAsia="sr-Latn-CS"/>
        </w:rPr>
        <w:t xml:space="preserve">Саставни део заједничке понуде је </w:t>
      </w:r>
      <w:r w:rsidRPr="00F60E1C">
        <w:rPr>
          <w:rFonts w:cs="Calibri"/>
          <w:b/>
          <w:bCs/>
          <w:noProof/>
          <w:sz w:val="20"/>
          <w:szCs w:val="20"/>
          <w:lang w:val="ru-RU" w:eastAsia="sr-Latn-CS"/>
        </w:rPr>
        <w:t>споразум</w:t>
      </w:r>
      <w:r w:rsidRPr="00F60E1C">
        <w:rPr>
          <w:rFonts w:cs="Calibri"/>
          <w:bCs/>
          <w:noProof/>
          <w:sz w:val="20"/>
          <w:szCs w:val="20"/>
          <w:lang w:val="ru-RU" w:eastAsia="sr-Latn-CS"/>
        </w:rPr>
        <w:t xml:space="preserve"> којим се понуђачи из групе међусобно и према наручиоцу обавезују на извршење јавне набавке, а који обавезно садржи: </w:t>
      </w:r>
    </w:p>
    <w:p w:rsidR="00551D69" w:rsidRPr="00F60E1C" w:rsidRDefault="00551D69" w:rsidP="00551D69">
      <w:pPr>
        <w:autoSpaceDE w:val="0"/>
        <w:autoSpaceDN w:val="0"/>
        <w:adjustRightInd w:val="0"/>
        <w:ind w:firstLine="709"/>
        <w:jc w:val="both"/>
        <w:rPr>
          <w:rFonts w:cs="Calibri"/>
          <w:bCs/>
          <w:noProof/>
          <w:sz w:val="20"/>
          <w:szCs w:val="20"/>
          <w:lang w:val="ru-RU" w:eastAsia="sr-Latn-CS"/>
        </w:rPr>
      </w:pPr>
      <w:r w:rsidRPr="00F60E1C">
        <w:rPr>
          <w:rFonts w:cs="Calibri"/>
          <w:bCs/>
          <w:noProof/>
          <w:sz w:val="20"/>
          <w:szCs w:val="20"/>
          <w:lang w:val="ru-RU" w:eastAsia="sr-Latn-CS"/>
        </w:rPr>
        <w:t xml:space="preserve">1) </w:t>
      </w:r>
      <w:r w:rsidRPr="00F60E1C">
        <w:rPr>
          <w:rFonts w:cs="Calibri"/>
          <w:bCs/>
          <w:noProof/>
          <w:sz w:val="20"/>
          <w:szCs w:val="20"/>
          <w:lang w:eastAsia="sr-Latn-CS"/>
        </w:rPr>
        <w:t xml:space="preserve"> </w:t>
      </w:r>
      <w:r w:rsidRPr="00F60E1C">
        <w:rPr>
          <w:rFonts w:cs="Calibri"/>
          <w:bCs/>
          <w:noProof/>
          <w:sz w:val="20"/>
          <w:szCs w:val="20"/>
          <w:lang w:val="ru-RU" w:eastAsia="sr-Latn-CS"/>
        </w:rPr>
        <w:t>податке о члану групе који ће бити носилац посла, односно који ће поднети понуду и који ће заступати групу понуђача пред наручиоцем;</w:t>
      </w:r>
    </w:p>
    <w:p w:rsidR="00551D69" w:rsidRPr="00F60E1C" w:rsidRDefault="00551D69" w:rsidP="00551D69">
      <w:pPr>
        <w:tabs>
          <w:tab w:val="left" w:pos="1080"/>
        </w:tabs>
        <w:autoSpaceDE w:val="0"/>
        <w:autoSpaceDN w:val="0"/>
        <w:adjustRightInd w:val="0"/>
        <w:ind w:firstLine="709"/>
        <w:jc w:val="both"/>
        <w:rPr>
          <w:rFonts w:cs="Calibri"/>
          <w:bCs/>
          <w:noProof/>
          <w:sz w:val="20"/>
          <w:szCs w:val="20"/>
          <w:lang w:eastAsia="sr-Latn-CS"/>
        </w:rPr>
      </w:pPr>
      <w:r w:rsidRPr="00F60E1C">
        <w:rPr>
          <w:rFonts w:cs="Calibri"/>
          <w:bCs/>
          <w:noProof/>
          <w:sz w:val="20"/>
          <w:szCs w:val="20"/>
          <w:lang w:val="ru-RU" w:eastAsia="sr-Latn-CS"/>
        </w:rPr>
        <w:t>2)</w:t>
      </w:r>
      <w:r w:rsidRPr="00F60E1C">
        <w:rPr>
          <w:rFonts w:cs="Calibri"/>
          <w:bCs/>
          <w:noProof/>
          <w:sz w:val="20"/>
          <w:szCs w:val="20"/>
          <w:lang w:val="ru-RU" w:eastAsia="sr-Latn-CS"/>
        </w:rPr>
        <w:tab/>
        <w:t>опис послова сваког од понуђача из групе понуђача у извршењу уговора.</w:t>
      </w:r>
    </w:p>
    <w:p w:rsidR="00551D69" w:rsidRPr="00F60E1C" w:rsidRDefault="00551D69" w:rsidP="00551D69">
      <w:pPr>
        <w:tabs>
          <w:tab w:val="left" w:pos="1080"/>
        </w:tabs>
        <w:autoSpaceDE w:val="0"/>
        <w:autoSpaceDN w:val="0"/>
        <w:adjustRightInd w:val="0"/>
        <w:ind w:firstLine="709"/>
        <w:jc w:val="both"/>
        <w:rPr>
          <w:rFonts w:cs="Calibri"/>
          <w:bCs/>
          <w:noProof/>
          <w:sz w:val="20"/>
          <w:szCs w:val="20"/>
          <w:lang w:eastAsia="sr-Latn-CS"/>
        </w:rPr>
      </w:pPr>
      <w:r w:rsidRPr="00F60E1C">
        <w:rPr>
          <w:rFonts w:cs="Calibri"/>
          <w:b/>
          <w:bCs/>
          <w:noProof/>
          <w:sz w:val="20"/>
          <w:szCs w:val="20"/>
          <w:lang w:eastAsia="sr-Latn-CS"/>
        </w:rPr>
        <w:t>Споразум мора да садржи и</w:t>
      </w:r>
      <w:r w:rsidRPr="00F60E1C">
        <w:rPr>
          <w:b/>
          <w:bCs/>
          <w:noProof/>
          <w:sz w:val="20"/>
          <w:szCs w:val="20"/>
          <w:lang w:val="ru-RU" w:eastAsia="sr-Latn-CS"/>
        </w:rPr>
        <w:t xml:space="preserve"> податке о</w:t>
      </w:r>
      <w:r w:rsidRPr="00F60E1C">
        <w:rPr>
          <w:rFonts w:cs="Calibri"/>
          <w:bCs/>
          <w:noProof/>
          <w:sz w:val="20"/>
          <w:szCs w:val="20"/>
          <w:lang w:eastAsia="sr-Latn-CS"/>
        </w:rPr>
        <w:t>:</w:t>
      </w:r>
    </w:p>
    <w:p w:rsidR="00551D69" w:rsidRPr="00F60E1C" w:rsidRDefault="00551D69" w:rsidP="00551D69">
      <w:pPr>
        <w:tabs>
          <w:tab w:val="left" w:pos="1080"/>
        </w:tabs>
        <w:autoSpaceDE w:val="0"/>
        <w:autoSpaceDN w:val="0"/>
        <w:adjustRightInd w:val="0"/>
        <w:ind w:firstLine="709"/>
        <w:jc w:val="both"/>
        <w:rPr>
          <w:bCs/>
          <w:noProof/>
          <w:sz w:val="20"/>
          <w:szCs w:val="20"/>
          <w:lang w:val="ru-RU" w:eastAsia="sr-Latn-CS"/>
        </w:rPr>
      </w:pPr>
      <w:r w:rsidRPr="00F60E1C">
        <w:rPr>
          <w:bCs/>
          <w:noProof/>
          <w:sz w:val="20"/>
          <w:szCs w:val="20"/>
          <w:lang w:val="ru-RU" w:eastAsia="sr-Latn-CS"/>
        </w:rPr>
        <w:t>-понуђачу који ће у име групе понуђача потписати уговор;</w:t>
      </w:r>
    </w:p>
    <w:p w:rsidR="00551D69" w:rsidRPr="00F60E1C" w:rsidRDefault="00551D69" w:rsidP="00551D69">
      <w:pPr>
        <w:tabs>
          <w:tab w:val="left" w:pos="1080"/>
        </w:tabs>
        <w:autoSpaceDE w:val="0"/>
        <w:autoSpaceDN w:val="0"/>
        <w:adjustRightInd w:val="0"/>
        <w:ind w:firstLine="709"/>
        <w:jc w:val="both"/>
        <w:rPr>
          <w:bCs/>
          <w:noProof/>
          <w:sz w:val="20"/>
          <w:szCs w:val="20"/>
          <w:lang w:val="ru-RU" w:eastAsia="sr-Latn-CS"/>
        </w:rPr>
      </w:pPr>
      <w:r w:rsidRPr="00F60E1C">
        <w:rPr>
          <w:bCs/>
          <w:noProof/>
          <w:sz w:val="20"/>
          <w:szCs w:val="20"/>
          <w:lang w:val="ru-RU" w:eastAsia="sr-Latn-CS"/>
        </w:rPr>
        <w:t>-понуђачу који ће у име групе понуђача дати средство обезбеђења;</w:t>
      </w:r>
    </w:p>
    <w:p w:rsidR="00551D69" w:rsidRPr="00F60E1C" w:rsidRDefault="00551D69" w:rsidP="00551D69">
      <w:pPr>
        <w:tabs>
          <w:tab w:val="left" w:pos="1080"/>
        </w:tabs>
        <w:autoSpaceDE w:val="0"/>
        <w:autoSpaceDN w:val="0"/>
        <w:adjustRightInd w:val="0"/>
        <w:ind w:firstLine="709"/>
        <w:jc w:val="both"/>
        <w:rPr>
          <w:bCs/>
          <w:noProof/>
          <w:sz w:val="20"/>
          <w:szCs w:val="20"/>
          <w:lang w:val="ru-RU" w:eastAsia="sr-Latn-CS"/>
        </w:rPr>
      </w:pPr>
      <w:r w:rsidRPr="00F60E1C">
        <w:rPr>
          <w:bCs/>
          <w:noProof/>
          <w:sz w:val="20"/>
          <w:szCs w:val="20"/>
          <w:lang w:val="ru-RU" w:eastAsia="sr-Latn-CS"/>
        </w:rPr>
        <w:t>-понуђачу који ће издати рачун;</w:t>
      </w:r>
    </w:p>
    <w:p w:rsidR="00551D69" w:rsidRPr="00F60E1C" w:rsidRDefault="00551D69" w:rsidP="00551D69">
      <w:pPr>
        <w:tabs>
          <w:tab w:val="left" w:pos="1080"/>
        </w:tabs>
        <w:autoSpaceDE w:val="0"/>
        <w:autoSpaceDN w:val="0"/>
        <w:adjustRightInd w:val="0"/>
        <w:ind w:firstLine="709"/>
        <w:jc w:val="both"/>
        <w:rPr>
          <w:bCs/>
          <w:noProof/>
          <w:sz w:val="20"/>
          <w:szCs w:val="20"/>
          <w:lang w:eastAsia="sr-Latn-CS"/>
        </w:rPr>
      </w:pPr>
      <w:r w:rsidRPr="00F60E1C">
        <w:rPr>
          <w:bCs/>
          <w:noProof/>
          <w:sz w:val="20"/>
          <w:szCs w:val="20"/>
          <w:lang w:val="ru-RU" w:eastAsia="sr-Latn-CS"/>
        </w:rPr>
        <w:t>-текућем рачуну на који ће бити извршено плаћање;</w:t>
      </w:r>
    </w:p>
    <w:p w:rsidR="00551D69" w:rsidRPr="00551D69" w:rsidRDefault="00551D69" w:rsidP="00551D69">
      <w:pPr>
        <w:autoSpaceDE w:val="0"/>
        <w:autoSpaceDN w:val="0"/>
        <w:adjustRightInd w:val="0"/>
        <w:ind w:firstLine="709"/>
        <w:jc w:val="both"/>
        <w:rPr>
          <w:rFonts w:cs="Calibri"/>
          <w:bCs/>
          <w:noProof/>
          <w:sz w:val="20"/>
          <w:szCs w:val="20"/>
          <w:lang w:eastAsia="sr-Latn-CS"/>
        </w:rPr>
      </w:pPr>
      <w:r w:rsidRPr="00F60E1C">
        <w:rPr>
          <w:rFonts w:cs="Calibri"/>
          <w:bCs/>
          <w:noProof/>
          <w:sz w:val="20"/>
          <w:szCs w:val="20"/>
          <w:lang w:val="ru-RU" w:eastAsia="sr-Latn-CS"/>
        </w:rPr>
        <w:t>Понуђачи који поднесу заједничку понуду одговарају неограничено солидарно према наручиоцу.</w:t>
      </w:r>
    </w:p>
    <w:p w:rsidR="00816728" w:rsidRPr="00A102FA" w:rsidRDefault="00816728" w:rsidP="00816728">
      <w:pPr>
        <w:autoSpaceDE w:val="0"/>
        <w:autoSpaceDN w:val="0"/>
        <w:adjustRightInd w:val="0"/>
        <w:ind w:left="567"/>
        <w:jc w:val="both"/>
        <w:rPr>
          <w:rFonts w:cstheme="minorHAnsi"/>
          <w:b/>
          <w:noProof/>
          <w:sz w:val="20"/>
          <w:szCs w:val="20"/>
          <w:lang w:val="ru-RU"/>
        </w:rPr>
      </w:pPr>
      <w:r w:rsidRPr="00A102FA">
        <w:rPr>
          <w:rFonts w:cstheme="minorHAnsi"/>
          <w:b/>
          <w:noProof/>
          <w:sz w:val="20"/>
          <w:szCs w:val="20"/>
          <w:lang w:val="sr-Cyrl-CS"/>
        </w:rPr>
        <w:t xml:space="preserve">2.9. </w:t>
      </w:r>
      <w:r w:rsidRPr="00A102FA">
        <w:rPr>
          <w:rFonts w:cstheme="minorHAnsi"/>
          <w:b/>
          <w:noProof/>
          <w:sz w:val="20"/>
          <w:szCs w:val="20"/>
          <w:lang w:val="ru-RU"/>
        </w:rPr>
        <w:t>НАЧИН ПОДНОШЕЊА ПОНУДЕ И РОК ЗА ПОДНОШЕЊЕ ПОНУДЕ</w:t>
      </w:r>
    </w:p>
    <w:p w:rsidR="00816728" w:rsidRPr="00A102FA" w:rsidRDefault="00816728" w:rsidP="00816728">
      <w:pPr>
        <w:autoSpaceDE w:val="0"/>
        <w:autoSpaceDN w:val="0"/>
        <w:adjustRightInd w:val="0"/>
        <w:ind w:firstLine="567"/>
        <w:jc w:val="both"/>
        <w:rPr>
          <w:rFonts w:cstheme="minorHAnsi"/>
          <w:noProof/>
          <w:sz w:val="20"/>
          <w:szCs w:val="20"/>
          <w:lang w:val="ru-RU"/>
        </w:rPr>
      </w:pPr>
      <w:r w:rsidRPr="00551D69">
        <w:rPr>
          <w:rFonts w:cstheme="minorHAnsi"/>
          <w:noProof/>
          <w:sz w:val="20"/>
          <w:szCs w:val="20"/>
          <w:lang w:val="ru-RU"/>
        </w:rPr>
        <w:t>Понуда се подноси у складу са конкурсном документацијом и техничк</w:t>
      </w:r>
      <w:r w:rsidR="003D238E" w:rsidRPr="00551D69">
        <w:rPr>
          <w:rFonts w:cstheme="minorHAnsi"/>
          <w:noProof/>
          <w:sz w:val="20"/>
          <w:szCs w:val="20"/>
          <w:lang w:val="ru-RU"/>
        </w:rPr>
        <w:t>ом спецификацијом наручиоца кој</w:t>
      </w:r>
      <w:r w:rsidR="003D238E" w:rsidRPr="00551D69">
        <w:rPr>
          <w:rFonts w:cstheme="minorHAnsi"/>
          <w:noProof/>
          <w:sz w:val="20"/>
          <w:szCs w:val="20"/>
        </w:rPr>
        <w:t>а</w:t>
      </w:r>
      <w:r w:rsidRPr="00551D69">
        <w:rPr>
          <w:rFonts w:cstheme="minorHAnsi"/>
          <w:noProof/>
          <w:sz w:val="20"/>
          <w:szCs w:val="20"/>
          <w:lang w:val="ru-RU"/>
        </w:rPr>
        <w:t xml:space="preserve"> је саставни део конкурсне</w:t>
      </w:r>
      <w:r w:rsidRPr="00A102FA">
        <w:rPr>
          <w:rFonts w:cstheme="minorHAnsi"/>
          <w:noProof/>
          <w:sz w:val="20"/>
          <w:szCs w:val="20"/>
          <w:lang w:val="ru-RU"/>
        </w:rPr>
        <w:t xml:space="preserve"> документације. Понуђач понуду подноси лично (зград</w:t>
      </w:r>
      <w:r w:rsidRPr="00A102FA">
        <w:rPr>
          <w:rFonts w:cstheme="minorHAnsi"/>
          <w:noProof/>
          <w:sz w:val="20"/>
          <w:szCs w:val="20"/>
        </w:rPr>
        <w:t>a-</w:t>
      </w:r>
      <w:r w:rsidRPr="00A102FA">
        <w:rPr>
          <w:rFonts w:cstheme="minorHAnsi"/>
          <w:noProof/>
          <w:sz w:val="20"/>
          <w:szCs w:val="20"/>
          <w:lang w:val="ru-RU"/>
        </w:rPr>
        <w:t>Пријемн</w:t>
      </w:r>
      <w:r w:rsidRPr="00A102FA">
        <w:rPr>
          <w:rFonts w:cstheme="minorHAnsi"/>
          <w:noProof/>
          <w:sz w:val="20"/>
          <w:szCs w:val="20"/>
        </w:rPr>
        <w:t>a</w:t>
      </w:r>
      <w:r w:rsidRPr="00A102FA">
        <w:rPr>
          <w:rFonts w:cstheme="minorHAnsi"/>
          <w:noProof/>
          <w:sz w:val="20"/>
          <w:szCs w:val="20"/>
          <w:lang w:val="ru-RU"/>
        </w:rPr>
        <w:t xml:space="preserve"> служб</w:t>
      </w:r>
      <w:r w:rsidRPr="00A102FA">
        <w:rPr>
          <w:rFonts w:cstheme="minorHAnsi"/>
          <w:noProof/>
          <w:sz w:val="20"/>
          <w:szCs w:val="20"/>
        </w:rPr>
        <w:t>a</w:t>
      </w:r>
      <w:r w:rsidRPr="00A102FA">
        <w:rPr>
          <w:rFonts w:cstheme="minorHAnsi"/>
          <w:noProof/>
          <w:sz w:val="20"/>
          <w:szCs w:val="20"/>
          <w:lang w:val="ru-RU"/>
        </w:rPr>
        <w:t>,</w:t>
      </w:r>
      <w:r w:rsidRPr="00A102FA">
        <w:rPr>
          <w:rFonts w:cstheme="minorHAnsi"/>
          <w:noProof/>
          <w:sz w:val="20"/>
          <w:szCs w:val="20"/>
        </w:rPr>
        <w:t xml:space="preserve"> први спрат,</w:t>
      </w:r>
      <w:r w:rsidRPr="00A102FA">
        <w:rPr>
          <w:rFonts w:cstheme="minorHAnsi"/>
          <w:noProof/>
          <w:sz w:val="20"/>
          <w:szCs w:val="20"/>
          <w:lang w:val="ru-RU"/>
        </w:rPr>
        <w:t xml:space="preserve"> канцеларија секретарице)  или непосредно путем поште у затвореној коверти</w:t>
      </w:r>
      <w:r w:rsidRPr="00A102FA">
        <w:rPr>
          <w:rFonts w:cstheme="minorHAnsi"/>
          <w:noProof/>
          <w:sz w:val="20"/>
          <w:szCs w:val="20"/>
        </w:rPr>
        <w:t xml:space="preserve"> </w:t>
      </w:r>
      <w:r w:rsidRPr="00A102FA">
        <w:rPr>
          <w:rFonts w:cstheme="minorHAnsi"/>
          <w:bCs/>
          <w:sz w:val="20"/>
          <w:szCs w:val="20"/>
          <w:lang w:val="sl-SI"/>
        </w:rPr>
        <w:t xml:space="preserve">на адресу </w:t>
      </w:r>
      <w:r w:rsidRPr="00A102FA">
        <w:rPr>
          <w:rFonts w:cstheme="minorHAnsi"/>
          <w:sz w:val="20"/>
          <w:szCs w:val="20"/>
        </w:rPr>
        <w:t>Специјална болница за рехабилитацију “Рибарска Бања”, Рибарска Бања бб,</w:t>
      </w:r>
      <w:r w:rsidRPr="00A102FA">
        <w:rPr>
          <w:rFonts w:cstheme="minorHAnsi"/>
          <w:sz w:val="20"/>
          <w:szCs w:val="20"/>
          <w:lang w:val="sl-SI"/>
        </w:rPr>
        <w:t xml:space="preserve"> </w:t>
      </w:r>
      <w:r w:rsidRPr="00A102FA">
        <w:rPr>
          <w:rFonts w:cstheme="minorHAnsi"/>
          <w:sz w:val="20"/>
          <w:szCs w:val="20"/>
        </w:rPr>
        <w:t>37205 Рибарска Бања,</w:t>
      </w:r>
      <w:r w:rsidRPr="00A102FA">
        <w:rPr>
          <w:rFonts w:cstheme="minorHAnsi"/>
          <w:sz w:val="20"/>
          <w:szCs w:val="20"/>
          <w:lang w:val="sl-SI"/>
        </w:rPr>
        <w:t xml:space="preserve"> са назнаком  </w:t>
      </w:r>
      <w:r w:rsidRPr="00A102FA">
        <w:rPr>
          <w:rFonts w:cstheme="minorHAnsi"/>
          <w:b/>
          <w:noProof/>
          <w:sz w:val="20"/>
          <w:szCs w:val="20"/>
          <w:lang w:val="sr-Cyrl-CS"/>
        </w:rPr>
        <w:t>ЈН бр</w:t>
      </w:r>
      <w:r w:rsidRPr="00A102FA">
        <w:rPr>
          <w:rFonts w:cstheme="minorHAnsi"/>
          <w:noProof/>
          <w:sz w:val="20"/>
          <w:szCs w:val="20"/>
          <w:lang w:val="sr-Cyrl-CS"/>
        </w:rPr>
        <w:t xml:space="preserve">. </w:t>
      </w:r>
      <w:r w:rsidR="00460EC3">
        <w:rPr>
          <w:rFonts w:cstheme="minorHAnsi"/>
          <w:b/>
          <w:noProof/>
          <w:sz w:val="20"/>
          <w:szCs w:val="20"/>
          <w:lang w:val="sr-Cyrl-CS"/>
        </w:rPr>
        <w:t xml:space="preserve">1/18-3  Намирнице за исхрану </w:t>
      </w:r>
      <w:r w:rsidR="00460EC3">
        <w:rPr>
          <w:rFonts w:cstheme="minorHAnsi"/>
          <w:b/>
          <w:noProof/>
          <w:sz w:val="20"/>
          <w:szCs w:val="20"/>
        </w:rPr>
        <w:t>пацијената</w:t>
      </w:r>
      <w:r w:rsidRPr="00A102FA">
        <w:rPr>
          <w:rFonts w:cstheme="minorHAnsi"/>
          <w:b/>
          <w:sz w:val="20"/>
          <w:szCs w:val="20"/>
          <w:lang w:val="sr-Cyrl-CS"/>
        </w:rPr>
        <w:t>,</w:t>
      </w:r>
      <w:r w:rsidRPr="00A102FA">
        <w:rPr>
          <w:rFonts w:cstheme="minorHAnsi"/>
          <w:sz w:val="20"/>
          <w:szCs w:val="20"/>
          <w:lang w:val="sr-Cyrl-CS"/>
        </w:rPr>
        <w:t xml:space="preserve"> </w:t>
      </w:r>
      <w:r w:rsidRPr="00A102FA">
        <w:rPr>
          <w:rFonts w:cstheme="minorHAnsi"/>
          <w:b/>
          <w:sz w:val="20"/>
          <w:szCs w:val="20"/>
          <w:lang w:val="sr-Cyrl-CS"/>
        </w:rPr>
        <w:t>партија _____</w:t>
      </w:r>
      <w:r w:rsidRPr="00A102FA">
        <w:rPr>
          <w:rFonts w:cstheme="minorHAnsi"/>
          <w:b/>
          <w:bCs/>
          <w:sz w:val="20"/>
          <w:szCs w:val="20"/>
          <w:lang w:val="sl-SI"/>
        </w:rPr>
        <w:t>»</w:t>
      </w:r>
      <w:r w:rsidRPr="00A102FA">
        <w:rPr>
          <w:rFonts w:cstheme="minorHAnsi"/>
          <w:bCs/>
          <w:sz w:val="20"/>
          <w:szCs w:val="20"/>
          <w:lang w:val="sl-SI"/>
        </w:rPr>
        <w:t>НЕ ОТВАРАЈ»</w:t>
      </w:r>
      <w:r w:rsidRPr="00A102FA">
        <w:rPr>
          <w:rFonts w:cstheme="minorHAnsi"/>
          <w:bCs/>
          <w:sz w:val="20"/>
          <w:szCs w:val="20"/>
        </w:rPr>
        <w:t xml:space="preserve">, </w:t>
      </w:r>
      <w:r w:rsidRPr="00A102FA">
        <w:rPr>
          <w:rFonts w:cstheme="minorHAnsi"/>
          <w:sz w:val="20"/>
          <w:szCs w:val="20"/>
        </w:rPr>
        <w:t>радним данима од 07 до 14 часова.</w:t>
      </w:r>
      <w:r w:rsidRPr="00A102FA">
        <w:rPr>
          <w:rFonts w:cstheme="minorHAnsi"/>
          <w:sz w:val="20"/>
          <w:szCs w:val="20"/>
          <w:lang w:val="sr-Latn-CS"/>
        </w:rPr>
        <w:t xml:space="preserve"> </w:t>
      </w:r>
      <w:r w:rsidRPr="00A102FA">
        <w:rPr>
          <w:rFonts w:cstheme="minorHAnsi"/>
          <w:bCs/>
          <w:sz w:val="20"/>
          <w:szCs w:val="20"/>
          <w:lang w:val="sl-SI"/>
        </w:rPr>
        <w:t>На полеђини коверте обавезно навести назив, адресу,број телефона и факс понуђача као и име особе за контакт</w:t>
      </w:r>
      <w:r w:rsidRPr="00A102FA">
        <w:rPr>
          <w:rFonts w:cstheme="minorHAnsi"/>
          <w:bCs/>
          <w:sz w:val="20"/>
          <w:szCs w:val="20"/>
        </w:rPr>
        <w:t>.</w:t>
      </w:r>
    </w:p>
    <w:p w:rsidR="00031CA3" w:rsidRPr="00551D69" w:rsidRDefault="00816728" w:rsidP="00551D69">
      <w:pPr>
        <w:autoSpaceDE w:val="0"/>
        <w:autoSpaceDN w:val="0"/>
        <w:adjustRightInd w:val="0"/>
        <w:ind w:firstLine="567"/>
        <w:jc w:val="both"/>
        <w:rPr>
          <w:rFonts w:cstheme="minorHAnsi"/>
          <w:noProof/>
          <w:sz w:val="20"/>
          <w:szCs w:val="20"/>
          <w:lang w:val="sr-Cyrl-CS"/>
        </w:rPr>
      </w:pPr>
      <w:r w:rsidRPr="00A102FA">
        <w:rPr>
          <w:rFonts w:cstheme="minorHAnsi"/>
          <w:noProof/>
          <w:sz w:val="20"/>
          <w:szCs w:val="20"/>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102FA">
        <w:rPr>
          <w:rFonts w:cstheme="minorHAnsi"/>
          <w:noProof/>
          <w:sz w:val="20"/>
          <w:szCs w:val="20"/>
        </w:rPr>
        <w:t xml:space="preserve"> </w:t>
      </w:r>
      <w:r w:rsidRPr="00A102FA">
        <w:rPr>
          <w:rFonts w:cstheme="minorHAnsi"/>
          <w:sz w:val="20"/>
          <w:szCs w:val="20"/>
          <w:lang w:val="sr-Cyrl-CS"/>
        </w:rPr>
        <w:t xml:space="preserve">Рок за достављање понуда је </w:t>
      </w:r>
      <w:r w:rsidR="00551D69" w:rsidRPr="00D720F4">
        <w:rPr>
          <w:rFonts w:cstheme="minorHAnsi"/>
          <w:b/>
          <w:sz w:val="20"/>
          <w:szCs w:val="20"/>
          <w:lang w:val="sr-Cyrl-CS"/>
        </w:rPr>
        <w:t>05</w:t>
      </w:r>
      <w:r w:rsidRPr="00D720F4">
        <w:rPr>
          <w:rFonts w:cstheme="minorHAnsi"/>
          <w:b/>
          <w:sz w:val="20"/>
          <w:szCs w:val="20"/>
        </w:rPr>
        <w:t xml:space="preserve">. 07. </w:t>
      </w:r>
      <w:r w:rsidR="00460EC3" w:rsidRPr="00D720F4">
        <w:rPr>
          <w:rFonts w:cstheme="minorHAnsi"/>
          <w:b/>
          <w:sz w:val="20"/>
          <w:szCs w:val="20"/>
        </w:rPr>
        <w:t>2018</w:t>
      </w:r>
      <w:r w:rsidRPr="00D720F4">
        <w:rPr>
          <w:rFonts w:cstheme="minorHAnsi"/>
          <w:b/>
          <w:sz w:val="20"/>
          <w:szCs w:val="20"/>
        </w:rPr>
        <w:t xml:space="preserve">. </w:t>
      </w:r>
      <w:proofErr w:type="gramStart"/>
      <w:r w:rsidRPr="00D720F4">
        <w:rPr>
          <w:rFonts w:cstheme="minorHAnsi"/>
          <w:sz w:val="20"/>
          <w:szCs w:val="20"/>
        </w:rPr>
        <w:t>године</w:t>
      </w:r>
      <w:proofErr w:type="gramEnd"/>
      <w:r w:rsidRPr="00A102FA">
        <w:rPr>
          <w:rFonts w:cstheme="minorHAnsi"/>
          <w:b/>
          <w:sz w:val="20"/>
          <w:szCs w:val="20"/>
        </w:rPr>
        <w:t xml:space="preserve"> </w:t>
      </w:r>
      <w:r w:rsidRPr="00A102FA">
        <w:rPr>
          <w:rFonts w:cstheme="minorHAnsi"/>
          <w:sz w:val="20"/>
          <w:szCs w:val="20"/>
          <w:lang w:val="sr-Cyrl-CS"/>
        </w:rPr>
        <w:t xml:space="preserve">до </w:t>
      </w:r>
      <w:r w:rsidRPr="00A102FA">
        <w:rPr>
          <w:rFonts w:cstheme="minorHAnsi"/>
          <w:b/>
          <w:sz w:val="20"/>
          <w:szCs w:val="20"/>
        </w:rPr>
        <w:t>10:00</w:t>
      </w:r>
      <w:r w:rsidRPr="00A102FA">
        <w:rPr>
          <w:rFonts w:cstheme="minorHAnsi"/>
          <w:sz w:val="20"/>
          <w:szCs w:val="20"/>
          <w:lang w:val="sr-Cyrl-CS"/>
        </w:rPr>
        <w:t xml:space="preserve"> часова</w:t>
      </w:r>
      <w:r w:rsidRPr="00A102FA">
        <w:rPr>
          <w:rFonts w:cstheme="minorHAnsi"/>
          <w:b/>
          <w:sz w:val="20"/>
          <w:szCs w:val="20"/>
        </w:rPr>
        <w:t>.</w:t>
      </w:r>
      <w:r w:rsidRPr="00A102FA">
        <w:rPr>
          <w:rFonts w:cstheme="minorHAnsi"/>
          <w:noProof/>
          <w:sz w:val="20"/>
          <w:szCs w:val="20"/>
        </w:rPr>
        <w:t xml:space="preserve"> </w:t>
      </w:r>
      <w:r w:rsidRPr="00A102FA">
        <w:rPr>
          <w:rFonts w:cstheme="minorHAnsi"/>
          <w:noProof/>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102FA">
        <w:rPr>
          <w:rFonts w:cstheme="minorHAnsi"/>
          <w:noProof/>
          <w:sz w:val="20"/>
          <w:szCs w:val="20"/>
          <w:lang w:val="sr-Latn-CS"/>
        </w:rPr>
        <w:t>„</w:t>
      </w:r>
      <w:r w:rsidRPr="00A102FA">
        <w:rPr>
          <w:rFonts w:cstheme="minorHAnsi"/>
          <w:noProof/>
          <w:sz w:val="20"/>
          <w:szCs w:val="20"/>
          <w:lang w:val="sr-Cyrl-CS"/>
        </w:rPr>
        <w:t>Допуна понуде“, „Измена понуде“ или „Опозив понуде“ за јавну набавку</w:t>
      </w:r>
      <w:r w:rsidRPr="00A102FA">
        <w:rPr>
          <w:rFonts w:cstheme="minorHAnsi"/>
          <w:b/>
          <w:noProof/>
          <w:sz w:val="20"/>
          <w:szCs w:val="20"/>
          <w:lang w:val="sr-Cyrl-CS"/>
        </w:rPr>
        <w:t xml:space="preserve"> ЈН бр</w:t>
      </w:r>
      <w:r w:rsidRPr="00A102FA">
        <w:rPr>
          <w:rFonts w:cstheme="minorHAnsi"/>
          <w:noProof/>
          <w:sz w:val="20"/>
          <w:szCs w:val="20"/>
          <w:lang w:val="sr-Cyrl-CS"/>
        </w:rPr>
        <w:t xml:space="preserve">. </w:t>
      </w:r>
      <w:r w:rsidR="00460EC3">
        <w:rPr>
          <w:rFonts w:cstheme="minorHAnsi"/>
          <w:b/>
          <w:noProof/>
          <w:sz w:val="20"/>
          <w:szCs w:val="20"/>
          <w:lang w:val="sr-Cyrl-CS"/>
        </w:rPr>
        <w:t>1/18-3</w:t>
      </w:r>
      <w:r w:rsidRPr="00A102FA">
        <w:rPr>
          <w:rFonts w:cstheme="minorHAnsi"/>
          <w:b/>
          <w:noProof/>
          <w:sz w:val="20"/>
          <w:szCs w:val="20"/>
          <w:lang w:val="sr-Cyrl-CS"/>
        </w:rPr>
        <w:t xml:space="preserve">  Намирнице за ис</w:t>
      </w:r>
      <w:r w:rsidR="00460EC3">
        <w:rPr>
          <w:rFonts w:cstheme="minorHAnsi"/>
          <w:b/>
          <w:noProof/>
          <w:sz w:val="20"/>
          <w:szCs w:val="20"/>
          <w:lang w:val="sr-Cyrl-CS"/>
        </w:rPr>
        <w:t xml:space="preserve">храну </w:t>
      </w:r>
      <w:r w:rsidR="00460EC3">
        <w:rPr>
          <w:rFonts w:cstheme="minorHAnsi"/>
          <w:b/>
          <w:noProof/>
          <w:sz w:val="20"/>
          <w:szCs w:val="20"/>
        </w:rPr>
        <w:t>пацијената</w:t>
      </w:r>
      <w:r w:rsidRPr="00A102FA">
        <w:rPr>
          <w:rFonts w:cstheme="minorHAnsi"/>
          <w:b/>
          <w:noProof/>
          <w:sz w:val="20"/>
          <w:szCs w:val="20"/>
          <w:lang w:val="sr-Cyrl-CS"/>
        </w:rPr>
        <w:t>, партија _____</w:t>
      </w:r>
      <w:r w:rsidRPr="00A102FA">
        <w:rPr>
          <w:rFonts w:cstheme="minorHAnsi"/>
          <w:noProof/>
          <w:sz w:val="20"/>
          <w:szCs w:val="20"/>
          <w:lang w:val="sr-Cyrl-CS"/>
        </w:rPr>
        <w:t>. Понуђач је дужан да јасно назначи</w:t>
      </w:r>
      <w:r w:rsidRPr="00A102FA">
        <w:rPr>
          <w:rFonts w:cstheme="minorHAnsi"/>
          <w:noProof/>
          <w:sz w:val="20"/>
          <w:szCs w:val="20"/>
        </w:rPr>
        <w:t xml:space="preserve"> </w:t>
      </w:r>
      <w:r w:rsidRPr="00A102FA">
        <w:rPr>
          <w:rFonts w:cstheme="minorHAnsi"/>
          <w:noProof/>
          <w:sz w:val="20"/>
          <w:szCs w:val="20"/>
          <w:lang w:val="sr-Cyrl-CS"/>
        </w:rPr>
        <w:t xml:space="preserve">која документа </w:t>
      </w:r>
      <w:r w:rsidRPr="00A102FA">
        <w:rPr>
          <w:rFonts w:cstheme="minorHAnsi"/>
          <w:noProof/>
          <w:sz w:val="20"/>
          <w:szCs w:val="20"/>
          <w:lang w:val="sr-Cyrl-CS"/>
        </w:rPr>
        <w:lastRenderedPageBreak/>
        <w:t>накнадно доставља, односно који део понуде мења. По истеку рока за подношење понуда понуђач не може да допуњује</w:t>
      </w:r>
      <w:r w:rsidRPr="00A102FA">
        <w:rPr>
          <w:rFonts w:cstheme="minorHAnsi"/>
          <w:noProof/>
          <w:sz w:val="20"/>
          <w:szCs w:val="20"/>
        </w:rPr>
        <w:t>,</w:t>
      </w:r>
      <w:r w:rsidRPr="00A102FA">
        <w:rPr>
          <w:rFonts w:cstheme="minorHAnsi"/>
          <w:noProof/>
          <w:sz w:val="20"/>
          <w:szCs w:val="20"/>
          <w:lang w:val="sr-Cyrl-CS"/>
        </w:rPr>
        <w:t xml:space="preserve"> мења или опозове своју понуду.</w:t>
      </w:r>
    </w:p>
    <w:p w:rsidR="00816728" w:rsidRPr="00A102FA" w:rsidRDefault="00816728" w:rsidP="00816728">
      <w:pPr>
        <w:autoSpaceDE w:val="0"/>
        <w:autoSpaceDN w:val="0"/>
        <w:adjustRightInd w:val="0"/>
        <w:ind w:left="567"/>
        <w:jc w:val="both"/>
        <w:rPr>
          <w:rFonts w:cstheme="minorHAnsi"/>
          <w:b/>
          <w:noProof/>
          <w:sz w:val="20"/>
          <w:szCs w:val="20"/>
          <w:lang w:val="ru-RU"/>
        </w:rPr>
      </w:pPr>
      <w:r w:rsidRPr="00A102FA">
        <w:rPr>
          <w:rFonts w:cstheme="minorHAnsi"/>
          <w:b/>
          <w:noProof/>
          <w:sz w:val="20"/>
          <w:szCs w:val="20"/>
          <w:lang w:val="ru-RU"/>
        </w:rPr>
        <w:t>2.10. МЕСТО, ВРЕМЕ И НАЧИН ОТВАРАЊА ПОНУДА</w:t>
      </w:r>
    </w:p>
    <w:p w:rsidR="00816728" w:rsidRPr="00A102FA" w:rsidRDefault="00816728" w:rsidP="00816728">
      <w:pPr>
        <w:ind w:firstLine="567"/>
        <w:contextualSpacing/>
        <w:jc w:val="both"/>
        <w:rPr>
          <w:rFonts w:cstheme="minorHAnsi"/>
          <w:noProof/>
          <w:sz w:val="20"/>
          <w:szCs w:val="20"/>
        </w:rPr>
      </w:pPr>
      <w:r w:rsidRPr="00A102FA">
        <w:rPr>
          <w:rFonts w:cstheme="minorHAnsi"/>
          <w:sz w:val="20"/>
          <w:szCs w:val="20"/>
          <w:lang w:val="sr-Cyrl-CS"/>
        </w:rPr>
        <w:t>Поступак јавног отварања понуда обавиће се</w:t>
      </w:r>
      <w:r w:rsidRPr="00A102FA">
        <w:rPr>
          <w:rFonts w:cstheme="minorHAnsi"/>
          <w:sz w:val="20"/>
          <w:szCs w:val="20"/>
        </w:rPr>
        <w:t xml:space="preserve">  </w:t>
      </w:r>
      <w:r w:rsidR="00551D69" w:rsidRPr="00D720F4">
        <w:rPr>
          <w:rFonts w:cstheme="minorHAnsi"/>
          <w:b/>
          <w:sz w:val="20"/>
          <w:szCs w:val="20"/>
        </w:rPr>
        <w:t>05</w:t>
      </w:r>
      <w:r w:rsidRPr="00D720F4">
        <w:rPr>
          <w:rFonts w:cstheme="minorHAnsi"/>
          <w:b/>
          <w:sz w:val="20"/>
          <w:szCs w:val="20"/>
        </w:rPr>
        <w:t>. 07</w:t>
      </w:r>
      <w:r w:rsidRPr="00D720F4">
        <w:rPr>
          <w:rFonts w:cstheme="minorHAnsi"/>
          <w:b/>
          <w:sz w:val="20"/>
          <w:szCs w:val="20"/>
          <w:lang w:val="sr-Cyrl-CS"/>
        </w:rPr>
        <w:t>.</w:t>
      </w:r>
      <w:r w:rsidRPr="00D720F4">
        <w:rPr>
          <w:rFonts w:cstheme="minorHAnsi"/>
          <w:b/>
          <w:sz w:val="20"/>
          <w:szCs w:val="20"/>
        </w:rPr>
        <w:t xml:space="preserve"> </w:t>
      </w:r>
      <w:r w:rsidRPr="00D720F4">
        <w:rPr>
          <w:rFonts w:cstheme="minorHAnsi"/>
          <w:b/>
          <w:sz w:val="20"/>
          <w:szCs w:val="20"/>
          <w:lang w:val="sr-Cyrl-CS"/>
        </w:rPr>
        <w:t>201</w:t>
      </w:r>
      <w:r w:rsidR="00460EC3" w:rsidRPr="00D720F4">
        <w:rPr>
          <w:rFonts w:cstheme="minorHAnsi"/>
          <w:b/>
          <w:sz w:val="20"/>
          <w:szCs w:val="20"/>
          <w:lang w:val="sr-Cyrl-CS"/>
        </w:rPr>
        <w:t>8</w:t>
      </w:r>
      <w:r w:rsidRPr="00D720F4">
        <w:rPr>
          <w:rFonts w:cstheme="minorHAnsi"/>
          <w:sz w:val="20"/>
          <w:szCs w:val="20"/>
          <w:lang w:val="sr-Cyrl-CS"/>
        </w:rPr>
        <w:t>.</w:t>
      </w:r>
      <w:r w:rsidRPr="00A102FA">
        <w:rPr>
          <w:rFonts w:cstheme="minorHAnsi"/>
          <w:sz w:val="20"/>
          <w:szCs w:val="20"/>
          <w:lang w:val="sr-Cyrl-CS"/>
        </w:rPr>
        <w:t xml:space="preserve"> године, са почетком у </w:t>
      </w:r>
      <w:r w:rsidRPr="00A102FA">
        <w:rPr>
          <w:rFonts w:cstheme="minorHAnsi"/>
          <w:b/>
          <w:sz w:val="20"/>
          <w:szCs w:val="20"/>
        </w:rPr>
        <w:t xml:space="preserve">11:00 </w:t>
      </w:r>
      <w:r w:rsidRPr="00A102FA">
        <w:rPr>
          <w:rFonts w:cstheme="minorHAnsi"/>
          <w:sz w:val="20"/>
          <w:szCs w:val="20"/>
          <w:lang w:val="sr-Cyrl-CS"/>
        </w:rPr>
        <w:t xml:space="preserve">часова </w:t>
      </w:r>
      <w:r w:rsidRPr="00A102FA">
        <w:rPr>
          <w:rFonts w:eastAsia="Calibri" w:cstheme="minorHAnsi"/>
          <w:sz w:val="20"/>
          <w:szCs w:val="20"/>
          <w:lang w:val="ru-RU"/>
        </w:rPr>
        <w:t xml:space="preserve">на адреси: </w:t>
      </w:r>
      <w:r w:rsidRPr="00A102FA">
        <w:rPr>
          <w:rFonts w:cstheme="minorHAnsi"/>
          <w:noProof/>
          <w:sz w:val="20"/>
          <w:szCs w:val="20"/>
          <w:lang w:val="sr-Cyrl-CS"/>
        </w:rPr>
        <w:t>Специјална болница за рехабилитацију “Рибарска Бања”, семинар сала ресторана Војводина, први спрат.</w:t>
      </w:r>
    </w:p>
    <w:p w:rsidR="00816728" w:rsidRDefault="00816728" w:rsidP="00816728">
      <w:pPr>
        <w:autoSpaceDE w:val="0"/>
        <w:autoSpaceDN w:val="0"/>
        <w:adjustRightInd w:val="0"/>
        <w:ind w:firstLine="567"/>
        <w:jc w:val="both"/>
        <w:rPr>
          <w:rFonts w:cstheme="minorHAnsi"/>
          <w:noProof/>
          <w:sz w:val="20"/>
          <w:szCs w:val="20"/>
        </w:rPr>
      </w:pPr>
      <w:r w:rsidRPr="00A102FA">
        <w:rPr>
          <w:rFonts w:cstheme="minorHAnsi"/>
          <w:noProof/>
          <w:sz w:val="20"/>
          <w:szCs w:val="20"/>
          <w:lang w:val="sr-Cyrl-CS"/>
        </w:rPr>
        <w:t>Благовремено приспеле понуде комисија ће отварати по редоследу приспећа.</w:t>
      </w:r>
      <w:r w:rsidRPr="00A102FA">
        <w:rPr>
          <w:rFonts w:cstheme="minorHAnsi"/>
          <w:noProof/>
          <w:sz w:val="20"/>
          <w:szCs w:val="20"/>
        </w:rPr>
        <w:t xml:space="preserve"> </w:t>
      </w:r>
    </w:p>
    <w:p w:rsidR="00551D69" w:rsidRPr="00551D69" w:rsidRDefault="00551D69" w:rsidP="00551D69">
      <w:pPr>
        <w:autoSpaceDE w:val="0"/>
        <w:autoSpaceDN w:val="0"/>
        <w:adjustRightInd w:val="0"/>
        <w:jc w:val="both"/>
        <w:rPr>
          <w:rFonts w:ascii="Calibri" w:hAnsi="Calibri" w:cs="Calibri"/>
          <w:noProof/>
          <w:sz w:val="20"/>
          <w:szCs w:val="20"/>
          <w:lang w:val="ru-RU"/>
        </w:rPr>
      </w:pPr>
      <w:r w:rsidRPr="00551D69">
        <w:rPr>
          <w:rFonts w:ascii="Calibri" w:hAnsi="Calibri" w:cs="Calibri"/>
          <w:noProof/>
          <w:sz w:val="20"/>
          <w:szCs w:val="20"/>
          <w:lang w:val="ru-RU"/>
        </w:rPr>
        <w:t xml:space="preserve">          Отварање понуда је јавно и може присуствовати свако заинтересовано лице.</w:t>
      </w:r>
    </w:p>
    <w:p w:rsidR="00551D69" w:rsidRPr="00F408F3" w:rsidRDefault="00551D69" w:rsidP="00551D69">
      <w:pPr>
        <w:autoSpaceDE w:val="0"/>
        <w:autoSpaceDN w:val="0"/>
        <w:adjustRightInd w:val="0"/>
        <w:jc w:val="both"/>
        <w:rPr>
          <w:rFonts w:cstheme="minorHAnsi"/>
          <w:b/>
          <w:noProof/>
          <w:sz w:val="20"/>
          <w:szCs w:val="20"/>
          <w:u w:val="single"/>
        </w:rPr>
      </w:pPr>
      <w:r w:rsidRPr="00F408F3">
        <w:rPr>
          <w:rFonts w:cstheme="minorHAnsi"/>
          <w:noProof/>
          <w:sz w:val="20"/>
          <w:szCs w:val="20"/>
          <w:lang w:val="ru-RU"/>
        </w:rPr>
        <w:t xml:space="preserve">          </w:t>
      </w:r>
      <w:r w:rsidRPr="00F408F3">
        <w:rPr>
          <w:rFonts w:cstheme="minorHAnsi"/>
          <w:b/>
          <w:noProof/>
          <w:sz w:val="20"/>
          <w:szCs w:val="20"/>
          <w:u w:val="single"/>
          <w:lang w:val="ru-RU"/>
        </w:rPr>
        <w:t>У поступку отварања понуда могу активно учествовати само овлашћени представници понуђача.</w:t>
      </w:r>
      <w:r w:rsidRPr="00F408F3">
        <w:rPr>
          <w:rFonts w:cstheme="minorHAnsi"/>
          <w:noProof/>
          <w:sz w:val="20"/>
          <w:szCs w:val="20"/>
          <w:lang w:val="ru-RU"/>
        </w:rPr>
        <w:t xml:space="preserve"> 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r w:rsidR="00F408F3" w:rsidRPr="00F408F3">
        <w:rPr>
          <w:rFonts w:cstheme="minorHAnsi"/>
          <w:noProof/>
          <w:sz w:val="20"/>
          <w:szCs w:val="20"/>
        </w:rPr>
        <w:t xml:space="preserve"> </w:t>
      </w:r>
      <w:r w:rsidR="00F408F3" w:rsidRPr="00F408F3">
        <w:rPr>
          <w:rFonts w:cstheme="minorHAnsi"/>
          <w:b/>
          <w:noProof/>
          <w:sz w:val="20"/>
          <w:szCs w:val="20"/>
          <w:u w:val="single"/>
        </w:rPr>
        <w:t>Овлашћени представници понуђача и сва друга лица која присуствују јавном отварању понуда морају поседовати личну исправу ради идентификације.</w:t>
      </w:r>
    </w:p>
    <w:p w:rsidR="00816728" w:rsidRPr="00A102FA" w:rsidRDefault="00816728" w:rsidP="00816728">
      <w:pPr>
        <w:autoSpaceDE w:val="0"/>
        <w:autoSpaceDN w:val="0"/>
        <w:adjustRightInd w:val="0"/>
        <w:ind w:firstLine="567"/>
        <w:jc w:val="both"/>
        <w:rPr>
          <w:rFonts w:cstheme="minorHAnsi"/>
          <w:noProof/>
          <w:sz w:val="20"/>
          <w:szCs w:val="20"/>
          <w:lang w:val="sr-Cyrl-CS"/>
        </w:rPr>
      </w:pPr>
      <w:r w:rsidRPr="00A102FA">
        <w:rPr>
          <w:rFonts w:cstheme="minorHAnsi"/>
          <w:noProof/>
          <w:sz w:val="20"/>
          <w:szCs w:val="20"/>
          <w:lang w:val="sr-Cyrl-CS"/>
        </w:rPr>
        <w:t>О поступку отварања понуда комисија наручиоца води записник који потписују чланови комисије и присутни представници понуђача.</w:t>
      </w:r>
    </w:p>
    <w:p w:rsidR="00816728" w:rsidRPr="00A102FA" w:rsidRDefault="00816728" w:rsidP="00816728">
      <w:pPr>
        <w:autoSpaceDE w:val="0"/>
        <w:autoSpaceDN w:val="0"/>
        <w:adjustRightInd w:val="0"/>
        <w:ind w:firstLine="567"/>
        <w:jc w:val="both"/>
        <w:rPr>
          <w:rFonts w:cstheme="minorHAnsi"/>
          <w:noProof/>
          <w:sz w:val="20"/>
          <w:szCs w:val="20"/>
          <w:lang w:val="sr-Cyrl-CS"/>
        </w:rPr>
      </w:pPr>
      <w:r w:rsidRPr="00A102FA">
        <w:rPr>
          <w:rFonts w:cstheme="minorHAnsi"/>
          <w:noProof/>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sidRPr="00A102FA">
        <w:rPr>
          <w:rFonts w:cstheme="minorHAnsi"/>
          <w:b/>
          <w:noProof/>
          <w:sz w:val="20"/>
          <w:szCs w:val="20"/>
          <w:lang w:val="sr-Cyrl-CS"/>
        </w:rPr>
        <w:t>три</w:t>
      </w:r>
      <w:r w:rsidRPr="00A102FA">
        <w:rPr>
          <w:rFonts w:cstheme="minorHAnsi"/>
          <w:noProof/>
          <w:sz w:val="20"/>
          <w:szCs w:val="20"/>
          <w:lang w:val="sr-Cyrl-CS"/>
        </w:rPr>
        <w:t xml:space="preserve"> дана од дана отварања понуда.</w:t>
      </w:r>
    </w:p>
    <w:p w:rsidR="00816728" w:rsidRPr="0049027D" w:rsidRDefault="00816728" w:rsidP="00816728">
      <w:pPr>
        <w:suppressAutoHyphens/>
        <w:autoSpaceDE w:val="0"/>
        <w:ind w:right="184"/>
        <w:rPr>
          <w:rFonts w:cstheme="minorHAnsi"/>
          <w:b/>
          <w:noProof/>
          <w:sz w:val="20"/>
          <w:szCs w:val="20"/>
          <w:lang w:eastAsia="zh-CN"/>
        </w:rPr>
      </w:pPr>
      <w:r w:rsidRPr="0049027D">
        <w:rPr>
          <w:rFonts w:cstheme="minorHAnsi"/>
          <w:b/>
          <w:noProof/>
          <w:sz w:val="20"/>
          <w:szCs w:val="20"/>
          <w:lang w:val="sr-Cyrl-CS" w:eastAsia="zh-CN"/>
        </w:rPr>
        <w:t xml:space="preserve">       </w:t>
      </w:r>
      <w:r w:rsidRPr="0049027D">
        <w:rPr>
          <w:rFonts w:cstheme="minorHAnsi"/>
          <w:b/>
          <w:noProof/>
          <w:sz w:val="20"/>
          <w:szCs w:val="20"/>
          <w:lang w:eastAsia="zh-CN"/>
        </w:rPr>
        <w:t xml:space="preserve">  </w:t>
      </w:r>
      <w:r w:rsidRPr="0049027D">
        <w:rPr>
          <w:rFonts w:cstheme="minorHAnsi"/>
          <w:b/>
          <w:noProof/>
          <w:sz w:val="20"/>
          <w:szCs w:val="20"/>
          <w:lang w:val="sr-Cyrl-CS" w:eastAsia="zh-CN"/>
        </w:rPr>
        <w:t>2.</w:t>
      </w:r>
      <w:r w:rsidRPr="0049027D">
        <w:rPr>
          <w:rFonts w:cstheme="minorHAnsi"/>
          <w:b/>
          <w:noProof/>
          <w:sz w:val="20"/>
          <w:szCs w:val="20"/>
          <w:lang w:val="ru-RU" w:eastAsia="zh-CN"/>
        </w:rPr>
        <w:t>11</w:t>
      </w:r>
      <w:r w:rsidRPr="0049027D">
        <w:rPr>
          <w:rFonts w:cstheme="minorHAnsi"/>
          <w:b/>
          <w:noProof/>
          <w:sz w:val="20"/>
          <w:szCs w:val="20"/>
          <w:lang w:val="sr-Cyrl-CS" w:eastAsia="zh-CN"/>
        </w:rPr>
        <w:t>.</w:t>
      </w:r>
      <w:r w:rsidRPr="0049027D">
        <w:rPr>
          <w:rFonts w:cstheme="minorHAnsi"/>
          <w:b/>
          <w:noProof/>
          <w:sz w:val="20"/>
          <w:szCs w:val="20"/>
          <w:lang w:eastAsia="zh-CN"/>
        </w:rPr>
        <w:t xml:space="preserve"> МЕСТО ПРИМОПРЕДАЈЕ И ПЕРИОД ИСПОРУКЕ</w:t>
      </w:r>
    </w:p>
    <w:p w:rsidR="00816728" w:rsidRPr="0049027D" w:rsidRDefault="00816728" w:rsidP="00816728">
      <w:pPr>
        <w:suppressAutoHyphens/>
        <w:autoSpaceDE w:val="0"/>
        <w:ind w:right="184"/>
        <w:jc w:val="both"/>
        <w:rPr>
          <w:rFonts w:cstheme="minorHAnsi"/>
          <w:b/>
          <w:noProof/>
          <w:sz w:val="20"/>
          <w:szCs w:val="20"/>
          <w:lang w:eastAsia="zh-CN"/>
        </w:rPr>
      </w:pPr>
      <w:proofErr w:type="gramStart"/>
      <w:r w:rsidRPr="0049027D">
        <w:rPr>
          <w:rFonts w:cstheme="minorHAnsi"/>
          <w:bCs/>
          <w:sz w:val="20"/>
          <w:szCs w:val="20"/>
        </w:rPr>
        <w:t>Понуђач ће испоруку вршити сукцесивно</w:t>
      </w:r>
      <w:r w:rsidRPr="0049027D">
        <w:rPr>
          <w:rFonts w:cstheme="minorHAnsi"/>
          <w:sz w:val="20"/>
          <w:szCs w:val="20"/>
          <w:lang w:val="sr-Cyrl-CS"/>
        </w:rPr>
        <w:t>, по потреби н</w:t>
      </w:r>
      <w:r w:rsidR="000928BE" w:rsidRPr="0049027D">
        <w:rPr>
          <w:rFonts w:cstheme="minorHAnsi"/>
          <w:sz w:val="20"/>
          <w:szCs w:val="20"/>
          <w:lang w:val="sr-Cyrl-CS"/>
        </w:rPr>
        <w:t xml:space="preserve">аручиоца, у року не дужем од </w:t>
      </w:r>
      <w:r w:rsidR="000928BE" w:rsidRPr="0049027D">
        <w:rPr>
          <w:rFonts w:cstheme="minorHAnsi"/>
          <w:sz w:val="20"/>
          <w:szCs w:val="20"/>
        </w:rPr>
        <w:t>24 часа</w:t>
      </w:r>
      <w:r w:rsidRPr="0049027D">
        <w:rPr>
          <w:rFonts w:cstheme="minorHAnsi"/>
          <w:sz w:val="20"/>
          <w:szCs w:val="20"/>
          <w:lang w:val="sr-Cyrl-CS"/>
        </w:rPr>
        <w:t xml:space="preserve"> од пријема наруџбенице.</w:t>
      </w:r>
      <w:proofErr w:type="gramEnd"/>
      <w:r w:rsidRPr="0049027D">
        <w:rPr>
          <w:rFonts w:cstheme="minorHAnsi"/>
          <w:sz w:val="20"/>
          <w:szCs w:val="20"/>
          <w:lang w:val="sr-Cyrl-CS"/>
        </w:rPr>
        <w:t xml:space="preserve"> Хитан рок</w:t>
      </w:r>
      <w:r w:rsidR="000928BE" w:rsidRPr="0049027D">
        <w:rPr>
          <w:rFonts w:cstheme="minorHAnsi"/>
          <w:sz w:val="20"/>
          <w:szCs w:val="20"/>
          <w:lang w:val="sr-Cyrl-CS"/>
        </w:rPr>
        <w:t xml:space="preserve"> испоруке не може бити дужи од </w:t>
      </w:r>
      <w:r w:rsidRPr="0049027D">
        <w:rPr>
          <w:rFonts w:cstheme="minorHAnsi"/>
          <w:sz w:val="20"/>
          <w:szCs w:val="20"/>
          <w:lang w:val="sr-Cyrl-CS"/>
        </w:rPr>
        <w:t xml:space="preserve">4 сата од пријема наруџбенице, франко </w:t>
      </w:r>
      <w:r w:rsidR="000928BE" w:rsidRPr="0049027D">
        <w:rPr>
          <w:rFonts w:cstheme="minorHAnsi"/>
          <w:sz w:val="20"/>
          <w:szCs w:val="20"/>
          <w:lang w:val="sr-Cyrl-CS"/>
        </w:rPr>
        <w:t xml:space="preserve">наручилац </w:t>
      </w:r>
      <w:r w:rsidRPr="0049027D">
        <w:rPr>
          <w:rFonts w:cstheme="minorHAnsi"/>
          <w:sz w:val="20"/>
          <w:szCs w:val="20"/>
          <w:lang w:val="sr-Cyrl-CS"/>
        </w:rPr>
        <w:t>Специјална болница за рехабилитацију „Рибарска Бања“</w:t>
      </w:r>
      <w:r w:rsidR="000928BE" w:rsidRPr="0049027D">
        <w:rPr>
          <w:rFonts w:cstheme="minorHAnsi"/>
          <w:sz w:val="20"/>
          <w:szCs w:val="20"/>
          <w:lang w:val="sr-Cyrl-CS"/>
        </w:rPr>
        <w:t>, магацин наручиоца, истоварен</w:t>
      </w:r>
      <w:r w:rsidR="004A1AEB" w:rsidRPr="0049027D">
        <w:rPr>
          <w:rFonts w:cstheme="minorHAnsi"/>
          <w:sz w:val="20"/>
          <w:szCs w:val="20"/>
          <w:lang w:val="sr-Cyrl-CS"/>
        </w:rPr>
        <w:t>, уз поштовање времена испоруке</w:t>
      </w:r>
      <w:r w:rsidRPr="0049027D">
        <w:rPr>
          <w:rFonts w:cstheme="minorHAnsi"/>
          <w:sz w:val="20"/>
          <w:szCs w:val="20"/>
          <w:lang w:val="sr-Cyrl-CS"/>
        </w:rPr>
        <w:t>.</w:t>
      </w:r>
    </w:p>
    <w:p w:rsidR="00816728" w:rsidRPr="0049027D" w:rsidRDefault="00816728" w:rsidP="00816728">
      <w:pPr>
        <w:jc w:val="both"/>
        <w:rPr>
          <w:rFonts w:cstheme="minorHAnsi"/>
          <w:sz w:val="20"/>
          <w:szCs w:val="20"/>
        </w:rPr>
      </w:pPr>
      <w:r w:rsidRPr="0049027D">
        <w:rPr>
          <w:rFonts w:cstheme="minorHAnsi"/>
          <w:sz w:val="20"/>
          <w:szCs w:val="20"/>
        </w:rPr>
        <w:t xml:space="preserve">Место испоруке је </w:t>
      </w:r>
      <w:r w:rsidRPr="0049027D">
        <w:rPr>
          <w:rFonts w:cstheme="minorHAnsi"/>
          <w:b/>
          <w:sz w:val="20"/>
          <w:szCs w:val="20"/>
        </w:rPr>
        <w:t>франко магацин наручиоца</w:t>
      </w:r>
      <w:r w:rsidRPr="0049027D">
        <w:rPr>
          <w:rFonts w:cstheme="minorHAnsi"/>
          <w:sz w:val="20"/>
          <w:szCs w:val="20"/>
        </w:rPr>
        <w:t>,</w:t>
      </w:r>
      <w:r w:rsidR="004A1AEB" w:rsidRPr="0049027D">
        <w:rPr>
          <w:rFonts w:cstheme="minorHAnsi"/>
          <w:sz w:val="20"/>
          <w:szCs w:val="20"/>
        </w:rPr>
        <w:t xml:space="preserve"> </w:t>
      </w:r>
      <w:r w:rsidRPr="0049027D">
        <w:rPr>
          <w:rFonts w:cstheme="minorHAnsi"/>
          <w:sz w:val="20"/>
          <w:szCs w:val="20"/>
        </w:rPr>
        <w:t>Специјална болница за рехабилитацију “Рибарска Бања”, Рибарск</w:t>
      </w:r>
      <w:r w:rsidR="004A1AEB" w:rsidRPr="0049027D">
        <w:rPr>
          <w:rFonts w:cstheme="minorHAnsi"/>
          <w:sz w:val="20"/>
          <w:szCs w:val="20"/>
        </w:rPr>
        <w:t xml:space="preserve">а Бања бб, </w:t>
      </w:r>
      <w:r w:rsidRPr="0049027D">
        <w:rPr>
          <w:rFonts w:cstheme="minorHAnsi"/>
          <w:sz w:val="20"/>
          <w:szCs w:val="20"/>
        </w:rPr>
        <w:t xml:space="preserve"> </w:t>
      </w:r>
      <w:r w:rsidR="004A1AEB" w:rsidRPr="0049027D">
        <w:rPr>
          <w:rFonts w:cstheme="minorHAnsi"/>
          <w:sz w:val="20"/>
          <w:szCs w:val="20"/>
          <w:lang w:val="sr-Cyrl-CS"/>
        </w:rPr>
        <w:t>истоварен, уз поштовање времена испоруке.</w:t>
      </w:r>
    </w:p>
    <w:p w:rsidR="00816728" w:rsidRPr="00A102FA" w:rsidRDefault="00816728" w:rsidP="00816728">
      <w:pPr>
        <w:autoSpaceDE w:val="0"/>
        <w:autoSpaceDN w:val="0"/>
        <w:adjustRightInd w:val="0"/>
        <w:jc w:val="both"/>
        <w:rPr>
          <w:rFonts w:cstheme="minorHAnsi"/>
          <w:b/>
          <w:sz w:val="20"/>
          <w:szCs w:val="20"/>
        </w:rPr>
      </w:pPr>
      <w:r w:rsidRPr="00A102FA">
        <w:rPr>
          <w:rFonts w:cstheme="minorHAnsi"/>
          <w:b/>
          <w:sz w:val="20"/>
          <w:szCs w:val="20"/>
          <w:lang w:val="ru-RU"/>
        </w:rPr>
        <w:t xml:space="preserve">   </w:t>
      </w:r>
      <w:r w:rsidRPr="00A102FA">
        <w:rPr>
          <w:rFonts w:cstheme="minorHAnsi"/>
          <w:b/>
          <w:sz w:val="20"/>
          <w:szCs w:val="20"/>
        </w:rPr>
        <w:t xml:space="preserve">  </w:t>
      </w:r>
      <w:r w:rsidRPr="00A102FA">
        <w:rPr>
          <w:rFonts w:cstheme="minorHAnsi"/>
          <w:b/>
          <w:sz w:val="20"/>
          <w:szCs w:val="20"/>
          <w:lang w:val="ru-RU"/>
        </w:rPr>
        <w:t xml:space="preserve">  2.</w:t>
      </w:r>
      <w:r w:rsidRPr="00A102FA">
        <w:rPr>
          <w:rFonts w:cstheme="minorHAnsi"/>
          <w:b/>
          <w:sz w:val="20"/>
          <w:szCs w:val="20"/>
          <w:lang w:val="sr-Cyrl-CS"/>
        </w:rPr>
        <w:t>12</w:t>
      </w:r>
      <w:r w:rsidRPr="00A102FA">
        <w:rPr>
          <w:rFonts w:cstheme="minorHAnsi"/>
          <w:b/>
          <w:sz w:val="20"/>
          <w:szCs w:val="20"/>
          <w:lang w:val="ru-RU"/>
        </w:rPr>
        <w:t xml:space="preserve">. </w:t>
      </w:r>
      <w:r w:rsidRPr="00A102FA">
        <w:rPr>
          <w:rFonts w:cstheme="minorHAnsi"/>
          <w:b/>
          <w:sz w:val="20"/>
          <w:szCs w:val="20"/>
        </w:rPr>
        <w:t xml:space="preserve">УСЛОВИ </w:t>
      </w:r>
      <w:r w:rsidRPr="00A102FA">
        <w:rPr>
          <w:rFonts w:cstheme="minorHAnsi"/>
          <w:b/>
          <w:sz w:val="20"/>
          <w:szCs w:val="20"/>
          <w:lang w:val="sr-Cyrl-CS"/>
        </w:rPr>
        <w:t xml:space="preserve">ПЛАЋАЊА </w:t>
      </w:r>
    </w:p>
    <w:p w:rsidR="00816728" w:rsidRPr="00A102FA" w:rsidRDefault="00816728" w:rsidP="00816728">
      <w:pPr>
        <w:pStyle w:val="Default"/>
        <w:jc w:val="both"/>
        <w:rPr>
          <w:rFonts w:asciiTheme="minorHAnsi" w:hAnsiTheme="minorHAnsi" w:cstheme="minorHAnsi"/>
          <w:color w:val="auto"/>
          <w:sz w:val="20"/>
          <w:szCs w:val="20"/>
        </w:rPr>
      </w:pPr>
      <w:r w:rsidRPr="00A102FA">
        <w:rPr>
          <w:rFonts w:asciiTheme="minorHAnsi" w:hAnsiTheme="minorHAnsi" w:cstheme="minorHAnsi"/>
          <w:color w:val="auto"/>
          <w:sz w:val="20"/>
          <w:szCs w:val="20"/>
          <w:lang w:val="ru-RU"/>
        </w:rPr>
        <w:t xml:space="preserve">Рок плаћања је </w:t>
      </w:r>
      <w:r w:rsidRPr="00A102FA">
        <w:rPr>
          <w:rFonts w:asciiTheme="minorHAnsi" w:hAnsiTheme="minorHAnsi" w:cstheme="minorHAnsi"/>
          <w:b/>
          <w:color w:val="auto"/>
          <w:sz w:val="20"/>
          <w:szCs w:val="20"/>
          <w:lang w:val="sr-Cyrl-CS"/>
        </w:rPr>
        <w:t>не краћи од 15 и не дужи  до 45 дана</w:t>
      </w:r>
      <w:r w:rsidRPr="00A102FA">
        <w:rPr>
          <w:rFonts w:asciiTheme="minorHAnsi" w:hAnsiTheme="minorHAnsi" w:cstheme="minorHAnsi"/>
          <w:color w:val="auto"/>
          <w:sz w:val="20"/>
          <w:szCs w:val="20"/>
          <w:lang w:val="ru-RU"/>
        </w:rPr>
        <w:t xml:space="preserve"> </w:t>
      </w:r>
      <w:r w:rsidRPr="00A102FA">
        <w:rPr>
          <w:rFonts w:asciiTheme="minorHAnsi" w:hAnsiTheme="minorHAnsi" w:cstheme="minorHAnsi"/>
          <w:color w:val="auto"/>
          <w:sz w:val="20"/>
          <w:szCs w:val="20"/>
          <w:lang w:val="sr-Cyrl-CS"/>
        </w:rPr>
        <w:t>од дана</w:t>
      </w:r>
      <w:r w:rsidRPr="00A102FA">
        <w:rPr>
          <w:rFonts w:asciiTheme="minorHAnsi" w:hAnsiTheme="minorHAnsi" w:cstheme="minorHAnsi"/>
          <w:color w:val="auto"/>
          <w:sz w:val="20"/>
          <w:szCs w:val="20"/>
          <w:lang w:val="ru-RU"/>
        </w:rPr>
        <w:t xml:space="preserve"> пријем</w:t>
      </w:r>
      <w:r w:rsidRPr="00A102FA">
        <w:rPr>
          <w:rFonts w:asciiTheme="minorHAnsi" w:hAnsiTheme="minorHAnsi" w:cstheme="minorHAnsi"/>
          <w:color w:val="auto"/>
          <w:sz w:val="20"/>
          <w:szCs w:val="20"/>
        </w:rPr>
        <w:t>a исправног</w:t>
      </w:r>
      <w:r w:rsidRPr="00A102FA">
        <w:rPr>
          <w:rFonts w:asciiTheme="minorHAnsi" w:hAnsiTheme="minorHAnsi" w:cstheme="minorHAnsi"/>
          <w:color w:val="auto"/>
          <w:sz w:val="20"/>
          <w:szCs w:val="20"/>
          <w:lang w:val="ru-RU"/>
        </w:rPr>
        <w:t xml:space="preserve"> рачуна за испоручена добра.</w:t>
      </w:r>
    </w:p>
    <w:p w:rsidR="00816728" w:rsidRPr="00A102FA" w:rsidRDefault="00816728" w:rsidP="00816728">
      <w:pPr>
        <w:pStyle w:val="Default"/>
        <w:jc w:val="both"/>
        <w:rPr>
          <w:rFonts w:asciiTheme="minorHAnsi" w:hAnsiTheme="minorHAnsi" w:cstheme="minorHAnsi"/>
          <w:color w:val="auto"/>
          <w:sz w:val="20"/>
          <w:szCs w:val="20"/>
        </w:rPr>
      </w:pPr>
      <w:proofErr w:type="gramStart"/>
      <w:r w:rsidRPr="00A102FA">
        <w:rPr>
          <w:rFonts w:asciiTheme="minorHAnsi" w:hAnsiTheme="minorHAnsi" w:cstheme="minorHAnsi"/>
          <w:color w:val="auto"/>
          <w:sz w:val="20"/>
          <w:szCs w:val="20"/>
        </w:rPr>
        <w:t>Уколико наведени рок плаћања буде краћи од 15 дана понуда ће бити одбијена као неприхватљива.</w:t>
      </w:r>
      <w:proofErr w:type="gramEnd"/>
    </w:p>
    <w:p w:rsidR="00816728" w:rsidRPr="00A102FA" w:rsidRDefault="00816728" w:rsidP="00816728">
      <w:pPr>
        <w:pStyle w:val="Default"/>
        <w:jc w:val="both"/>
        <w:rPr>
          <w:rFonts w:asciiTheme="minorHAnsi" w:hAnsiTheme="minorHAnsi" w:cstheme="minorHAnsi"/>
          <w:color w:val="auto"/>
          <w:sz w:val="20"/>
          <w:szCs w:val="20"/>
          <w:lang w:val="ru-RU"/>
        </w:rPr>
      </w:pPr>
      <w:r w:rsidRPr="00A102FA">
        <w:rPr>
          <w:rFonts w:asciiTheme="minorHAnsi" w:hAnsiTheme="minorHAnsi" w:cstheme="minorHAnsi"/>
          <w:color w:val="auto"/>
          <w:sz w:val="20"/>
          <w:szCs w:val="20"/>
          <w:lang w:val="ru-RU"/>
        </w:rPr>
        <w:t>Плаћање се врши уплатом на рачун добављача (</w:t>
      </w:r>
      <w:r w:rsidRPr="00A102FA">
        <w:rPr>
          <w:rFonts w:asciiTheme="minorHAnsi" w:hAnsiTheme="minorHAnsi" w:cstheme="minorHAnsi"/>
          <w:color w:val="auto"/>
          <w:sz w:val="20"/>
          <w:szCs w:val="20"/>
        </w:rPr>
        <w:t>Продавца</w:t>
      </w:r>
      <w:r w:rsidRPr="00A102FA">
        <w:rPr>
          <w:rFonts w:asciiTheme="minorHAnsi" w:hAnsiTheme="minorHAnsi" w:cstheme="minorHAnsi"/>
          <w:color w:val="auto"/>
          <w:sz w:val="20"/>
          <w:szCs w:val="20"/>
          <w:lang w:val="ru-RU"/>
        </w:rPr>
        <w:t xml:space="preserve">). </w:t>
      </w:r>
    </w:p>
    <w:p w:rsidR="004A1AEB" w:rsidRPr="00D720F4" w:rsidRDefault="00816728" w:rsidP="00816728">
      <w:pPr>
        <w:jc w:val="both"/>
        <w:rPr>
          <w:rFonts w:cstheme="minorHAnsi"/>
          <w:sz w:val="20"/>
          <w:szCs w:val="20"/>
        </w:rPr>
      </w:pPr>
      <w:proofErr w:type="gramStart"/>
      <w:r w:rsidRPr="00A102FA">
        <w:rPr>
          <w:rFonts w:cstheme="minorHAnsi"/>
          <w:sz w:val="20"/>
          <w:szCs w:val="20"/>
        </w:rPr>
        <w:t>Понуђачу није дозвољено да захтева аванс.</w:t>
      </w:r>
      <w:proofErr w:type="gramEnd"/>
    </w:p>
    <w:p w:rsidR="00816728" w:rsidRPr="0049027D" w:rsidRDefault="00816728" w:rsidP="00816728">
      <w:pPr>
        <w:suppressAutoHyphens/>
        <w:ind w:right="184" w:firstLine="567"/>
        <w:jc w:val="both"/>
        <w:rPr>
          <w:rFonts w:cstheme="minorHAnsi"/>
          <w:b/>
          <w:noProof/>
          <w:sz w:val="20"/>
          <w:szCs w:val="20"/>
          <w:lang w:eastAsia="zh-CN"/>
        </w:rPr>
      </w:pPr>
      <w:r w:rsidRPr="0049027D">
        <w:rPr>
          <w:rFonts w:cstheme="minorHAnsi"/>
          <w:b/>
          <w:noProof/>
          <w:sz w:val="20"/>
          <w:szCs w:val="20"/>
          <w:lang w:val="sr-Cyrl-CS" w:eastAsia="zh-CN"/>
        </w:rPr>
        <w:lastRenderedPageBreak/>
        <w:t>2.13. КВАЛИТЕТ</w:t>
      </w:r>
    </w:p>
    <w:p w:rsidR="00816728" w:rsidRPr="0049027D" w:rsidRDefault="00816728" w:rsidP="00816728">
      <w:pPr>
        <w:suppressAutoHyphens/>
        <w:ind w:right="184" w:firstLine="567"/>
        <w:jc w:val="both"/>
        <w:rPr>
          <w:rFonts w:cstheme="minorHAnsi"/>
          <w:sz w:val="20"/>
          <w:szCs w:val="20"/>
        </w:rPr>
      </w:pPr>
      <w:r w:rsidRPr="0049027D">
        <w:rPr>
          <w:rFonts w:cstheme="minorHAnsi"/>
          <w:sz w:val="20"/>
          <w:szCs w:val="20"/>
        </w:rPr>
        <w:t>Квалитет  купљених  добара  мора  да  одговара  стандардима  за  ту  в</w:t>
      </w:r>
      <w:r w:rsidR="004A1AEB" w:rsidRPr="0049027D">
        <w:rPr>
          <w:rFonts w:cstheme="minorHAnsi"/>
          <w:sz w:val="20"/>
          <w:szCs w:val="20"/>
        </w:rPr>
        <w:t>рсту  добара  и  захтевима Наручиоца</w:t>
      </w:r>
      <w:r w:rsidRPr="0049027D">
        <w:rPr>
          <w:rFonts w:cstheme="minorHAnsi"/>
          <w:sz w:val="20"/>
          <w:szCs w:val="20"/>
        </w:rPr>
        <w:t xml:space="preserve">. Квалитативни и  квантитативни  преглед  ће  се  извршити  у  моменту  пријема  добара. </w:t>
      </w:r>
      <w:proofErr w:type="gramStart"/>
      <w:r w:rsidRPr="0049027D">
        <w:rPr>
          <w:rFonts w:cstheme="minorHAnsi"/>
          <w:sz w:val="20"/>
          <w:szCs w:val="20"/>
        </w:rPr>
        <w:t>Добра морају бити испоручена у оригиналној амбалажи</w:t>
      </w:r>
      <w:r w:rsidR="004A1AEB" w:rsidRPr="0049027D">
        <w:rPr>
          <w:rFonts w:cstheme="minorHAnsi"/>
          <w:sz w:val="20"/>
          <w:szCs w:val="20"/>
        </w:rPr>
        <w:t xml:space="preserve"> и на начин који је прописан за ову врсту робе</w:t>
      </w:r>
      <w:r w:rsidRPr="0049027D">
        <w:rPr>
          <w:rFonts w:cstheme="minorHAnsi"/>
          <w:sz w:val="20"/>
          <w:szCs w:val="20"/>
        </w:rPr>
        <w:t>.</w:t>
      </w:r>
      <w:proofErr w:type="gramEnd"/>
      <w:r w:rsidRPr="0049027D">
        <w:rPr>
          <w:rFonts w:cstheme="minorHAnsi"/>
          <w:sz w:val="20"/>
          <w:szCs w:val="20"/>
        </w:rPr>
        <w:t xml:space="preserve"> </w:t>
      </w:r>
    </w:p>
    <w:p w:rsidR="00467D4D" w:rsidRPr="00A102FA" w:rsidRDefault="00816728" w:rsidP="00816728">
      <w:pPr>
        <w:autoSpaceDE w:val="0"/>
        <w:autoSpaceDN w:val="0"/>
        <w:adjustRightInd w:val="0"/>
        <w:spacing w:after="0" w:line="240" w:lineRule="auto"/>
        <w:jc w:val="both"/>
        <w:rPr>
          <w:rFonts w:cstheme="minorHAnsi"/>
          <w:sz w:val="20"/>
          <w:szCs w:val="20"/>
        </w:rPr>
      </w:pPr>
      <w:r w:rsidRPr="0049027D">
        <w:rPr>
          <w:rFonts w:cstheme="minorHAnsi"/>
          <w:sz w:val="20"/>
          <w:szCs w:val="20"/>
        </w:rPr>
        <w:t>Сви производи се испоручују са декларацијом производа, које су у складу са важећим прописима - Правилник о декларисању и означавању</w:t>
      </w:r>
      <w:r w:rsidRPr="00A102FA">
        <w:rPr>
          <w:rFonts w:cstheme="minorHAnsi"/>
          <w:sz w:val="20"/>
          <w:szCs w:val="20"/>
        </w:rPr>
        <w:t xml:space="preserve"> упакованих намирница („Службени лист СЦГ</w:t>
      </w:r>
      <w:proofErr w:type="gramStart"/>
      <w:r w:rsidRPr="00A102FA">
        <w:rPr>
          <w:rFonts w:cstheme="minorHAnsi"/>
          <w:sz w:val="20"/>
          <w:szCs w:val="20"/>
        </w:rPr>
        <w:t>“ број</w:t>
      </w:r>
      <w:proofErr w:type="gramEnd"/>
      <w:r w:rsidRPr="00A102FA">
        <w:rPr>
          <w:rFonts w:cstheme="minorHAnsi"/>
          <w:sz w:val="20"/>
          <w:szCs w:val="20"/>
        </w:rPr>
        <w:t xml:space="preserve"> 4/2004,12/2004 и 48/2004) и Правилник о декларисању, означавању и рекламирању хране („Службени гласник РС, број 85/2013), које се налазе на амбалажи.</w:t>
      </w:r>
    </w:p>
    <w:p w:rsidR="00816728" w:rsidRPr="00A102FA" w:rsidRDefault="00816728" w:rsidP="00816728">
      <w:pPr>
        <w:autoSpaceDE w:val="0"/>
        <w:autoSpaceDN w:val="0"/>
        <w:adjustRightInd w:val="0"/>
        <w:spacing w:after="0" w:line="240" w:lineRule="auto"/>
        <w:jc w:val="both"/>
        <w:rPr>
          <w:rFonts w:cstheme="minorHAnsi"/>
          <w:sz w:val="20"/>
          <w:szCs w:val="20"/>
        </w:rPr>
      </w:pPr>
    </w:p>
    <w:p w:rsidR="00816728" w:rsidRPr="00A102FA" w:rsidRDefault="00816728" w:rsidP="00816728">
      <w:pPr>
        <w:autoSpaceDE w:val="0"/>
        <w:autoSpaceDN w:val="0"/>
        <w:adjustRightInd w:val="0"/>
        <w:ind w:firstLine="567"/>
        <w:jc w:val="both"/>
        <w:rPr>
          <w:rFonts w:cstheme="minorHAnsi"/>
          <w:b/>
          <w:sz w:val="20"/>
          <w:szCs w:val="20"/>
        </w:rPr>
      </w:pPr>
      <w:r w:rsidRPr="00A102FA">
        <w:rPr>
          <w:rFonts w:cstheme="minorHAnsi"/>
          <w:b/>
          <w:sz w:val="20"/>
          <w:szCs w:val="20"/>
          <w:lang w:val="sr-Cyrl-CS"/>
        </w:rPr>
        <w:t>2.14. СРЕДСТВА ФИНАНСИЈСКОГ ОБЕЗБЕЂЕЊА</w:t>
      </w:r>
    </w:p>
    <w:p w:rsidR="00816728" w:rsidRPr="00A102FA" w:rsidRDefault="00816728" w:rsidP="00816728">
      <w:pPr>
        <w:jc w:val="both"/>
        <w:rPr>
          <w:rFonts w:cstheme="minorHAnsi"/>
          <w:sz w:val="20"/>
          <w:szCs w:val="20"/>
          <w:lang w:val="sr-Cyrl-CS"/>
        </w:rPr>
      </w:pPr>
      <w:r w:rsidRPr="00A102FA">
        <w:rPr>
          <w:rFonts w:cstheme="minorHAnsi"/>
          <w:b/>
          <w:sz w:val="20"/>
          <w:szCs w:val="20"/>
          <w:u w:val="single"/>
          <w:lang w:val="sr-Cyrl-CS"/>
        </w:rPr>
        <w:t>Као инструмент финансијског обезбеђења за озбиљност понуде</w:t>
      </w:r>
      <w:r w:rsidRPr="00A102FA">
        <w:rPr>
          <w:rFonts w:cstheme="minorHAnsi"/>
          <w:sz w:val="20"/>
          <w:szCs w:val="20"/>
          <w:lang w:val="sr-Cyrl-CS"/>
        </w:rPr>
        <w:t xml:space="preserve"> понуђач подноси:</w:t>
      </w:r>
    </w:p>
    <w:p w:rsidR="00816728" w:rsidRPr="00A102FA" w:rsidRDefault="00816728" w:rsidP="00816728">
      <w:pPr>
        <w:numPr>
          <w:ilvl w:val="0"/>
          <w:numId w:val="6"/>
        </w:numPr>
        <w:suppressAutoHyphens/>
        <w:spacing w:after="0" w:line="100" w:lineRule="atLeast"/>
        <w:jc w:val="both"/>
        <w:rPr>
          <w:rFonts w:cstheme="minorHAnsi"/>
          <w:sz w:val="20"/>
          <w:szCs w:val="20"/>
          <w:lang w:val="sr-Cyrl-CS"/>
        </w:rPr>
      </w:pPr>
      <w:r w:rsidRPr="00A102FA">
        <w:rPr>
          <w:rFonts w:cstheme="minorHAnsi"/>
          <w:sz w:val="20"/>
          <w:szCs w:val="20"/>
          <w:lang w:val="sr-Cyrl-CS"/>
        </w:rPr>
        <w:t>једну бланко сопствену меницу регистровану код НБС (само потписану и оверену) у складу са картоном депонованих потписа,</w:t>
      </w:r>
    </w:p>
    <w:p w:rsidR="00816728" w:rsidRPr="00A102FA" w:rsidRDefault="00816728" w:rsidP="00816728">
      <w:pPr>
        <w:numPr>
          <w:ilvl w:val="0"/>
          <w:numId w:val="6"/>
        </w:numPr>
        <w:suppressAutoHyphens/>
        <w:spacing w:after="0" w:line="100" w:lineRule="atLeast"/>
        <w:jc w:val="both"/>
        <w:rPr>
          <w:rFonts w:cstheme="minorHAnsi"/>
          <w:sz w:val="20"/>
          <w:szCs w:val="20"/>
          <w:lang w:val="sr-Cyrl-CS"/>
        </w:rPr>
      </w:pPr>
      <w:r w:rsidRPr="00A102FA">
        <w:rPr>
          <w:rFonts w:cstheme="minorHAnsi"/>
          <w:sz w:val="20"/>
          <w:szCs w:val="20"/>
          <w:lang w:val="sr-Cyrl-CS"/>
        </w:rPr>
        <w:t>захтев за регистрацију мениц</w:t>
      </w:r>
      <w:r w:rsidRPr="00A102FA">
        <w:rPr>
          <w:rFonts w:cstheme="minorHAnsi"/>
          <w:sz w:val="20"/>
          <w:szCs w:val="20"/>
        </w:rPr>
        <w:t>e</w:t>
      </w:r>
      <w:r w:rsidRPr="00A102FA">
        <w:rPr>
          <w:rFonts w:cstheme="minorHAnsi"/>
          <w:sz w:val="20"/>
          <w:szCs w:val="20"/>
          <w:lang w:val="sr-Cyrl-CS"/>
        </w:rPr>
        <w:t>,</w:t>
      </w:r>
    </w:p>
    <w:p w:rsidR="00816728" w:rsidRPr="00A102FA" w:rsidRDefault="00816728" w:rsidP="00816728">
      <w:pPr>
        <w:numPr>
          <w:ilvl w:val="0"/>
          <w:numId w:val="6"/>
        </w:numPr>
        <w:suppressAutoHyphens/>
        <w:spacing w:after="0" w:line="100" w:lineRule="atLeast"/>
        <w:jc w:val="both"/>
        <w:rPr>
          <w:rFonts w:cstheme="minorHAnsi"/>
          <w:sz w:val="20"/>
          <w:szCs w:val="20"/>
          <w:lang w:val="sr-Cyrl-CS"/>
        </w:rPr>
      </w:pPr>
      <w:r w:rsidRPr="00A102FA">
        <w:rPr>
          <w:rFonts w:cstheme="minorHAnsi"/>
          <w:sz w:val="20"/>
          <w:szCs w:val="20"/>
          <w:lang w:val="sr-Cyrl-CS"/>
        </w:rPr>
        <w:t>оверену копију картона депонованих потписа код банке, на којем се јасно виде депоновани потписи и печат фирме понуђача, оверена оригиналним печатом банке са датумом овере (овера не старија од месец дана од дана отварања понуде),</w:t>
      </w:r>
    </w:p>
    <w:p w:rsidR="00816728" w:rsidRPr="00A102FA" w:rsidRDefault="00816728" w:rsidP="00816728">
      <w:pPr>
        <w:numPr>
          <w:ilvl w:val="0"/>
          <w:numId w:val="6"/>
        </w:numPr>
        <w:suppressAutoHyphens/>
        <w:spacing w:after="0" w:line="100" w:lineRule="atLeast"/>
        <w:jc w:val="both"/>
        <w:rPr>
          <w:rFonts w:cstheme="minorHAnsi"/>
          <w:sz w:val="20"/>
          <w:szCs w:val="20"/>
          <w:lang w:val="sr-Cyrl-CS"/>
        </w:rPr>
      </w:pPr>
      <w:r w:rsidRPr="00A102FA">
        <w:rPr>
          <w:rFonts w:cstheme="minorHAnsi"/>
          <w:sz w:val="20"/>
          <w:szCs w:val="20"/>
          <w:lang w:val="sr-Cyrl-CS"/>
        </w:rPr>
        <w:t>у случају да изабрани понуђач не потпише уговор,  Наручилац ће поднети на наплату меницу у износу од 10% од вредности понуде без ПДВ-а, без сагласности понуђача</w:t>
      </w:r>
      <w:r w:rsidRPr="00A102FA">
        <w:rPr>
          <w:rFonts w:cstheme="minorHAnsi"/>
          <w:sz w:val="20"/>
          <w:szCs w:val="20"/>
        </w:rPr>
        <w:t>.</w:t>
      </w:r>
    </w:p>
    <w:p w:rsidR="00816728" w:rsidRPr="00A102FA" w:rsidRDefault="00816728" w:rsidP="00816728">
      <w:pPr>
        <w:jc w:val="both"/>
        <w:rPr>
          <w:rFonts w:cstheme="minorHAnsi"/>
          <w:sz w:val="20"/>
          <w:szCs w:val="20"/>
        </w:rPr>
      </w:pPr>
      <w:proofErr w:type="gramStart"/>
      <w:r w:rsidRPr="00A102FA">
        <w:rPr>
          <w:rFonts w:cstheme="minorHAnsi"/>
          <w:sz w:val="20"/>
          <w:szCs w:val="20"/>
        </w:rPr>
        <w:t>Меница за озбиљност понуде траје најмање колико и важење понуде.</w:t>
      </w:r>
      <w:proofErr w:type="gramEnd"/>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Након закључења уговора са изабраним понуђачем, Наручилац ће на основу писаног захтева свим понуђачима вратити поднете</w:t>
      </w:r>
      <w:r w:rsidRPr="00A102FA">
        <w:rPr>
          <w:rFonts w:cstheme="minorHAnsi"/>
          <w:sz w:val="20"/>
          <w:szCs w:val="20"/>
        </w:rPr>
        <w:t xml:space="preserve"> мениц</w:t>
      </w:r>
      <w:r w:rsidRPr="00A102FA">
        <w:rPr>
          <w:rFonts w:cstheme="minorHAnsi"/>
          <w:sz w:val="20"/>
          <w:szCs w:val="20"/>
          <w:lang w:val="sr-Cyrl-CS"/>
        </w:rPr>
        <w:t>е за озбиљност понуде.</w:t>
      </w:r>
    </w:p>
    <w:p w:rsidR="00816728" w:rsidRPr="00A102FA" w:rsidRDefault="00816728" w:rsidP="00816728">
      <w:pPr>
        <w:jc w:val="both"/>
        <w:rPr>
          <w:rFonts w:cstheme="minorHAnsi"/>
          <w:b/>
          <w:sz w:val="20"/>
          <w:szCs w:val="20"/>
          <w:u w:val="single"/>
        </w:rPr>
      </w:pPr>
      <w:r w:rsidRPr="00A102FA">
        <w:rPr>
          <w:rFonts w:cstheme="minorHAnsi"/>
          <w:b/>
          <w:sz w:val="20"/>
          <w:szCs w:val="20"/>
          <w:u w:val="single"/>
          <w:lang w:val="sr-Cyrl-CS"/>
        </w:rPr>
        <w:t>Меницу за озбиљност понуде поднети за сваку партију посебно.</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 xml:space="preserve">Понуђач чија понуда буде изабрана као најповољнија је дужан да достави наручиоцу </w:t>
      </w:r>
      <w:r w:rsidRPr="00A102FA">
        <w:rPr>
          <w:rFonts w:cstheme="minorHAnsi"/>
          <w:b/>
          <w:sz w:val="20"/>
          <w:szCs w:val="20"/>
          <w:u w:val="single"/>
          <w:lang w:val="sr-Cyrl-CS"/>
        </w:rPr>
        <w:t>финансијско средство обезбеђења за добро извршење уговореног посла на дан закључења уговора</w:t>
      </w:r>
      <w:r w:rsidRPr="00A102FA">
        <w:rPr>
          <w:rFonts w:cstheme="minorHAnsi"/>
          <w:sz w:val="20"/>
          <w:szCs w:val="20"/>
          <w:lang w:val="sr-Cyrl-CS"/>
        </w:rPr>
        <w:t xml:space="preserve"> и то: </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t>једну бланко потписану и оверену сопствену меницу са клаузулом „без протеста, без трошкова“, регистрован</w:t>
      </w:r>
      <w:r w:rsidRPr="00A102FA">
        <w:rPr>
          <w:rFonts w:cstheme="minorHAnsi"/>
          <w:sz w:val="20"/>
          <w:szCs w:val="20"/>
        </w:rPr>
        <w:t>у</w:t>
      </w:r>
      <w:r w:rsidRPr="00A102FA">
        <w:rPr>
          <w:rFonts w:cstheme="minorHAnsi"/>
          <w:sz w:val="20"/>
          <w:szCs w:val="20"/>
          <w:lang w:val="sr-Cyrl-CS"/>
        </w:rPr>
        <w:t xml:space="preserve"> у регистру меница који се води код НБС као </w:t>
      </w:r>
      <w:r w:rsidRPr="00A102FA">
        <w:rPr>
          <w:rFonts w:cstheme="minorHAnsi"/>
          <w:b/>
          <w:sz w:val="20"/>
          <w:szCs w:val="20"/>
          <w:u w:val="single"/>
          <w:lang w:val="sr-Cyrl-CS"/>
        </w:rPr>
        <w:t>финансијско средство обезбеђења за добро извршење уговореног посла;</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t>У случају да изабрани понуђач не изврши своје уговорне обавезе,</w:t>
      </w:r>
      <w:r w:rsidRPr="00A102FA">
        <w:rPr>
          <w:rFonts w:cstheme="minorHAnsi"/>
          <w:sz w:val="20"/>
          <w:szCs w:val="20"/>
        </w:rPr>
        <w:t xml:space="preserve"> Наручилац ће </w:t>
      </w:r>
      <w:r w:rsidRPr="00A102FA">
        <w:rPr>
          <w:rFonts w:cstheme="minorHAnsi"/>
          <w:sz w:val="20"/>
          <w:szCs w:val="20"/>
          <w:lang w:val="sr-Cyrl-CS"/>
        </w:rPr>
        <w:t xml:space="preserve">меницу поднети банци на наплату у износу од 10% од укупне уговорене вредности без ПДВ-а, без сагласности Понуђача; меница мора да важи 20 дана дуже </w:t>
      </w:r>
      <w:r w:rsidRPr="00A102FA">
        <w:rPr>
          <w:rFonts w:cstheme="minorHAnsi"/>
          <w:sz w:val="20"/>
          <w:szCs w:val="20"/>
        </w:rPr>
        <w:t>од рока за извршење уговора.</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t>оверену фотокопију картона депонованих потписа на којој се јасно види: број текућег рачуна који је понуђач доставио као рачун своје фирме, потписи власника односно овлашћеног лица идентичан са потписом на меници, печат понуђача идентичан са печатом на меници и печат банке код које се води рачун понуђача са датумом овере,</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lastRenderedPageBreak/>
        <w:t>захтев за регистрацију мениц</w:t>
      </w:r>
      <w:r w:rsidRPr="00A102FA">
        <w:rPr>
          <w:rFonts w:cstheme="minorHAnsi"/>
          <w:sz w:val="20"/>
          <w:szCs w:val="20"/>
        </w:rPr>
        <w:t>e</w:t>
      </w:r>
      <w:r w:rsidRPr="00A102FA">
        <w:rPr>
          <w:rFonts w:cstheme="minorHAnsi"/>
          <w:sz w:val="20"/>
          <w:szCs w:val="20"/>
          <w:lang w:val="sr-Cyrl-CS"/>
        </w:rPr>
        <w:t>.</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Предата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Меница се не може вратити понуђачу пре истека рока трајања осим ако је понуђач у целини испунио своју обезбеђену обавезу.</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Уколико понуђач у тренутку закључења уговора не поднесе или одбије да поднесе бланко соло меницу, наручилац ће уговор доделити следећем најповољнијем понуђачу.</w:t>
      </w:r>
    </w:p>
    <w:p w:rsidR="00816728" w:rsidRPr="00A102FA" w:rsidRDefault="00816728" w:rsidP="00816728">
      <w:pPr>
        <w:jc w:val="both"/>
        <w:rPr>
          <w:rFonts w:cstheme="minorHAnsi"/>
          <w:sz w:val="20"/>
          <w:szCs w:val="20"/>
          <w:u w:val="single"/>
          <w:lang w:val="sr-Cyrl-CS"/>
        </w:rPr>
      </w:pPr>
      <w:r w:rsidRPr="00A102FA">
        <w:rPr>
          <w:rFonts w:cstheme="minorHAnsi"/>
          <w:sz w:val="20"/>
          <w:szCs w:val="20"/>
          <w:u w:val="single"/>
          <w:lang w:val="sr-Cyrl-CS"/>
        </w:rPr>
        <w:t>Потписи и печати на меници и картону депонованих потписа морају бити идентични.</w:t>
      </w:r>
    </w:p>
    <w:p w:rsidR="00031CA3" w:rsidRPr="004A1AEB" w:rsidRDefault="00816728" w:rsidP="004A1AEB">
      <w:pPr>
        <w:jc w:val="both"/>
        <w:rPr>
          <w:rFonts w:cstheme="minorHAnsi"/>
          <w:sz w:val="20"/>
          <w:szCs w:val="20"/>
        </w:rPr>
      </w:pPr>
      <w:r w:rsidRPr="00A102FA">
        <w:rPr>
          <w:rFonts w:cstheme="minorHAnsi"/>
          <w:sz w:val="20"/>
          <w:szCs w:val="20"/>
          <w:lang w:val="sr-Cyrl-CS"/>
        </w:rPr>
        <w:t>Након измирења обавеза по предметном уговору, наручилац се обавезује, да на захтев понуђача, врати иструмент финансијског обезбеђења уговора.</w:t>
      </w:r>
    </w:p>
    <w:p w:rsidR="00816728" w:rsidRPr="0049027D" w:rsidRDefault="00816728" w:rsidP="00816728">
      <w:pPr>
        <w:pStyle w:val="ListParagraph"/>
        <w:autoSpaceDE w:val="0"/>
        <w:autoSpaceDN w:val="0"/>
        <w:adjustRightInd w:val="0"/>
        <w:ind w:left="567"/>
        <w:jc w:val="both"/>
        <w:rPr>
          <w:rFonts w:asciiTheme="minorHAnsi" w:hAnsiTheme="minorHAnsi" w:cstheme="minorHAnsi"/>
          <w:b/>
          <w:bCs/>
          <w:noProof/>
          <w:color w:val="auto"/>
          <w:sz w:val="20"/>
          <w:szCs w:val="20"/>
          <w:lang w:val="ru-RU" w:eastAsia="sr-Latn-CS"/>
        </w:rPr>
      </w:pPr>
      <w:r w:rsidRPr="0049027D">
        <w:rPr>
          <w:rFonts w:asciiTheme="minorHAnsi" w:hAnsiTheme="minorHAnsi" w:cstheme="minorHAnsi"/>
          <w:b/>
          <w:bCs/>
          <w:noProof/>
          <w:color w:val="auto"/>
          <w:sz w:val="20"/>
          <w:szCs w:val="20"/>
          <w:lang w:val="sr-Cyrl-CS" w:eastAsia="sr-Latn-CS"/>
        </w:rPr>
        <w:t>2.1</w:t>
      </w:r>
      <w:r w:rsidRPr="0049027D">
        <w:rPr>
          <w:rFonts w:asciiTheme="minorHAnsi" w:hAnsiTheme="minorHAnsi" w:cstheme="minorHAnsi"/>
          <w:b/>
          <w:bCs/>
          <w:noProof/>
          <w:color w:val="auto"/>
          <w:sz w:val="20"/>
          <w:szCs w:val="20"/>
          <w:lang w:eastAsia="sr-Latn-CS"/>
        </w:rPr>
        <w:t>5</w:t>
      </w:r>
      <w:r w:rsidRPr="0049027D">
        <w:rPr>
          <w:rFonts w:asciiTheme="minorHAnsi" w:hAnsiTheme="minorHAnsi" w:cstheme="minorHAnsi"/>
          <w:b/>
          <w:bCs/>
          <w:noProof/>
          <w:color w:val="auto"/>
          <w:sz w:val="20"/>
          <w:szCs w:val="20"/>
          <w:lang w:val="sr-Cyrl-CS" w:eastAsia="sr-Latn-CS"/>
        </w:rPr>
        <w:t xml:space="preserve">. </w:t>
      </w:r>
      <w:r w:rsidRPr="0049027D">
        <w:rPr>
          <w:rFonts w:asciiTheme="minorHAnsi" w:hAnsiTheme="minorHAnsi" w:cstheme="minorHAnsi"/>
          <w:b/>
          <w:bCs/>
          <w:noProof/>
          <w:color w:val="auto"/>
          <w:sz w:val="20"/>
          <w:szCs w:val="20"/>
          <w:lang w:val="ru-RU" w:eastAsia="sr-Latn-CS"/>
        </w:rPr>
        <w:t xml:space="preserve">ВАЛУТА И ЦЕНА </w:t>
      </w:r>
    </w:p>
    <w:p w:rsidR="00816728" w:rsidRDefault="00816728" w:rsidP="00816728">
      <w:pPr>
        <w:pStyle w:val="ListParagraph"/>
        <w:autoSpaceDE w:val="0"/>
        <w:autoSpaceDN w:val="0"/>
        <w:adjustRightInd w:val="0"/>
        <w:ind w:left="567"/>
        <w:jc w:val="both"/>
        <w:rPr>
          <w:rFonts w:asciiTheme="minorHAnsi" w:hAnsiTheme="minorHAnsi" w:cstheme="minorHAnsi"/>
          <w:b/>
          <w:bCs/>
          <w:noProof/>
          <w:color w:val="FF0000"/>
          <w:sz w:val="20"/>
          <w:szCs w:val="20"/>
          <w:lang w:val="ru-RU" w:eastAsia="sr-Latn-CS"/>
        </w:rPr>
      </w:pPr>
    </w:p>
    <w:p w:rsidR="00D253D8" w:rsidRPr="00967427" w:rsidRDefault="00D253D8" w:rsidP="00D253D8">
      <w:pPr>
        <w:ind w:left="-360"/>
        <w:jc w:val="both"/>
        <w:rPr>
          <w:rFonts w:cs="Calibri"/>
          <w:bCs/>
          <w:sz w:val="20"/>
          <w:szCs w:val="20"/>
        </w:rPr>
      </w:pPr>
      <w:r w:rsidRPr="00967427">
        <w:rPr>
          <w:rFonts w:cs="Calibri"/>
          <w:bCs/>
          <w:sz w:val="20"/>
          <w:szCs w:val="20"/>
          <w:lang w:val="sr-Cyrl-CS"/>
        </w:rPr>
        <w:t xml:space="preserve">       Цена у понуди исказује се у</w:t>
      </w:r>
      <w:r w:rsidRPr="00967427">
        <w:rPr>
          <w:rFonts w:cs="Calibri"/>
          <w:bCs/>
          <w:sz w:val="20"/>
          <w:szCs w:val="20"/>
          <w:lang w:val="ru-RU"/>
        </w:rPr>
        <w:t xml:space="preserve"> </w:t>
      </w:r>
      <w:r w:rsidRPr="00967427">
        <w:rPr>
          <w:rFonts w:cs="Calibri"/>
          <w:bCs/>
          <w:sz w:val="20"/>
          <w:szCs w:val="20"/>
        </w:rPr>
        <w:t xml:space="preserve">динарима. </w:t>
      </w:r>
    </w:p>
    <w:p w:rsidR="00D253D8" w:rsidRPr="00967427" w:rsidRDefault="00D253D8" w:rsidP="00D253D8">
      <w:pPr>
        <w:suppressAutoHyphens/>
        <w:jc w:val="both"/>
        <w:rPr>
          <w:rFonts w:cs="Arial"/>
          <w:sz w:val="20"/>
          <w:szCs w:val="20"/>
          <w:lang w:val="sr-Cyrl-CS" w:eastAsia="ar-SA"/>
        </w:rPr>
      </w:pPr>
      <w:r w:rsidRPr="00967427">
        <w:rPr>
          <w:rFonts w:cs="Arial"/>
          <w:sz w:val="20"/>
          <w:szCs w:val="20"/>
          <w:lang w:val="sr-Cyrl-CS" w:eastAsia="ar-SA"/>
        </w:rPr>
        <w:t xml:space="preserve">Цена уговорених добара може се мењати када на тржишту дође до промене цена, односно повећања или смањења цена и то за више </w:t>
      </w:r>
      <w:r w:rsidRPr="00967427">
        <w:rPr>
          <w:rFonts w:cs="Arial"/>
          <w:sz w:val="20"/>
          <w:szCs w:val="20"/>
          <w:lang w:eastAsia="ar-SA"/>
        </w:rPr>
        <w:t xml:space="preserve">од </w:t>
      </w:r>
      <w:r w:rsidRPr="00967427">
        <w:rPr>
          <w:rFonts w:cs="Arial"/>
          <w:sz w:val="20"/>
          <w:szCs w:val="20"/>
          <w:lang w:val="sr-Cyrl-CS" w:eastAsia="ar-SA"/>
        </w:rPr>
        <w:t>10% од цена које су важиле на тржишту на дан отварања понуда.</w:t>
      </w:r>
    </w:p>
    <w:p w:rsidR="00D253D8" w:rsidRPr="00967427" w:rsidRDefault="00D253D8" w:rsidP="00D253D8">
      <w:pPr>
        <w:suppressAutoHyphens/>
        <w:jc w:val="both"/>
        <w:rPr>
          <w:rFonts w:cs="Arial"/>
          <w:sz w:val="20"/>
          <w:szCs w:val="20"/>
          <w:lang w:eastAsia="ar-SA"/>
        </w:rPr>
      </w:pPr>
      <w:r w:rsidRPr="00967427">
        <w:rPr>
          <w:rFonts w:cs="Arial"/>
          <w:sz w:val="20"/>
          <w:szCs w:val="20"/>
          <w:lang w:val="sr-Cyrl-CS" w:eastAsia="ar-SA"/>
        </w:rPr>
        <w:t>Уговорна страна која тражи промену цене дужна је да захтев за промену цене достави другој страни у писаном облику са писаним доказима да је на тржишту дошло до промене.</w:t>
      </w:r>
    </w:p>
    <w:p w:rsidR="00D253D8" w:rsidRPr="00967427" w:rsidRDefault="00D253D8" w:rsidP="00D253D8">
      <w:pPr>
        <w:jc w:val="both"/>
        <w:rPr>
          <w:rFonts w:cs="Calibri"/>
          <w:iCs/>
          <w:sz w:val="20"/>
          <w:szCs w:val="20"/>
        </w:rPr>
      </w:pPr>
      <w:proofErr w:type="gramStart"/>
      <w:r w:rsidRPr="00967427">
        <w:rPr>
          <w:rFonts w:cs="Calibri"/>
          <w:iCs/>
          <w:sz w:val="20"/>
          <w:szCs w:val="20"/>
        </w:rPr>
        <w:t>Понуђачу није дозвољено да захтева аванс.</w:t>
      </w:r>
      <w:proofErr w:type="gramEnd"/>
    </w:p>
    <w:p w:rsidR="00D253D8" w:rsidRPr="00967427" w:rsidRDefault="00D253D8" w:rsidP="00D253D8">
      <w:pPr>
        <w:jc w:val="both"/>
        <w:rPr>
          <w:rFonts w:cs="Calibri"/>
          <w:sz w:val="20"/>
          <w:szCs w:val="20"/>
        </w:rPr>
      </w:pPr>
      <w:proofErr w:type="gramStart"/>
      <w:r w:rsidRPr="00967427">
        <w:rPr>
          <w:rFonts w:cs="Calibri"/>
          <w:sz w:val="20"/>
          <w:szCs w:val="20"/>
        </w:rPr>
        <w:t>Ако је у понуди исказана неуобичајено ниска цена, наручилац ће поступити у складу са чланом 92.</w:t>
      </w:r>
      <w:proofErr w:type="gramEnd"/>
      <w:r w:rsidRPr="00967427">
        <w:rPr>
          <w:rFonts w:cs="Calibri"/>
          <w:sz w:val="20"/>
          <w:szCs w:val="20"/>
        </w:rPr>
        <w:t xml:space="preserve"> </w:t>
      </w:r>
      <w:proofErr w:type="gramStart"/>
      <w:r w:rsidRPr="00967427">
        <w:rPr>
          <w:rFonts w:cs="Calibri"/>
          <w:sz w:val="20"/>
          <w:szCs w:val="20"/>
        </w:rPr>
        <w:t>Закона.</w:t>
      </w:r>
      <w:proofErr w:type="gramEnd"/>
    </w:p>
    <w:p w:rsidR="00D253D8" w:rsidRPr="007118CF" w:rsidRDefault="00D253D8" w:rsidP="00816728">
      <w:pPr>
        <w:pStyle w:val="ListParagraph"/>
        <w:autoSpaceDE w:val="0"/>
        <w:autoSpaceDN w:val="0"/>
        <w:adjustRightInd w:val="0"/>
        <w:ind w:left="567"/>
        <w:jc w:val="both"/>
        <w:rPr>
          <w:rFonts w:asciiTheme="minorHAnsi" w:hAnsiTheme="minorHAnsi" w:cstheme="minorHAnsi"/>
          <w:b/>
          <w:bCs/>
          <w:noProof/>
          <w:color w:val="FF0000"/>
          <w:sz w:val="20"/>
          <w:szCs w:val="20"/>
          <w:lang w:val="ru-RU" w:eastAsia="sr-Latn-CS"/>
        </w:rPr>
      </w:pPr>
    </w:p>
    <w:p w:rsidR="00816728" w:rsidRPr="00A102FA" w:rsidRDefault="00816728" w:rsidP="00816728">
      <w:pPr>
        <w:pStyle w:val="ListParagraph"/>
        <w:autoSpaceDE w:val="0"/>
        <w:autoSpaceDN w:val="0"/>
        <w:adjustRightInd w:val="0"/>
        <w:ind w:left="567"/>
        <w:jc w:val="both"/>
        <w:rPr>
          <w:rFonts w:asciiTheme="minorHAnsi" w:hAnsiTheme="minorHAnsi" w:cstheme="minorHAnsi"/>
          <w:b/>
          <w:bCs/>
          <w:noProof/>
          <w:color w:val="auto"/>
          <w:sz w:val="20"/>
          <w:szCs w:val="20"/>
          <w:lang w:val="ru-RU" w:eastAsia="sr-Latn-CS"/>
        </w:rPr>
      </w:pPr>
      <w:r w:rsidRPr="00A102FA">
        <w:rPr>
          <w:rFonts w:asciiTheme="minorHAnsi" w:hAnsiTheme="minorHAnsi" w:cstheme="minorHAnsi"/>
          <w:b/>
          <w:bCs/>
          <w:noProof/>
          <w:color w:val="auto"/>
          <w:sz w:val="20"/>
          <w:szCs w:val="20"/>
          <w:lang w:val="sr-Cyrl-CS" w:eastAsia="sr-Latn-CS"/>
        </w:rPr>
        <w:t>2.</w:t>
      </w:r>
      <w:r w:rsidRPr="00A102FA">
        <w:rPr>
          <w:rFonts w:asciiTheme="minorHAnsi" w:hAnsiTheme="minorHAnsi" w:cstheme="minorHAnsi"/>
          <w:b/>
          <w:bCs/>
          <w:noProof/>
          <w:color w:val="auto"/>
          <w:sz w:val="20"/>
          <w:szCs w:val="20"/>
          <w:lang w:eastAsia="sr-Latn-CS"/>
        </w:rPr>
        <w:t xml:space="preserve">16. </w:t>
      </w:r>
      <w:r w:rsidRPr="00A102FA">
        <w:rPr>
          <w:rFonts w:asciiTheme="minorHAnsi" w:hAnsiTheme="minorHAnsi" w:cstheme="minorHAnsi"/>
          <w:b/>
          <w:bCs/>
          <w:noProof/>
          <w:color w:val="auto"/>
          <w:sz w:val="20"/>
          <w:szCs w:val="20"/>
          <w:lang w:val="ru-RU" w:eastAsia="sr-Latn-CS"/>
        </w:rPr>
        <w:t xml:space="preserve">ПОВЕРЉИВИ ПОДАЦИ </w:t>
      </w:r>
    </w:p>
    <w:p w:rsidR="00816728" w:rsidRPr="00A102FA" w:rsidRDefault="00816728" w:rsidP="00816728">
      <w:pPr>
        <w:pStyle w:val="ListParagraph"/>
        <w:autoSpaceDE w:val="0"/>
        <w:autoSpaceDN w:val="0"/>
        <w:adjustRightInd w:val="0"/>
        <w:ind w:left="567"/>
        <w:jc w:val="both"/>
        <w:rPr>
          <w:rFonts w:asciiTheme="minorHAnsi" w:hAnsiTheme="minorHAnsi" w:cstheme="minorHAnsi"/>
          <w:b/>
          <w:bCs/>
          <w:noProof/>
          <w:color w:val="auto"/>
          <w:sz w:val="20"/>
          <w:szCs w:val="20"/>
          <w:lang w:val="ru-RU" w:eastAsia="sr-Latn-CS"/>
        </w:rPr>
      </w:pPr>
    </w:p>
    <w:p w:rsidR="00816728" w:rsidRPr="00A102FA" w:rsidRDefault="00816728" w:rsidP="00816728">
      <w:pPr>
        <w:tabs>
          <w:tab w:val="left" w:pos="1080"/>
        </w:tabs>
        <w:ind w:firstLine="567"/>
        <w:jc w:val="both"/>
        <w:rPr>
          <w:rFonts w:cstheme="minorHAnsi"/>
          <w:noProof/>
          <w:sz w:val="20"/>
          <w:szCs w:val="20"/>
          <w:lang w:val="ru-RU"/>
        </w:rPr>
      </w:pPr>
      <w:r w:rsidRPr="00A102FA">
        <w:rPr>
          <w:rFonts w:cstheme="minorHAnsi"/>
          <w:noProof/>
          <w:sz w:val="20"/>
          <w:szCs w:val="20"/>
          <w:lang w:val="ru-RU"/>
        </w:rPr>
        <w:t>Наручилац је дужан да:</w:t>
      </w:r>
    </w:p>
    <w:p w:rsidR="00816728" w:rsidRPr="00A102FA" w:rsidRDefault="00816728" w:rsidP="00816728">
      <w:pPr>
        <w:tabs>
          <w:tab w:val="left" w:pos="851"/>
        </w:tabs>
        <w:ind w:firstLine="567"/>
        <w:jc w:val="both"/>
        <w:rPr>
          <w:rFonts w:cstheme="minorHAnsi"/>
          <w:noProof/>
          <w:sz w:val="20"/>
          <w:szCs w:val="20"/>
          <w:lang w:val="ru-RU"/>
        </w:rPr>
      </w:pPr>
      <w:r w:rsidRPr="00A102FA">
        <w:rPr>
          <w:rFonts w:cstheme="minorHAnsi"/>
          <w:noProof/>
          <w:sz w:val="20"/>
          <w:szCs w:val="20"/>
          <w:lang w:val="ru-RU"/>
        </w:rPr>
        <w:t>1)</w:t>
      </w:r>
      <w:r w:rsidRPr="00A102FA">
        <w:rPr>
          <w:rFonts w:cstheme="minorHAnsi"/>
          <w:noProof/>
          <w:sz w:val="20"/>
          <w:szCs w:val="20"/>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816728" w:rsidRPr="00A102FA" w:rsidRDefault="00816728" w:rsidP="00816728">
      <w:pPr>
        <w:tabs>
          <w:tab w:val="left" w:pos="851"/>
        </w:tabs>
        <w:ind w:firstLine="567"/>
        <w:jc w:val="both"/>
        <w:rPr>
          <w:rFonts w:cstheme="minorHAnsi"/>
          <w:noProof/>
          <w:sz w:val="20"/>
          <w:szCs w:val="20"/>
          <w:lang w:val="ru-RU"/>
        </w:rPr>
      </w:pPr>
      <w:r w:rsidRPr="00A102FA">
        <w:rPr>
          <w:rFonts w:cstheme="minorHAnsi"/>
          <w:noProof/>
          <w:sz w:val="20"/>
          <w:szCs w:val="20"/>
          <w:lang w:val="ru-RU"/>
        </w:rPr>
        <w:t>2)</w:t>
      </w:r>
      <w:r w:rsidRPr="00A102FA">
        <w:rPr>
          <w:rFonts w:cstheme="minorHAnsi"/>
          <w:noProof/>
          <w:sz w:val="20"/>
          <w:szCs w:val="20"/>
          <w:lang w:val="ru-RU"/>
        </w:rPr>
        <w:tab/>
        <w:t>одбије давање информације која би значила повреду поверљивости података добијених у понуди;</w:t>
      </w:r>
    </w:p>
    <w:p w:rsidR="00816728" w:rsidRPr="00A102FA" w:rsidRDefault="00816728" w:rsidP="00816728">
      <w:pPr>
        <w:tabs>
          <w:tab w:val="left" w:pos="851"/>
        </w:tabs>
        <w:ind w:firstLine="567"/>
        <w:jc w:val="both"/>
        <w:rPr>
          <w:rFonts w:cstheme="minorHAnsi"/>
          <w:noProof/>
          <w:sz w:val="20"/>
          <w:szCs w:val="20"/>
          <w:lang w:val="ru-RU"/>
        </w:rPr>
      </w:pPr>
      <w:r w:rsidRPr="00A102FA">
        <w:rPr>
          <w:rFonts w:cstheme="minorHAnsi"/>
          <w:noProof/>
          <w:sz w:val="20"/>
          <w:szCs w:val="20"/>
          <w:lang w:val="ru-RU"/>
        </w:rPr>
        <w:lastRenderedPageBreak/>
        <w:t>3)</w:t>
      </w:r>
      <w:r w:rsidRPr="00A102FA">
        <w:rPr>
          <w:rFonts w:cstheme="minorHAnsi"/>
          <w:noProof/>
          <w:sz w:val="20"/>
          <w:szCs w:val="20"/>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816728" w:rsidRPr="00A102FA" w:rsidRDefault="00816728" w:rsidP="00816728">
      <w:pPr>
        <w:tabs>
          <w:tab w:val="left" w:pos="1080"/>
        </w:tabs>
        <w:ind w:firstLine="567"/>
        <w:jc w:val="both"/>
        <w:rPr>
          <w:rFonts w:cstheme="minorHAnsi"/>
          <w:noProof/>
          <w:sz w:val="20"/>
          <w:szCs w:val="20"/>
        </w:rPr>
      </w:pPr>
      <w:r w:rsidRPr="00A102FA">
        <w:rPr>
          <w:rFonts w:cstheme="minorHAnsi"/>
          <w:noProof/>
          <w:sz w:val="20"/>
          <w:szCs w:val="20"/>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16728" w:rsidRPr="00A102FA" w:rsidRDefault="00816728" w:rsidP="00816728">
      <w:pPr>
        <w:pStyle w:val="ListParagraph"/>
        <w:autoSpaceDE w:val="0"/>
        <w:autoSpaceDN w:val="0"/>
        <w:adjustRightInd w:val="0"/>
        <w:ind w:left="567"/>
        <w:jc w:val="both"/>
        <w:rPr>
          <w:rFonts w:asciiTheme="minorHAnsi" w:hAnsiTheme="minorHAnsi" w:cstheme="minorHAnsi"/>
          <w:b/>
          <w:bCs/>
          <w:noProof/>
          <w:color w:val="auto"/>
          <w:sz w:val="20"/>
          <w:szCs w:val="20"/>
          <w:lang w:val="ru-RU" w:eastAsia="sr-Latn-CS"/>
        </w:rPr>
      </w:pPr>
      <w:r w:rsidRPr="00A102FA">
        <w:rPr>
          <w:rFonts w:asciiTheme="minorHAnsi" w:hAnsiTheme="minorHAnsi" w:cstheme="minorHAnsi"/>
          <w:b/>
          <w:bCs/>
          <w:noProof/>
          <w:color w:val="auto"/>
          <w:sz w:val="20"/>
          <w:szCs w:val="20"/>
          <w:lang w:val="sr-Cyrl-CS" w:eastAsia="sr-Latn-CS"/>
        </w:rPr>
        <w:t>2.1</w:t>
      </w:r>
      <w:r w:rsidRPr="00A102FA">
        <w:rPr>
          <w:rFonts w:asciiTheme="minorHAnsi" w:hAnsiTheme="minorHAnsi" w:cstheme="minorHAnsi"/>
          <w:b/>
          <w:bCs/>
          <w:noProof/>
          <w:color w:val="auto"/>
          <w:sz w:val="20"/>
          <w:szCs w:val="20"/>
          <w:lang w:eastAsia="sr-Latn-CS"/>
        </w:rPr>
        <w:t>7</w:t>
      </w:r>
      <w:r w:rsidRPr="00A102FA">
        <w:rPr>
          <w:rFonts w:asciiTheme="minorHAnsi" w:hAnsiTheme="minorHAnsi" w:cstheme="minorHAnsi"/>
          <w:b/>
          <w:bCs/>
          <w:noProof/>
          <w:color w:val="auto"/>
          <w:sz w:val="20"/>
          <w:szCs w:val="20"/>
          <w:lang w:val="sr-Cyrl-CS" w:eastAsia="sr-Latn-CS"/>
        </w:rPr>
        <w:t xml:space="preserve">. </w:t>
      </w:r>
      <w:r w:rsidRPr="00A102FA">
        <w:rPr>
          <w:rFonts w:asciiTheme="minorHAnsi" w:hAnsiTheme="minorHAnsi" w:cstheme="minorHAnsi"/>
          <w:b/>
          <w:bCs/>
          <w:noProof/>
          <w:color w:val="auto"/>
          <w:sz w:val="20"/>
          <w:szCs w:val="20"/>
          <w:lang w:val="ru-RU" w:eastAsia="sr-Latn-CS"/>
        </w:rPr>
        <w:t xml:space="preserve">ДОДАТНЕ ИНФОРМАЦИЈЕ И ПОЈАШЊЕЊА </w:t>
      </w:r>
    </w:p>
    <w:p w:rsidR="00816728" w:rsidRPr="00A102FA" w:rsidRDefault="00816728" w:rsidP="00816728">
      <w:pPr>
        <w:pStyle w:val="ListParagraph"/>
        <w:autoSpaceDE w:val="0"/>
        <w:autoSpaceDN w:val="0"/>
        <w:adjustRightInd w:val="0"/>
        <w:ind w:left="567"/>
        <w:jc w:val="both"/>
        <w:rPr>
          <w:rFonts w:asciiTheme="minorHAnsi" w:hAnsiTheme="minorHAnsi" w:cstheme="minorHAnsi"/>
          <w:b/>
          <w:bCs/>
          <w:noProof/>
          <w:color w:val="auto"/>
          <w:sz w:val="20"/>
          <w:szCs w:val="20"/>
          <w:lang w:val="ru-RU" w:eastAsia="sr-Latn-CS"/>
        </w:rPr>
      </w:pPr>
    </w:p>
    <w:p w:rsidR="00816728" w:rsidRPr="00A102FA" w:rsidRDefault="00816728" w:rsidP="00816728">
      <w:pPr>
        <w:autoSpaceDE w:val="0"/>
        <w:autoSpaceDN w:val="0"/>
        <w:adjustRightInd w:val="0"/>
        <w:ind w:firstLine="567"/>
        <w:jc w:val="both"/>
        <w:rPr>
          <w:rFonts w:cstheme="minorHAnsi"/>
          <w:b/>
          <w:bCs/>
          <w:noProof/>
          <w:sz w:val="20"/>
          <w:szCs w:val="20"/>
          <w:lang w:eastAsia="sr-Latn-CS"/>
        </w:rPr>
      </w:pPr>
      <w:r w:rsidRPr="00A102FA">
        <w:rPr>
          <w:rFonts w:cstheme="minorHAnsi"/>
          <w:bCs/>
          <w:noProof/>
          <w:sz w:val="20"/>
          <w:szCs w:val="20"/>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при чему може да укаже наручиоцу и на евентуално уочене недостатке и неправилности у конкурсној документацији, најкасније </w:t>
      </w:r>
      <w:r w:rsidRPr="00A102FA">
        <w:rPr>
          <w:rFonts w:cstheme="minorHAnsi"/>
          <w:b/>
          <w:bCs/>
          <w:noProof/>
          <w:sz w:val="20"/>
          <w:szCs w:val="20"/>
          <w:lang w:val="ru-RU" w:eastAsia="sr-Latn-CS"/>
        </w:rPr>
        <w:t>пет</w:t>
      </w:r>
      <w:r w:rsidRPr="00A102FA">
        <w:rPr>
          <w:rFonts w:cstheme="minorHAnsi"/>
          <w:bCs/>
          <w:noProof/>
          <w:sz w:val="20"/>
          <w:szCs w:val="20"/>
          <w:lang w:val="ru-RU" w:eastAsia="sr-Latn-CS"/>
        </w:rPr>
        <w:t xml:space="preserve"> дана пре истека рока за подношење понуде, </w:t>
      </w:r>
      <w:r w:rsidRPr="00A102FA">
        <w:rPr>
          <w:rFonts w:cstheme="minorHAnsi"/>
          <w:bCs/>
          <w:noProof/>
          <w:sz w:val="20"/>
          <w:szCs w:val="20"/>
          <w:lang w:val="sr-Cyrl-CS" w:eastAsia="sr-Latn-CS"/>
        </w:rPr>
        <w:t xml:space="preserve">на </w:t>
      </w:r>
      <w:r w:rsidRPr="00A102FA">
        <w:rPr>
          <w:rFonts w:cstheme="minorHAnsi"/>
          <w:bCs/>
          <w:noProof/>
          <w:sz w:val="20"/>
          <w:szCs w:val="20"/>
          <w:lang w:val="ru-RU" w:eastAsia="sr-Latn-CS"/>
        </w:rPr>
        <w:t>е-</w:t>
      </w:r>
      <w:r w:rsidRPr="00A102FA">
        <w:rPr>
          <w:rFonts w:cstheme="minorHAnsi"/>
          <w:bCs/>
          <w:noProof/>
          <w:sz w:val="20"/>
          <w:szCs w:val="20"/>
          <w:lang w:eastAsia="sr-Latn-CS"/>
        </w:rPr>
        <w:t>mail</w:t>
      </w:r>
      <w:r w:rsidRPr="00A102FA">
        <w:rPr>
          <w:rFonts w:cstheme="minorHAnsi"/>
          <w:bCs/>
          <w:noProof/>
          <w:sz w:val="20"/>
          <w:szCs w:val="20"/>
          <w:lang w:val="ru-RU" w:eastAsia="sr-Latn-CS"/>
        </w:rPr>
        <w:t>:</w:t>
      </w:r>
      <w:r w:rsidRPr="00A102FA">
        <w:rPr>
          <w:rFonts w:cstheme="minorHAnsi"/>
          <w:sz w:val="20"/>
          <w:szCs w:val="20"/>
        </w:rPr>
        <w:t xml:space="preserve"> </w:t>
      </w:r>
      <w:hyperlink r:id="rId10" w:history="1">
        <w:r w:rsidRPr="00A102FA">
          <w:rPr>
            <w:rStyle w:val="Hyperlink"/>
            <w:rFonts w:cstheme="minorHAnsi"/>
            <w:bCs/>
            <w:noProof/>
            <w:color w:val="auto"/>
            <w:sz w:val="20"/>
            <w:szCs w:val="20"/>
            <w:lang w:eastAsia="sr-Latn-CS"/>
          </w:rPr>
          <w:t>ribarskabanja@yahoo.com</w:t>
        </w:r>
      </w:hyperlink>
      <w:r w:rsidRPr="00A102FA">
        <w:rPr>
          <w:rStyle w:val="Hyperlink"/>
          <w:rFonts w:cstheme="minorHAnsi"/>
          <w:bCs/>
          <w:noProof/>
          <w:color w:val="auto"/>
          <w:sz w:val="20"/>
          <w:szCs w:val="20"/>
          <w:lang w:eastAsia="sr-Latn-CS"/>
        </w:rPr>
        <w:t xml:space="preserve">  (за службу јавних набавки)</w:t>
      </w:r>
      <w:r w:rsidRPr="00A102FA">
        <w:rPr>
          <w:rFonts w:cstheme="minorHAnsi"/>
          <w:bCs/>
          <w:noProof/>
          <w:sz w:val="20"/>
          <w:szCs w:val="20"/>
          <w:lang w:eastAsia="sr-Latn-CS"/>
        </w:rPr>
        <w:t xml:space="preserve">, радним даном од 07 до 14 часова. Обавезно назначити </w:t>
      </w:r>
      <w:r w:rsidRPr="00A102FA">
        <w:rPr>
          <w:rFonts w:cstheme="minorHAnsi"/>
          <w:b/>
          <w:bCs/>
          <w:noProof/>
          <w:sz w:val="20"/>
          <w:szCs w:val="20"/>
          <w:lang w:eastAsia="sr-Latn-CS"/>
        </w:rPr>
        <w:t>“Додатне инфор</w:t>
      </w:r>
      <w:r w:rsidR="007118CF">
        <w:rPr>
          <w:rFonts w:cstheme="minorHAnsi"/>
          <w:b/>
          <w:bCs/>
          <w:noProof/>
          <w:sz w:val="20"/>
          <w:szCs w:val="20"/>
          <w:lang w:eastAsia="sr-Latn-CS"/>
        </w:rPr>
        <w:t>мације и појашњења ЈН бр. 1/18-3</w:t>
      </w:r>
      <w:r w:rsidRPr="00A102FA">
        <w:rPr>
          <w:rFonts w:cstheme="minorHAnsi"/>
          <w:b/>
          <w:bCs/>
          <w:noProof/>
          <w:sz w:val="20"/>
          <w:szCs w:val="20"/>
          <w:lang w:eastAsia="sr-Latn-CS"/>
        </w:rPr>
        <w:t xml:space="preserve"> </w:t>
      </w:r>
      <w:r w:rsidR="007118CF">
        <w:rPr>
          <w:rFonts w:cstheme="minorHAnsi"/>
          <w:b/>
          <w:noProof/>
          <w:sz w:val="20"/>
          <w:szCs w:val="20"/>
          <w:lang w:val="sr-Cyrl-CS"/>
        </w:rPr>
        <w:t xml:space="preserve">Намирнице за исхрану </w:t>
      </w:r>
      <w:r w:rsidR="007118CF">
        <w:rPr>
          <w:rFonts w:cstheme="minorHAnsi"/>
          <w:b/>
          <w:noProof/>
          <w:sz w:val="20"/>
          <w:szCs w:val="20"/>
        </w:rPr>
        <w:t>пацијената</w:t>
      </w:r>
      <w:r w:rsidRPr="00A102FA">
        <w:rPr>
          <w:rFonts w:cstheme="minorHAnsi"/>
          <w:b/>
          <w:noProof/>
          <w:sz w:val="20"/>
          <w:szCs w:val="20"/>
          <w:lang w:val="sr-Cyrl-CS"/>
        </w:rPr>
        <w:t>, партија ______</w:t>
      </w:r>
      <w:r w:rsidRPr="00A102FA">
        <w:rPr>
          <w:rFonts w:cstheme="minorHAnsi"/>
          <w:b/>
          <w:bCs/>
          <w:noProof/>
          <w:sz w:val="20"/>
          <w:szCs w:val="20"/>
          <w:lang w:eastAsia="sr-Latn-CS"/>
        </w:rPr>
        <w:t>”.</w:t>
      </w:r>
    </w:p>
    <w:p w:rsidR="00816728" w:rsidRPr="00A102FA" w:rsidRDefault="00816728" w:rsidP="00816728">
      <w:pPr>
        <w:autoSpaceDE w:val="0"/>
        <w:autoSpaceDN w:val="0"/>
        <w:adjustRightInd w:val="0"/>
        <w:ind w:firstLine="567"/>
        <w:jc w:val="both"/>
        <w:rPr>
          <w:rFonts w:cstheme="minorHAnsi"/>
          <w:b/>
          <w:bCs/>
          <w:noProof/>
          <w:sz w:val="20"/>
          <w:szCs w:val="20"/>
          <w:lang w:val="ru-RU" w:eastAsia="sr-Latn-CS"/>
        </w:rPr>
      </w:pPr>
      <w:r w:rsidRPr="00A102FA">
        <w:rPr>
          <w:rFonts w:cstheme="minorHAnsi"/>
          <w:b/>
          <w:bCs/>
          <w:noProof/>
          <w:sz w:val="20"/>
          <w:szCs w:val="20"/>
          <w:lang w:val="ru-RU" w:eastAsia="sr-Latn-CS"/>
        </w:rPr>
        <w:t>Наручилац је дужан да у року од три дана од дана пријема захтева од стране понуђача, одговор објави  на Порталу јавних набавки и интернет страници наручиоца.</w:t>
      </w:r>
    </w:p>
    <w:p w:rsidR="00816728" w:rsidRPr="00A102FA" w:rsidRDefault="00816728" w:rsidP="00816728">
      <w:pPr>
        <w:autoSpaceDE w:val="0"/>
        <w:autoSpaceDN w:val="0"/>
        <w:adjustRightInd w:val="0"/>
        <w:ind w:firstLine="567"/>
        <w:jc w:val="both"/>
        <w:rPr>
          <w:rFonts w:cstheme="minorHAnsi"/>
          <w:bCs/>
          <w:noProof/>
          <w:sz w:val="20"/>
          <w:szCs w:val="20"/>
          <w:lang w:val="ru-RU" w:eastAsia="sr-Latn-CS"/>
        </w:rPr>
      </w:pPr>
      <w:r w:rsidRPr="00A102FA">
        <w:rPr>
          <w:rFonts w:cstheme="minorHAnsi"/>
          <w:bCs/>
          <w:noProof/>
          <w:sz w:val="20"/>
          <w:szCs w:val="20"/>
          <w:lang w:val="ru-RU" w:eastAsia="sr-Latn-CS"/>
        </w:rPr>
        <w:t xml:space="preserve">Тражење додатних информација или појашњења телефоном </w:t>
      </w:r>
      <w:r w:rsidRPr="00A102FA">
        <w:rPr>
          <w:rFonts w:cstheme="minorHAnsi"/>
          <w:b/>
          <w:bCs/>
          <w:noProof/>
          <w:sz w:val="20"/>
          <w:szCs w:val="20"/>
          <w:lang w:val="ru-RU" w:eastAsia="sr-Latn-CS"/>
        </w:rPr>
        <w:t>није</w:t>
      </w:r>
      <w:r w:rsidRPr="00A102FA">
        <w:rPr>
          <w:rFonts w:cstheme="minorHAnsi"/>
          <w:bCs/>
          <w:noProof/>
          <w:sz w:val="20"/>
          <w:szCs w:val="20"/>
          <w:lang w:val="ru-RU" w:eastAsia="sr-Latn-CS"/>
        </w:rPr>
        <w:t xml:space="preserve"> дозвољено. </w:t>
      </w:r>
    </w:p>
    <w:p w:rsidR="00816728" w:rsidRPr="00A102FA" w:rsidRDefault="00816728" w:rsidP="00816728">
      <w:pPr>
        <w:autoSpaceDE w:val="0"/>
        <w:autoSpaceDN w:val="0"/>
        <w:adjustRightInd w:val="0"/>
        <w:ind w:firstLine="567"/>
        <w:jc w:val="both"/>
        <w:rPr>
          <w:rFonts w:cstheme="minorHAnsi"/>
          <w:bCs/>
          <w:noProof/>
          <w:sz w:val="20"/>
          <w:szCs w:val="20"/>
          <w:lang w:val="ru-RU" w:eastAsia="sr-Latn-CS"/>
        </w:rPr>
      </w:pPr>
      <w:r w:rsidRPr="00A102FA">
        <w:rPr>
          <w:rFonts w:cstheme="minorHAnsi"/>
          <w:bCs/>
          <w:noProof/>
          <w:sz w:val="20"/>
          <w:szCs w:val="20"/>
          <w:lang w:val="ru-RU" w:eastAsia="sr-Latn-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16728" w:rsidRPr="00A102FA" w:rsidRDefault="00816728" w:rsidP="00816728">
      <w:pPr>
        <w:autoSpaceDE w:val="0"/>
        <w:autoSpaceDN w:val="0"/>
        <w:adjustRightInd w:val="0"/>
        <w:ind w:firstLine="567"/>
        <w:jc w:val="both"/>
        <w:rPr>
          <w:rFonts w:cstheme="minorHAnsi"/>
          <w:bCs/>
          <w:noProof/>
          <w:sz w:val="20"/>
          <w:szCs w:val="20"/>
          <w:lang w:eastAsia="sr-Latn-CS"/>
        </w:rPr>
      </w:pPr>
      <w:r w:rsidRPr="00A102FA">
        <w:rPr>
          <w:rFonts w:cstheme="minorHAnsi"/>
          <w:bCs/>
          <w:noProof/>
          <w:sz w:val="20"/>
          <w:szCs w:val="20"/>
          <w:lang w:eastAsia="sr-Latn-CS"/>
        </w:rPr>
        <w:t>Ако наручилац измени или допуну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за предвиђеног за подношење понуда наручилац не може да мења нити да допуњује конкурсну документацију.</w:t>
      </w:r>
    </w:p>
    <w:p w:rsidR="00816728" w:rsidRPr="00A102FA" w:rsidRDefault="00816728" w:rsidP="00816728">
      <w:pPr>
        <w:widowControl w:val="0"/>
        <w:jc w:val="both"/>
        <w:rPr>
          <w:rFonts w:cstheme="minorHAnsi"/>
          <w:b/>
          <w:sz w:val="20"/>
          <w:szCs w:val="20"/>
        </w:rPr>
      </w:pPr>
      <w:r w:rsidRPr="00A102FA">
        <w:rPr>
          <w:rFonts w:cstheme="minorHAnsi"/>
          <w:b/>
          <w:sz w:val="20"/>
          <w:szCs w:val="20"/>
          <w:lang w:val="sr-Cyrl-CS"/>
        </w:rPr>
        <w:t>Напомена: Уколико понуђач тражи додатне информације или појашњења у вези са припремањем понуде, после 14,</w:t>
      </w:r>
      <w:r w:rsidRPr="00A102FA">
        <w:rPr>
          <w:rFonts w:cstheme="minorHAnsi"/>
          <w:b/>
          <w:sz w:val="20"/>
          <w:szCs w:val="20"/>
        </w:rPr>
        <w:t>00</w:t>
      </w:r>
      <w:r w:rsidRPr="00A102FA">
        <w:rPr>
          <w:rFonts w:cstheme="minorHAnsi"/>
          <w:b/>
          <w:sz w:val="20"/>
          <w:szCs w:val="20"/>
          <w:lang w:val="sr-Cyrl-CS"/>
        </w:rPr>
        <w:t xml:space="preserve"> часова, сматраће се да су додатне информације или појашњења тражене наредног дана, а ако додатне информације или појашњења у вези са припремањем понуде тражи пре почетка радног времена (пре 7 часова), сматраће се да су тражене на дан када су примљене додатне информације или појашњења.</w:t>
      </w:r>
    </w:p>
    <w:p w:rsidR="00816728" w:rsidRPr="00A102FA" w:rsidRDefault="00816728" w:rsidP="00816728">
      <w:pPr>
        <w:pStyle w:val="ListParagraph"/>
        <w:ind w:left="567"/>
        <w:rPr>
          <w:rFonts w:asciiTheme="minorHAnsi" w:hAnsiTheme="minorHAnsi" w:cstheme="minorHAnsi"/>
          <w:b/>
          <w:color w:val="auto"/>
          <w:sz w:val="20"/>
          <w:szCs w:val="20"/>
          <w:lang w:val="sr-Cyrl-CS"/>
        </w:rPr>
      </w:pPr>
      <w:r w:rsidRPr="00A102FA">
        <w:rPr>
          <w:rFonts w:asciiTheme="minorHAnsi" w:hAnsiTheme="minorHAnsi" w:cstheme="minorHAnsi"/>
          <w:b/>
          <w:color w:val="auto"/>
          <w:sz w:val="20"/>
          <w:szCs w:val="20"/>
          <w:lang w:val="sr-Cyrl-CS"/>
        </w:rPr>
        <w:t>2.1</w:t>
      </w:r>
      <w:r w:rsidRPr="00A102FA">
        <w:rPr>
          <w:rFonts w:asciiTheme="minorHAnsi" w:hAnsiTheme="minorHAnsi" w:cstheme="minorHAnsi"/>
          <w:b/>
          <w:color w:val="auto"/>
          <w:sz w:val="20"/>
          <w:szCs w:val="20"/>
        </w:rPr>
        <w:t>8</w:t>
      </w:r>
      <w:r w:rsidRPr="00A102FA">
        <w:rPr>
          <w:rFonts w:asciiTheme="minorHAnsi" w:hAnsiTheme="minorHAnsi" w:cstheme="minorHAnsi"/>
          <w:b/>
          <w:color w:val="auto"/>
          <w:sz w:val="20"/>
          <w:szCs w:val="20"/>
          <w:lang w:val="sr-Cyrl-CS"/>
        </w:rPr>
        <w:t>. РОК  ВАЖНОСТИ  ПОНУДЕ</w:t>
      </w:r>
    </w:p>
    <w:p w:rsidR="00816728" w:rsidRPr="00A102FA" w:rsidRDefault="00816728" w:rsidP="00816728">
      <w:pPr>
        <w:pStyle w:val="ListParagraph"/>
        <w:ind w:left="567"/>
        <w:rPr>
          <w:rFonts w:asciiTheme="minorHAnsi" w:hAnsiTheme="minorHAnsi" w:cstheme="minorHAnsi"/>
          <w:b/>
          <w:color w:val="auto"/>
          <w:sz w:val="20"/>
          <w:szCs w:val="20"/>
          <w:lang w:val="sr-Cyrl-CS"/>
        </w:rPr>
      </w:pPr>
    </w:p>
    <w:p w:rsidR="00816728" w:rsidRPr="00A102FA" w:rsidRDefault="00816728" w:rsidP="00816728">
      <w:pPr>
        <w:autoSpaceDE w:val="0"/>
        <w:autoSpaceDN w:val="0"/>
        <w:adjustRightInd w:val="0"/>
        <w:ind w:firstLine="567"/>
        <w:jc w:val="both"/>
        <w:rPr>
          <w:rFonts w:cstheme="minorHAnsi"/>
          <w:sz w:val="20"/>
          <w:szCs w:val="20"/>
          <w:lang w:val="ru-RU"/>
        </w:rPr>
      </w:pPr>
      <w:r w:rsidRPr="00A102FA">
        <w:rPr>
          <w:rFonts w:cstheme="minorHAnsi"/>
          <w:sz w:val="20"/>
          <w:szCs w:val="20"/>
          <w:lang w:val="sr-Cyrl-CS"/>
        </w:rPr>
        <w:t xml:space="preserve">Рок важности понуде </w:t>
      </w:r>
      <w:r w:rsidRPr="00A102FA">
        <w:rPr>
          <w:rFonts w:cstheme="minorHAnsi"/>
          <w:sz w:val="20"/>
          <w:szCs w:val="20"/>
        </w:rPr>
        <w:t xml:space="preserve">је </w:t>
      </w:r>
      <w:r w:rsidRPr="00A102FA">
        <w:rPr>
          <w:rFonts w:cstheme="minorHAnsi"/>
          <w:b/>
          <w:sz w:val="20"/>
          <w:szCs w:val="20"/>
        </w:rPr>
        <w:t>90</w:t>
      </w:r>
      <w:r w:rsidRPr="00A102FA">
        <w:rPr>
          <w:rFonts w:cstheme="minorHAnsi"/>
          <w:b/>
          <w:sz w:val="20"/>
          <w:szCs w:val="20"/>
          <w:lang w:val="ru-RU"/>
        </w:rPr>
        <w:t xml:space="preserve"> </w:t>
      </w:r>
      <w:r w:rsidRPr="00A102FA">
        <w:rPr>
          <w:rFonts w:cstheme="minorHAnsi"/>
          <w:sz w:val="20"/>
          <w:szCs w:val="20"/>
          <w:lang w:val="ru-RU"/>
        </w:rPr>
        <w:t>дана од дана отварања понуда.</w:t>
      </w:r>
    </w:p>
    <w:p w:rsidR="00816728" w:rsidRPr="00A102FA" w:rsidRDefault="00816728" w:rsidP="00816728">
      <w:pPr>
        <w:suppressAutoHyphens/>
        <w:spacing w:line="100" w:lineRule="atLeast"/>
        <w:jc w:val="both"/>
        <w:rPr>
          <w:rFonts w:eastAsia="Arial Unicode MS" w:cstheme="minorHAnsi"/>
          <w:iCs/>
          <w:kern w:val="1"/>
          <w:sz w:val="20"/>
          <w:szCs w:val="20"/>
          <w:lang w:eastAsia="ar-SA"/>
        </w:rPr>
      </w:pPr>
      <w:r w:rsidRPr="00A102FA">
        <w:rPr>
          <w:rFonts w:eastAsia="Arial Unicode MS" w:cstheme="minorHAnsi"/>
          <w:iCs/>
          <w:kern w:val="1"/>
          <w:sz w:val="20"/>
          <w:szCs w:val="20"/>
          <w:lang w:eastAsia="ar-SA"/>
        </w:rPr>
        <w:t xml:space="preserve">       </w:t>
      </w:r>
      <w:proofErr w:type="gramStart"/>
      <w:r w:rsidRPr="00A102FA">
        <w:rPr>
          <w:rFonts w:eastAsia="Arial Unicode MS" w:cstheme="minorHAnsi"/>
          <w:iCs/>
          <w:kern w:val="1"/>
          <w:sz w:val="20"/>
          <w:szCs w:val="20"/>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16728" w:rsidRPr="00A102FA" w:rsidRDefault="00816728" w:rsidP="00816728">
      <w:pPr>
        <w:suppressAutoHyphens/>
        <w:spacing w:line="100" w:lineRule="atLeast"/>
        <w:jc w:val="both"/>
        <w:rPr>
          <w:rFonts w:eastAsia="Arial Unicode MS" w:cstheme="minorHAnsi"/>
          <w:b/>
          <w:bCs/>
          <w:i/>
          <w:iCs/>
          <w:kern w:val="1"/>
          <w:sz w:val="20"/>
          <w:szCs w:val="20"/>
          <w:lang w:eastAsia="ar-SA"/>
        </w:rPr>
      </w:pPr>
      <w:r w:rsidRPr="00A102FA">
        <w:rPr>
          <w:rFonts w:eastAsia="Arial Unicode MS" w:cstheme="minorHAnsi"/>
          <w:iCs/>
          <w:kern w:val="1"/>
          <w:sz w:val="20"/>
          <w:szCs w:val="20"/>
          <w:lang w:eastAsia="ar-SA"/>
        </w:rPr>
        <w:lastRenderedPageBreak/>
        <w:t xml:space="preserve">       </w:t>
      </w:r>
      <w:proofErr w:type="gramStart"/>
      <w:r w:rsidRPr="00A102FA">
        <w:rPr>
          <w:rFonts w:eastAsia="Arial Unicode MS" w:cstheme="minorHAnsi"/>
          <w:iCs/>
          <w:kern w:val="1"/>
          <w:sz w:val="20"/>
          <w:szCs w:val="20"/>
          <w:lang w:eastAsia="ar-SA"/>
        </w:rPr>
        <w:t>Понуђач који прихвати захтев за продужење рока важења понуде не може мењати понуду.</w:t>
      </w:r>
      <w:proofErr w:type="gramEnd"/>
    </w:p>
    <w:p w:rsidR="00816728" w:rsidRPr="00A102FA" w:rsidRDefault="00816728" w:rsidP="00816728">
      <w:pPr>
        <w:pStyle w:val="ListParagraph"/>
        <w:autoSpaceDE w:val="0"/>
        <w:autoSpaceDN w:val="0"/>
        <w:adjustRightInd w:val="0"/>
        <w:ind w:left="567"/>
        <w:rPr>
          <w:rFonts w:asciiTheme="minorHAnsi" w:hAnsiTheme="minorHAnsi" w:cstheme="minorHAnsi"/>
          <w:b/>
          <w:bCs/>
          <w:color w:val="auto"/>
          <w:sz w:val="20"/>
          <w:szCs w:val="20"/>
        </w:rPr>
      </w:pPr>
      <w:r w:rsidRPr="00A102FA">
        <w:rPr>
          <w:rFonts w:asciiTheme="minorHAnsi" w:hAnsiTheme="minorHAnsi" w:cstheme="minorHAnsi"/>
          <w:b/>
          <w:color w:val="auto"/>
          <w:sz w:val="20"/>
          <w:szCs w:val="20"/>
          <w:lang w:val="sr-Cyrl-CS"/>
        </w:rPr>
        <w:t xml:space="preserve">2.19. ДОДАТНА </w:t>
      </w:r>
      <w:r w:rsidRPr="00A102FA">
        <w:rPr>
          <w:rFonts w:asciiTheme="minorHAnsi" w:hAnsiTheme="minorHAnsi" w:cstheme="minorHAnsi"/>
          <w:b/>
          <w:bCs/>
          <w:color w:val="auto"/>
          <w:sz w:val="20"/>
          <w:szCs w:val="20"/>
          <w:lang w:val="ru-RU"/>
        </w:rPr>
        <w:t>ОБЈАШЊЕЊА, КОНТРОЛА И ДОПУШТЕНЕ ИСПРАВКЕ ОД ПОНУЂАЧА ПОСЛЕ ОТВАРАЊА ПОНУДА</w:t>
      </w:r>
    </w:p>
    <w:p w:rsidR="00816728" w:rsidRPr="00A102FA" w:rsidRDefault="00816728" w:rsidP="00816728">
      <w:pPr>
        <w:ind w:firstLine="567"/>
        <w:jc w:val="both"/>
        <w:rPr>
          <w:rFonts w:eastAsia="TimesNewRomanPSMT" w:cstheme="minorHAnsi"/>
          <w:bCs/>
          <w:sz w:val="20"/>
          <w:szCs w:val="20"/>
        </w:rPr>
      </w:pPr>
      <w:proofErr w:type="gramStart"/>
      <w:r w:rsidRPr="00A102FA">
        <w:rPr>
          <w:rFonts w:cstheme="minorHAnsi"/>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102FA">
        <w:rPr>
          <w:rFonts w:cstheme="minorHAnsi"/>
          <w:sz w:val="20"/>
          <w:szCs w:val="20"/>
        </w:rPr>
        <w:t xml:space="preserve"> </w:t>
      </w:r>
      <w:proofErr w:type="gramStart"/>
      <w:r w:rsidRPr="00A102FA">
        <w:rPr>
          <w:rFonts w:cstheme="minorHAnsi"/>
          <w:sz w:val="20"/>
          <w:szCs w:val="20"/>
        </w:rPr>
        <w:t>Закона).</w:t>
      </w:r>
      <w:proofErr w:type="gramEnd"/>
      <w:r w:rsidRPr="00A102FA">
        <w:rPr>
          <w:rFonts w:cstheme="minorHAnsi"/>
          <w:sz w:val="20"/>
          <w:szCs w:val="20"/>
        </w:rPr>
        <w:t xml:space="preserve"> </w:t>
      </w:r>
    </w:p>
    <w:p w:rsidR="00816728" w:rsidRPr="00A102FA" w:rsidRDefault="00816728" w:rsidP="00816728">
      <w:pPr>
        <w:tabs>
          <w:tab w:val="left" w:pos="-135"/>
          <w:tab w:val="left" w:pos="0"/>
          <w:tab w:val="left" w:pos="120"/>
        </w:tabs>
        <w:jc w:val="both"/>
        <w:rPr>
          <w:rFonts w:eastAsia="Arial Unicode MS" w:cstheme="minorHAnsi"/>
          <w:sz w:val="20"/>
          <w:szCs w:val="20"/>
        </w:rPr>
      </w:pPr>
      <w:r w:rsidRPr="00A102FA">
        <w:rPr>
          <w:rFonts w:eastAsia="TimesNewRomanPSMT" w:cstheme="minorHAnsi"/>
          <w:bCs/>
          <w:sz w:val="20"/>
          <w:szCs w:val="20"/>
        </w:rPr>
        <w:t>Уколико наручилац оцени да су потребна додатна објашњења или је потребно извршити</w:t>
      </w:r>
      <w:r w:rsidRPr="00A102FA">
        <w:rPr>
          <w:rFonts w:cstheme="minorHAnsi"/>
          <w:sz w:val="20"/>
          <w:szCs w:val="20"/>
        </w:rPr>
        <w:t xml:space="preserve"> контролу (увид) код понуђача, односно његовог подизвођача</w:t>
      </w:r>
      <w:r w:rsidRPr="00A102FA">
        <w:rPr>
          <w:rFonts w:eastAsia="TimesNewRomanPSMT" w:cstheme="minorHAnsi"/>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6728" w:rsidRPr="00A102FA" w:rsidRDefault="00816728" w:rsidP="00816728">
      <w:pPr>
        <w:tabs>
          <w:tab w:val="left" w:pos="-135"/>
          <w:tab w:val="left" w:pos="0"/>
          <w:tab w:val="left" w:pos="120"/>
        </w:tabs>
        <w:jc w:val="both"/>
        <w:rPr>
          <w:rFonts w:cstheme="minorHAnsi"/>
          <w:sz w:val="20"/>
          <w:szCs w:val="20"/>
        </w:rPr>
      </w:pPr>
      <w:proofErr w:type="gramStart"/>
      <w:r w:rsidRPr="00A102FA">
        <w:rPr>
          <w:rFonts w:cstheme="minorHAnsi"/>
          <w:sz w:val="20"/>
          <w:szCs w:val="20"/>
        </w:rPr>
        <w:t xml:space="preserve">Наручилац може </w:t>
      </w:r>
      <w:r w:rsidRPr="00A102FA">
        <w:rPr>
          <w:rFonts w:cstheme="minorHAnsi"/>
          <w:b/>
          <w:sz w:val="20"/>
          <w:szCs w:val="20"/>
        </w:rPr>
        <w:t>уз сагласност</w:t>
      </w:r>
      <w:r w:rsidRPr="00A102FA">
        <w:rPr>
          <w:rFonts w:cstheme="minorHAnsi"/>
          <w:sz w:val="20"/>
          <w:szCs w:val="20"/>
        </w:rPr>
        <w:t xml:space="preserve"> понуђача да изврши исправке рачунских грешака уочених приликом разматрања понуде по окончаном поступку отварања.</w:t>
      </w:r>
      <w:proofErr w:type="gramEnd"/>
      <w:r w:rsidRPr="00A102FA">
        <w:rPr>
          <w:rFonts w:cstheme="minorHAnsi"/>
          <w:sz w:val="20"/>
          <w:szCs w:val="20"/>
        </w:rPr>
        <w:t xml:space="preserve"> </w:t>
      </w:r>
    </w:p>
    <w:p w:rsidR="00816728" w:rsidRPr="00A102FA" w:rsidRDefault="00816728" w:rsidP="00816728">
      <w:pPr>
        <w:tabs>
          <w:tab w:val="left" w:pos="-135"/>
          <w:tab w:val="left" w:pos="0"/>
          <w:tab w:val="left" w:pos="120"/>
        </w:tabs>
        <w:jc w:val="both"/>
        <w:rPr>
          <w:rFonts w:cstheme="minorHAnsi"/>
          <w:sz w:val="20"/>
          <w:szCs w:val="20"/>
        </w:rPr>
      </w:pPr>
      <w:proofErr w:type="gramStart"/>
      <w:r w:rsidRPr="00A102FA">
        <w:rPr>
          <w:rFonts w:cstheme="minorHAnsi"/>
          <w:sz w:val="20"/>
          <w:szCs w:val="20"/>
        </w:rPr>
        <w:t>У случају разлике између јединичне и укупне цене, меродавна је јединична цена.</w:t>
      </w:r>
      <w:proofErr w:type="gramEnd"/>
    </w:p>
    <w:p w:rsidR="00816728" w:rsidRPr="00A102FA" w:rsidRDefault="00816728" w:rsidP="00816728">
      <w:pPr>
        <w:jc w:val="both"/>
        <w:rPr>
          <w:rFonts w:cstheme="minorHAnsi"/>
          <w:b/>
          <w:bCs/>
          <w:sz w:val="20"/>
          <w:szCs w:val="20"/>
        </w:rPr>
      </w:pPr>
      <w:r w:rsidRPr="00A102FA">
        <w:rPr>
          <w:rFonts w:cstheme="minorHAnsi"/>
          <w:b/>
          <w:sz w:val="20"/>
          <w:szCs w:val="20"/>
        </w:rPr>
        <w:t>Ако се понуђач не сагласи са исправком рачунских грешака, наручил</w:t>
      </w:r>
      <w:r w:rsidRPr="00A102FA">
        <w:rPr>
          <w:rFonts w:cstheme="minorHAnsi"/>
          <w:b/>
          <w:sz w:val="20"/>
          <w:szCs w:val="20"/>
          <w:lang w:val="sr-Cyrl-CS"/>
        </w:rPr>
        <w:t>а</w:t>
      </w:r>
      <w:r w:rsidRPr="00A102FA">
        <w:rPr>
          <w:rFonts w:cstheme="minorHAnsi"/>
          <w:b/>
          <w:sz w:val="20"/>
          <w:szCs w:val="20"/>
        </w:rPr>
        <w:t xml:space="preserve">ц ће његову понуду одбити као неприхватљиву. </w:t>
      </w:r>
    </w:p>
    <w:p w:rsidR="00816728" w:rsidRPr="00A102FA" w:rsidRDefault="00816728" w:rsidP="00816728">
      <w:pPr>
        <w:autoSpaceDE w:val="0"/>
        <w:autoSpaceDN w:val="0"/>
        <w:adjustRightInd w:val="0"/>
        <w:jc w:val="both"/>
        <w:rPr>
          <w:rFonts w:cstheme="minorHAnsi"/>
          <w:bCs/>
          <w:noProof/>
          <w:sz w:val="20"/>
          <w:szCs w:val="20"/>
          <w:lang w:eastAsia="sr-Latn-CS"/>
        </w:rPr>
      </w:pPr>
      <w:r w:rsidRPr="00A102FA">
        <w:rPr>
          <w:rFonts w:cstheme="minorHAnsi"/>
          <w:bCs/>
          <w:noProof/>
          <w:sz w:val="20"/>
          <w:szCs w:val="2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816728" w:rsidRPr="00A102FA" w:rsidRDefault="00816728" w:rsidP="00816728">
      <w:pPr>
        <w:pStyle w:val="ListParagraph"/>
        <w:autoSpaceDE w:val="0"/>
        <w:autoSpaceDN w:val="0"/>
        <w:adjustRightInd w:val="0"/>
        <w:ind w:left="567"/>
        <w:rPr>
          <w:rFonts w:asciiTheme="minorHAnsi" w:hAnsiTheme="minorHAnsi" w:cstheme="minorHAnsi"/>
          <w:b/>
          <w:bCs/>
          <w:noProof/>
          <w:color w:val="auto"/>
          <w:sz w:val="20"/>
          <w:szCs w:val="20"/>
          <w:lang w:val="ru-RU" w:eastAsia="sr-Latn-CS"/>
        </w:rPr>
      </w:pPr>
      <w:r w:rsidRPr="00A102FA">
        <w:rPr>
          <w:rFonts w:asciiTheme="minorHAnsi" w:hAnsiTheme="minorHAnsi" w:cstheme="minorHAnsi"/>
          <w:b/>
          <w:bCs/>
          <w:noProof/>
          <w:color w:val="auto"/>
          <w:sz w:val="20"/>
          <w:szCs w:val="20"/>
          <w:lang w:val="ru-RU" w:eastAsia="sr-Latn-CS"/>
        </w:rPr>
        <w:t>2.20. КРИТЕРИЈУМ ЗА ДОДЕЛУ УГОВОРА</w:t>
      </w:r>
    </w:p>
    <w:p w:rsidR="00816728" w:rsidRPr="00A102FA" w:rsidRDefault="00816728" w:rsidP="00816728">
      <w:pPr>
        <w:pStyle w:val="ListParagraph"/>
        <w:autoSpaceDE w:val="0"/>
        <w:autoSpaceDN w:val="0"/>
        <w:adjustRightInd w:val="0"/>
        <w:ind w:left="567"/>
        <w:rPr>
          <w:rFonts w:asciiTheme="minorHAnsi" w:hAnsiTheme="minorHAnsi" w:cstheme="minorHAnsi"/>
          <w:b/>
          <w:bCs/>
          <w:noProof/>
          <w:color w:val="auto"/>
          <w:sz w:val="20"/>
          <w:szCs w:val="20"/>
          <w:lang w:eastAsia="sr-Latn-CS"/>
        </w:rPr>
      </w:pPr>
    </w:p>
    <w:p w:rsidR="00816728" w:rsidRPr="00A102FA" w:rsidRDefault="00816728" w:rsidP="00816728">
      <w:pPr>
        <w:rPr>
          <w:rFonts w:cstheme="minorHAnsi"/>
          <w:b/>
          <w:bCs/>
          <w:sz w:val="20"/>
          <w:szCs w:val="20"/>
        </w:rPr>
      </w:pPr>
      <w:r w:rsidRPr="00A102FA">
        <w:rPr>
          <w:rFonts w:cstheme="minorHAnsi"/>
          <w:sz w:val="20"/>
          <w:szCs w:val="20"/>
        </w:rPr>
        <w:t xml:space="preserve">                                 Избор најповољније понуде ће се извршити применом </w:t>
      </w:r>
      <w:proofErr w:type="gramStart"/>
      <w:r w:rsidRPr="00A102FA">
        <w:rPr>
          <w:rFonts w:cstheme="minorHAnsi"/>
          <w:sz w:val="20"/>
          <w:szCs w:val="20"/>
        </w:rPr>
        <w:t xml:space="preserve">критеријума </w:t>
      </w:r>
      <w:r w:rsidRPr="00A102FA">
        <w:rPr>
          <w:rFonts w:cstheme="minorHAnsi"/>
          <w:b/>
          <w:bCs/>
          <w:sz w:val="20"/>
          <w:szCs w:val="20"/>
        </w:rPr>
        <w:t xml:space="preserve"> најнижа</w:t>
      </w:r>
      <w:proofErr w:type="gramEnd"/>
      <w:r w:rsidRPr="00A102FA">
        <w:rPr>
          <w:rFonts w:cstheme="minorHAnsi"/>
          <w:b/>
          <w:bCs/>
          <w:sz w:val="20"/>
          <w:szCs w:val="20"/>
        </w:rPr>
        <w:t xml:space="preserve"> понуђена цена.</w:t>
      </w:r>
    </w:p>
    <w:p w:rsidR="00816728" w:rsidRDefault="00816728" w:rsidP="00816728">
      <w:pPr>
        <w:jc w:val="both"/>
        <w:rPr>
          <w:rFonts w:cstheme="minorHAnsi"/>
          <w:sz w:val="20"/>
          <w:szCs w:val="20"/>
        </w:rPr>
      </w:pPr>
      <w:r w:rsidRPr="00A102FA">
        <w:rPr>
          <w:rFonts w:cstheme="minorHAnsi"/>
          <w:sz w:val="20"/>
          <w:szCs w:val="20"/>
          <w:lang w:val="ru-RU"/>
        </w:rPr>
        <w:t xml:space="preserve">Уколико се појаве понуђачи са истом најнижом понуђеном ценом, биће изабран понуђач </w:t>
      </w:r>
      <w:r w:rsidRPr="00A102FA">
        <w:rPr>
          <w:rFonts w:cstheme="minorHAnsi"/>
          <w:sz w:val="20"/>
          <w:szCs w:val="20"/>
        </w:rPr>
        <w:t xml:space="preserve">који је понудио краћи рок испоруке. </w:t>
      </w:r>
      <w:proofErr w:type="gramStart"/>
      <w:r w:rsidRPr="00A102FA">
        <w:rPr>
          <w:rFonts w:cstheme="minorHAnsi"/>
          <w:sz w:val="20"/>
          <w:szCs w:val="20"/>
        </w:rPr>
        <w:t xml:space="preserve">Уколико се појаве понуђачи са истом </w:t>
      </w:r>
      <w:r w:rsidRPr="00A102FA">
        <w:rPr>
          <w:rFonts w:cstheme="minorHAnsi"/>
          <w:sz w:val="20"/>
          <w:szCs w:val="20"/>
          <w:lang w:val="ru-RU"/>
        </w:rPr>
        <w:t xml:space="preserve">најнижом понуђеном </w:t>
      </w:r>
      <w:r w:rsidRPr="00A102FA">
        <w:rPr>
          <w:rFonts w:cstheme="minorHAnsi"/>
          <w:sz w:val="20"/>
          <w:szCs w:val="20"/>
        </w:rPr>
        <w:t>ценом и истим роком испоруке, биће изабран понуђач који је понудио краћи хитан рок испоруке.</w:t>
      </w:r>
      <w:proofErr w:type="gramEnd"/>
      <w:r w:rsidRPr="00A102FA">
        <w:rPr>
          <w:rFonts w:cstheme="minorHAnsi"/>
          <w:sz w:val="20"/>
          <w:szCs w:val="20"/>
        </w:rPr>
        <w:t xml:space="preserve"> </w:t>
      </w:r>
      <w:r w:rsidRPr="00A102FA">
        <w:rPr>
          <w:rFonts w:eastAsia="Arial" w:cstheme="minorHAnsi"/>
          <w:bCs/>
          <w:sz w:val="20"/>
          <w:szCs w:val="20"/>
          <w:lang w:val="sr-Cyrl-CS"/>
        </w:rPr>
        <w:t xml:space="preserve">Уколико две или више понуда имају </w:t>
      </w:r>
      <w:r w:rsidRPr="00A102FA">
        <w:rPr>
          <w:rFonts w:cstheme="minorHAnsi"/>
          <w:sz w:val="20"/>
          <w:szCs w:val="20"/>
        </w:rPr>
        <w:t xml:space="preserve">исту </w:t>
      </w:r>
      <w:r w:rsidRPr="00A102FA">
        <w:rPr>
          <w:rFonts w:cstheme="minorHAnsi"/>
          <w:sz w:val="20"/>
          <w:szCs w:val="20"/>
          <w:lang w:val="ru-RU"/>
        </w:rPr>
        <w:t xml:space="preserve">најнижу понуђену </w:t>
      </w:r>
      <w:r w:rsidRPr="00A102FA">
        <w:rPr>
          <w:rFonts w:cstheme="minorHAnsi"/>
          <w:sz w:val="20"/>
          <w:szCs w:val="20"/>
        </w:rPr>
        <w:t>цену, исти рок испоруке и исти хитан рок испоруке</w:t>
      </w:r>
      <w:r w:rsidRPr="00A102FA">
        <w:rPr>
          <w:rFonts w:eastAsia="Arial" w:cstheme="minorHAnsi"/>
          <w:bCs/>
          <w:sz w:val="20"/>
          <w:szCs w:val="20"/>
        </w:rPr>
        <w:t>,</w:t>
      </w:r>
      <w:r w:rsidRPr="00A102FA">
        <w:rPr>
          <w:rFonts w:eastAsia="Arial" w:cstheme="minorHAnsi"/>
          <w:bCs/>
          <w:sz w:val="20"/>
          <w:szCs w:val="20"/>
          <w:lang w:val="sr-Cyrl-CS"/>
        </w:rPr>
        <w:t xml:space="preserve"> </w:t>
      </w:r>
      <w:r w:rsidRPr="00A102FA">
        <w:rPr>
          <w:rFonts w:eastAsia="Arial" w:cstheme="minorHAnsi"/>
          <w:bCs/>
          <w:sz w:val="20"/>
          <w:szCs w:val="20"/>
        </w:rPr>
        <w:t>најповољнија понуда</w:t>
      </w:r>
      <w:r w:rsidRPr="00A102FA">
        <w:rPr>
          <w:rFonts w:eastAsia="Arial" w:cstheme="minorHAnsi"/>
          <w:bCs/>
          <w:sz w:val="20"/>
          <w:szCs w:val="20"/>
          <w:lang w:val="sr-Cyrl-CS"/>
        </w:rPr>
        <w:t xml:space="preserve"> ће бити изабрана жребом у просторијама Наручиоца</w:t>
      </w:r>
      <w:r w:rsidRPr="00A102FA">
        <w:rPr>
          <w:rFonts w:eastAsia="Arial" w:cstheme="minorHAnsi"/>
          <w:bCs/>
          <w:sz w:val="20"/>
          <w:szCs w:val="20"/>
        </w:rPr>
        <w:t>,</w:t>
      </w:r>
      <w:r w:rsidRPr="00A102FA">
        <w:rPr>
          <w:rFonts w:eastAsia="Arial" w:cstheme="minorHAnsi"/>
          <w:bCs/>
          <w:sz w:val="20"/>
          <w:szCs w:val="20"/>
          <w:lang w:val="sr-Cyrl-CS"/>
        </w:rPr>
        <w:t xml:space="preserve"> у присуству представника понуђача.</w:t>
      </w:r>
      <w:r w:rsidRPr="00A102FA">
        <w:rPr>
          <w:rFonts w:cstheme="minorHAnsi"/>
          <w:sz w:val="20"/>
          <w:szCs w:val="20"/>
        </w:rPr>
        <w:t xml:space="preserve"> </w:t>
      </w:r>
      <w:proofErr w:type="gramStart"/>
      <w:r w:rsidRPr="00A102FA">
        <w:rPr>
          <w:rFonts w:cstheme="minorHAnsi"/>
          <w:sz w:val="20"/>
          <w:szCs w:val="20"/>
        </w:rPr>
        <w:t>Наручилац ће уговор доделити понуђачу који буде извучен путем жреба.</w:t>
      </w:r>
      <w:proofErr w:type="gramEnd"/>
      <w:r w:rsidRPr="00A102FA">
        <w:rPr>
          <w:rFonts w:cstheme="minorHAnsi"/>
          <w:sz w:val="20"/>
          <w:szCs w:val="20"/>
        </w:rPr>
        <w:t xml:space="preserve"> </w:t>
      </w:r>
      <w:proofErr w:type="gramStart"/>
      <w:r w:rsidRPr="00A102FA">
        <w:rPr>
          <w:rFonts w:cstheme="minorHAnsi"/>
          <w:sz w:val="20"/>
          <w:szCs w:val="20"/>
        </w:rPr>
        <w:t>Наручилац ће писмено обавестити све понуђаче који су поднели понуде о датуму када ће се одржати извлачење путем жреба.</w:t>
      </w:r>
      <w:proofErr w:type="gramEnd"/>
      <w:r w:rsidRPr="00A102FA">
        <w:rPr>
          <w:rFonts w:cstheme="minorHAnsi"/>
          <w:sz w:val="20"/>
          <w:szCs w:val="20"/>
        </w:rPr>
        <w:t xml:space="preserve"> </w:t>
      </w:r>
      <w:proofErr w:type="gramStart"/>
      <w:r w:rsidRPr="00A102FA">
        <w:rPr>
          <w:rFonts w:cstheme="minorHAnsi"/>
          <w:sz w:val="20"/>
          <w:szCs w:val="20"/>
        </w:rPr>
        <w:t>Жребом ће бити обухваћене само оне понуде које имају једнаку најнижу понуђену цену, исти рок испоруке и исти хитан рок испоруке.</w:t>
      </w:r>
      <w:proofErr w:type="gramEnd"/>
      <w:r w:rsidRPr="00A102FA">
        <w:rPr>
          <w:rFonts w:cstheme="minorHAnsi"/>
          <w:sz w:val="20"/>
          <w:szCs w:val="20"/>
        </w:rPr>
        <w:t xml:space="preserve"> </w:t>
      </w:r>
      <w:proofErr w:type="gramStart"/>
      <w:r w:rsidRPr="00A102FA">
        <w:rPr>
          <w:rFonts w:cstheme="minorHAnsi"/>
          <w:sz w:val="20"/>
          <w:szCs w:val="20"/>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A102FA">
        <w:rPr>
          <w:rFonts w:cstheme="minorHAnsi"/>
          <w:sz w:val="20"/>
          <w:szCs w:val="20"/>
        </w:rPr>
        <w:t xml:space="preserve"> </w:t>
      </w:r>
      <w:proofErr w:type="gramStart"/>
      <w:r w:rsidRPr="00A102FA">
        <w:rPr>
          <w:rFonts w:cstheme="minorHAnsi"/>
          <w:sz w:val="20"/>
          <w:szCs w:val="20"/>
        </w:rPr>
        <w:t>Понуђачу чији назив буде на извученом папиру ће бити додељен уговор.</w:t>
      </w:r>
      <w:proofErr w:type="gramEnd"/>
      <w:r w:rsidRPr="00A102FA">
        <w:rPr>
          <w:rFonts w:cstheme="minorHAnsi"/>
          <w:sz w:val="20"/>
          <w:szCs w:val="20"/>
        </w:rPr>
        <w:t xml:space="preserve"> </w:t>
      </w:r>
      <w:proofErr w:type="gramStart"/>
      <w:r w:rsidRPr="00A102FA">
        <w:rPr>
          <w:rFonts w:cstheme="minorHAnsi"/>
          <w:sz w:val="20"/>
          <w:szCs w:val="20"/>
        </w:rPr>
        <w:t>Понуђачима који не присуствују овом поступку, наручилац ће доставити записник извлачења путем жреба.</w:t>
      </w:r>
      <w:proofErr w:type="gramEnd"/>
    </w:p>
    <w:p w:rsidR="00D253D8" w:rsidRPr="00D253D8" w:rsidRDefault="00D253D8" w:rsidP="00816728">
      <w:pPr>
        <w:jc w:val="both"/>
        <w:rPr>
          <w:rFonts w:cstheme="minorHAnsi"/>
          <w:sz w:val="20"/>
          <w:szCs w:val="20"/>
        </w:rPr>
      </w:pPr>
    </w:p>
    <w:p w:rsidR="00816728" w:rsidRPr="00A102FA" w:rsidRDefault="00816728" w:rsidP="00816728">
      <w:pPr>
        <w:pStyle w:val="ListParagraph"/>
        <w:autoSpaceDE w:val="0"/>
        <w:autoSpaceDN w:val="0"/>
        <w:adjustRightInd w:val="0"/>
        <w:ind w:left="0"/>
        <w:rPr>
          <w:rFonts w:asciiTheme="minorHAnsi" w:hAnsiTheme="minorHAnsi" w:cstheme="minorHAnsi"/>
          <w:b/>
          <w:bCs/>
          <w:noProof/>
          <w:color w:val="auto"/>
          <w:sz w:val="20"/>
          <w:szCs w:val="20"/>
          <w:lang w:val="ru-RU" w:eastAsia="sr-Latn-CS"/>
        </w:rPr>
      </w:pPr>
      <w:r w:rsidRPr="00A102FA">
        <w:rPr>
          <w:rFonts w:asciiTheme="minorHAnsi" w:eastAsia="Times New Roman" w:hAnsiTheme="minorHAnsi" w:cstheme="minorHAnsi"/>
          <w:color w:val="auto"/>
          <w:kern w:val="0"/>
          <w:sz w:val="20"/>
          <w:szCs w:val="20"/>
          <w:lang w:eastAsia="en-US"/>
        </w:rPr>
        <w:lastRenderedPageBreak/>
        <w:t xml:space="preserve">            </w:t>
      </w:r>
      <w:r w:rsidRPr="00A102FA">
        <w:rPr>
          <w:rFonts w:asciiTheme="minorHAnsi" w:hAnsiTheme="minorHAnsi" w:cstheme="minorHAnsi"/>
          <w:b/>
          <w:bCs/>
          <w:noProof/>
          <w:color w:val="auto"/>
          <w:sz w:val="20"/>
          <w:szCs w:val="20"/>
          <w:lang w:val="sr-Cyrl-CS" w:eastAsia="sr-Latn-CS"/>
        </w:rPr>
        <w:t>2.</w:t>
      </w:r>
      <w:r w:rsidRPr="00A102FA">
        <w:rPr>
          <w:rFonts w:asciiTheme="minorHAnsi" w:hAnsiTheme="minorHAnsi" w:cstheme="minorHAnsi"/>
          <w:b/>
          <w:bCs/>
          <w:noProof/>
          <w:color w:val="auto"/>
          <w:sz w:val="20"/>
          <w:szCs w:val="20"/>
          <w:lang w:eastAsia="sr-Latn-CS"/>
        </w:rPr>
        <w:t>21</w:t>
      </w:r>
      <w:r w:rsidRPr="00A102FA">
        <w:rPr>
          <w:rFonts w:asciiTheme="minorHAnsi" w:hAnsiTheme="minorHAnsi" w:cstheme="minorHAnsi"/>
          <w:b/>
          <w:bCs/>
          <w:noProof/>
          <w:color w:val="auto"/>
          <w:sz w:val="20"/>
          <w:szCs w:val="20"/>
          <w:lang w:val="sr-Cyrl-CS" w:eastAsia="sr-Latn-CS"/>
        </w:rPr>
        <w:t xml:space="preserve">. </w:t>
      </w:r>
      <w:r w:rsidRPr="00A102FA">
        <w:rPr>
          <w:rFonts w:asciiTheme="minorHAnsi" w:hAnsiTheme="minorHAnsi" w:cstheme="minorHAnsi"/>
          <w:b/>
          <w:bCs/>
          <w:noProof/>
          <w:color w:val="auto"/>
          <w:sz w:val="20"/>
          <w:szCs w:val="20"/>
          <w:lang w:val="ru-RU" w:eastAsia="sr-Latn-CS"/>
        </w:rPr>
        <w:t xml:space="preserve">ОДЛУКА О ДОДЕЛИ УГОВОРА </w:t>
      </w:r>
    </w:p>
    <w:p w:rsidR="00816728" w:rsidRPr="00A102FA" w:rsidRDefault="00816728" w:rsidP="00816728">
      <w:pPr>
        <w:pStyle w:val="ListParagraph"/>
        <w:autoSpaceDE w:val="0"/>
        <w:autoSpaceDN w:val="0"/>
        <w:adjustRightInd w:val="0"/>
        <w:ind w:left="567"/>
        <w:rPr>
          <w:rFonts w:asciiTheme="minorHAnsi" w:hAnsiTheme="minorHAnsi" w:cstheme="minorHAnsi"/>
          <w:b/>
          <w:bCs/>
          <w:noProof/>
          <w:color w:val="auto"/>
          <w:sz w:val="20"/>
          <w:szCs w:val="20"/>
          <w:lang w:eastAsia="sr-Latn-CS"/>
        </w:rPr>
      </w:pPr>
    </w:p>
    <w:p w:rsidR="00816728" w:rsidRPr="00A102FA" w:rsidRDefault="00816728" w:rsidP="00816728">
      <w:pPr>
        <w:autoSpaceDE w:val="0"/>
        <w:autoSpaceDN w:val="0"/>
        <w:adjustRightInd w:val="0"/>
        <w:ind w:firstLine="567"/>
        <w:jc w:val="both"/>
        <w:rPr>
          <w:rFonts w:cstheme="minorHAnsi"/>
          <w:noProof/>
          <w:sz w:val="20"/>
          <w:szCs w:val="20"/>
          <w:lang w:val="ru-RU" w:eastAsia="sr-Latn-CS"/>
        </w:rPr>
      </w:pPr>
      <w:r w:rsidRPr="00A102FA">
        <w:rPr>
          <w:rFonts w:cstheme="minorHAnsi"/>
          <w:noProof/>
          <w:sz w:val="20"/>
          <w:szCs w:val="20"/>
          <w:lang w:val="ru-RU" w:eastAsia="sr-Latn-CS"/>
        </w:rPr>
        <w:t xml:space="preserve">Оквирни рок у коме ће наручилац донети Одлуку о додели уговора је </w:t>
      </w:r>
      <w:r w:rsidRPr="00A102FA">
        <w:rPr>
          <w:rFonts w:cstheme="minorHAnsi"/>
          <w:b/>
          <w:noProof/>
          <w:sz w:val="20"/>
          <w:szCs w:val="20"/>
          <w:lang w:val="ru-RU" w:eastAsia="sr-Latn-CS"/>
        </w:rPr>
        <w:t>25</w:t>
      </w:r>
      <w:r w:rsidRPr="00A102FA">
        <w:rPr>
          <w:rFonts w:cstheme="minorHAnsi"/>
          <w:noProof/>
          <w:sz w:val="20"/>
          <w:szCs w:val="20"/>
          <w:lang w:val="ru-RU" w:eastAsia="sr-Latn-CS"/>
        </w:rPr>
        <w:t xml:space="preserve"> дана од дана отварања понуда.</w:t>
      </w:r>
    </w:p>
    <w:p w:rsidR="00816728" w:rsidRPr="00A102FA" w:rsidRDefault="00816728" w:rsidP="00816728">
      <w:pPr>
        <w:autoSpaceDE w:val="0"/>
        <w:autoSpaceDN w:val="0"/>
        <w:adjustRightInd w:val="0"/>
        <w:jc w:val="both"/>
        <w:rPr>
          <w:rFonts w:cstheme="minorHAnsi"/>
          <w:noProof/>
          <w:sz w:val="20"/>
          <w:szCs w:val="20"/>
          <w:lang w:val="ru-RU" w:eastAsia="sr-Latn-CS"/>
        </w:rPr>
      </w:pPr>
      <w:r w:rsidRPr="00A102FA">
        <w:rPr>
          <w:rFonts w:cstheme="minorHAnsi"/>
          <w:noProof/>
          <w:sz w:val="20"/>
          <w:szCs w:val="20"/>
          <w:lang w:val="ru-RU" w:eastAsia="sr-Latn-CS"/>
        </w:rPr>
        <w:t xml:space="preserve">           Наручилац је дужан да одлуку о додели уговора </w:t>
      </w:r>
      <w:r w:rsidRPr="00A102FA">
        <w:rPr>
          <w:rFonts w:cstheme="minorHAnsi"/>
          <w:b/>
          <w:noProof/>
          <w:sz w:val="20"/>
          <w:szCs w:val="20"/>
          <w:lang w:val="ru-RU" w:eastAsia="sr-Latn-CS"/>
        </w:rPr>
        <w:t xml:space="preserve">објави на Порталу јавних набавки и на својој интернет страници </w:t>
      </w:r>
      <w:r w:rsidRPr="00A102FA">
        <w:rPr>
          <w:rFonts w:cstheme="minorHAnsi"/>
          <w:noProof/>
          <w:sz w:val="20"/>
          <w:szCs w:val="20"/>
          <w:lang w:val="ru-RU" w:eastAsia="sr-Latn-CS"/>
        </w:rPr>
        <w:t>у року</w:t>
      </w:r>
      <w:r w:rsidRPr="00A102FA">
        <w:rPr>
          <w:rFonts w:cstheme="minorHAnsi"/>
          <w:b/>
          <w:noProof/>
          <w:sz w:val="20"/>
          <w:szCs w:val="20"/>
          <w:lang w:val="ru-RU" w:eastAsia="sr-Latn-CS"/>
        </w:rPr>
        <w:t xml:space="preserve"> </w:t>
      </w:r>
      <w:r w:rsidRPr="00A102FA">
        <w:rPr>
          <w:rFonts w:cstheme="minorHAnsi"/>
          <w:noProof/>
          <w:sz w:val="20"/>
          <w:szCs w:val="20"/>
          <w:lang w:val="ru-RU" w:eastAsia="sr-Latn-CS"/>
        </w:rPr>
        <w:t xml:space="preserve">од три дана од дана доношења. </w:t>
      </w:r>
    </w:p>
    <w:p w:rsidR="00816728" w:rsidRPr="00A102FA" w:rsidRDefault="00816728" w:rsidP="00816728">
      <w:pPr>
        <w:autoSpaceDE w:val="0"/>
        <w:autoSpaceDN w:val="0"/>
        <w:adjustRightInd w:val="0"/>
        <w:ind w:firstLine="567"/>
        <w:jc w:val="both"/>
        <w:rPr>
          <w:rFonts w:cstheme="minorHAnsi"/>
          <w:b/>
          <w:noProof/>
          <w:sz w:val="20"/>
          <w:szCs w:val="20"/>
          <w:lang w:val="ru-RU" w:eastAsia="sr-Latn-CS"/>
        </w:rPr>
      </w:pPr>
      <w:r w:rsidRPr="00A102FA">
        <w:rPr>
          <w:rFonts w:cstheme="minorHAnsi"/>
          <w:b/>
          <w:noProof/>
          <w:sz w:val="20"/>
          <w:szCs w:val="20"/>
          <w:lang w:val="ru-RU" w:eastAsia="sr-Latn-CS"/>
        </w:rPr>
        <w:t>2.</w:t>
      </w:r>
      <w:r w:rsidRPr="00A102FA">
        <w:rPr>
          <w:rFonts w:cstheme="minorHAnsi"/>
          <w:b/>
          <w:noProof/>
          <w:sz w:val="20"/>
          <w:szCs w:val="20"/>
          <w:lang w:eastAsia="sr-Latn-CS"/>
        </w:rPr>
        <w:t>22</w:t>
      </w:r>
      <w:r w:rsidRPr="00A102FA">
        <w:rPr>
          <w:rFonts w:cstheme="minorHAnsi"/>
          <w:b/>
          <w:noProof/>
          <w:sz w:val="20"/>
          <w:szCs w:val="20"/>
          <w:lang w:val="ru-RU" w:eastAsia="sr-Latn-CS"/>
        </w:rPr>
        <w:t>. РОК ЗА ЗАКЉУЧЕЊЕ УГОВОРА</w:t>
      </w:r>
    </w:p>
    <w:p w:rsidR="00816728" w:rsidRPr="00A102FA" w:rsidRDefault="00816728" w:rsidP="00816728">
      <w:pPr>
        <w:autoSpaceDE w:val="0"/>
        <w:autoSpaceDN w:val="0"/>
        <w:adjustRightInd w:val="0"/>
        <w:ind w:firstLine="567"/>
        <w:jc w:val="both"/>
        <w:rPr>
          <w:rFonts w:cstheme="minorHAnsi"/>
          <w:bCs/>
          <w:noProof/>
          <w:sz w:val="20"/>
          <w:szCs w:val="20"/>
          <w:lang w:val="ru-RU" w:eastAsia="sr-Latn-CS"/>
        </w:rPr>
      </w:pPr>
      <w:r w:rsidRPr="00A102FA">
        <w:rPr>
          <w:rFonts w:cstheme="minorHAnsi"/>
          <w:bCs/>
          <w:noProof/>
          <w:sz w:val="20"/>
          <w:szCs w:val="20"/>
          <w:lang w:val="ru-RU" w:eastAsia="sr-Latn-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816728" w:rsidRPr="00A102FA" w:rsidRDefault="00816728" w:rsidP="00816728">
      <w:pPr>
        <w:jc w:val="both"/>
        <w:rPr>
          <w:rFonts w:cstheme="minorHAnsi"/>
          <w:sz w:val="20"/>
          <w:szCs w:val="20"/>
        </w:rPr>
      </w:pPr>
      <w:proofErr w:type="gramStart"/>
      <w:r w:rsidRPr="00A102FA">
        <w:rPr>
          <w:rFonts w:cstheme="minorHAnsi"/>
          <w:sz w:val="20"/>
          <w:szCs w:val="20"/>
        </w:rPr>
        <w:t>Ако наручилац не достави потписан уговор понуђачу у овом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roofErr w:type="gramEnd"/>
    </w:p>
    <w:p w:rsidR="00816728" w:rsidRPr="00A102FA" w:rsidRDefault="00816728" w:rsidP="00816728">
      <w:pPr>
        <w:jc w:val="both"/>
        <w:rPr>
          <w:rFonts w:cstheme="minorHAnsi"/>
          <w:sz w:val="20"/>
          <w:szCs w:val="20"/>
          <w:lang w:val="sr-Cyrl-CS"/>
        </w:rPr>
      </w:pPr>
      <w:proofErr w:type="gramStart"/>
      <w:r w:rsidRPr="00A102FA">
        <w:rPr>
          <w:rFonts w:cstheme="minorHAnsi"/>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102FA">
        <w:rPr>
          <w:rFonts w:cstheme="minorHAnsi"/>
          <w:sz w:val="20"/>
          <w:szCs w:val="20"/>
        </w:rPr>
        <w:t xml:space="preserve"> </w:t>
      </w:r>
      <w:proofErr w:type="gramStart"/>
      <w:r w:rsidRPr="00A102FA">
        <w:rPr>
          <w:rFonts w:cstheme="minorHAnsi"/>
          <w:sz w:val="20"/>
          <w:szCs w:val="20"/>
        </w:rPr>
        <w:t>став</w:t>
      </w:r>
      <w:proofErr w:type="gramEnd"/>
      <w:r w:rsidRPr="00A102FA">
        <w:rPr>
          <w:rFonts w:cstheme="minorHAnsi"/>
          <w:sz w:val="20"/>
          <w:szCs w:val="20"/>
        </w:rPr>
        <w:t xml:space="preserve"> 2. </w:t>
      </w:r>
      <w:proofErr w:type="gramStart"/>
      <w:r w:rsidRPr="00A102FA">
        <w:rPr>
          <w:rFonts w:cstheme="minorHAnsi"/>
          <w:sz w:val="20"/>
          <w:szCs w:val="20"/>
        </w:rPr>
        <w:t>тачка</w:t>
      </w:r>
      <w:proofErr w:type="gramEnd"/>
      <w:r w:rsidRPr="00A102FA">
        <w:rPr>
          <w:rFonts w:cstheme="minorHAnsi"/>
          <w:sz w:val="20"/>
          <w:szCs w:val="20"/>
        </w:rPr>
        <w:t xml:space="preserve"> 5) Закона.</w:t>
      </w:r>
    </w:p>
    <w:p w:rsidR="00816728" w:rsidRPr="00A102FA" w:rsidRDefault="00816728" w:rsidP="00816728">
      <w:pPr>
        <w:pStyle w:val="ListParagraph"/>
        <w:autoSpaceDE w:val="0"/>
        <w:autoSpaceDN w:val="0"/>
        <w:adjustRightInd w:val="0"/>
        <w:ind w:left="567"/>
        <w:jc w:val="both"/>
        <w:rPr>
          <w:rFonts w:asciiTheme="minorHAnsi" w:hAnsiTheme="minorHAnsi" w:cstheme="minorHAnsi"/>
          <w:b/>
          <w:bCs/>
          <w:noProof/>
          <w:color w:val="auto"/>
          <w:sz w:val="20"/>
          <w:szCs w:val="20"/>
          <w:lang w:val="ru-RU" w:eastAsia="sr-Latn-CS"/>
        </w:rPr>
      </w:pPr>
      <w:r w:rsidRPr="00A102FA">
        <w:rPr>
          <w:rFonts w:asciiTheme="minorHAnsi" w:hAnsiTheme="minorHAnsi" w:cstheme="minorHAnsi"/>
          <w:b/>
          <w:bCs/>
          <w:noProof/>
          <w:color w:val="auto"/>
          <w:sz w:val="20"/>
          <w:szCs w:val="20"/>
          <w:lang w:val="sr-Cyrl-CS" w:eastAsia="sr-Latn-CS"/>
        </w:rPr>
        <w:t>2.</w:t>
      </w:r>
      <w:r w:rsidRPr="00A102FA">
        <w:rPr>
          <w:rFonts w:asciiTheme="minorHAnsi" w:hAnsiTheme="minorHAnsi" w:cstheme="minorHAnsi"/>
          <w:b/>
          <w:bCs/>
          <w:noProof/>
          <w:color w:val="auto"/>
          <w:sz w:val="20"/>
          <w:szCs w:val="20"/>
          <w:lang w:eastAsia="sr-Latn-CS"/>
        </w:rPr>
        <w:t>23</w:t>
      </w:r>
      <w:r w:rsidRPr="00A102FA">
        <w:rPr>
          <w:rFonts w:asciiTheme="minorHAnsi" w:hAnsiTheme="minorHAnsi" w:cstheme="minorHAnsi"/>
          <w:b/>
          <w:bCs/>
          <w:noProof/>
          <w:color w:val="auto"/>
          <w:sz w:val="20"/>
          <w:szCs w:val="20"/>
          <w:lang w:val="sr-Cyrl-CS" w:eastAsia="sr-Latn-CS"/>
        </w:rPr>
        <w:t xml:space="preserve">. </w:t>
      </w:r>
      <w:r w:rsidRPr="00A102FA">
        <w:rPr>
          <w:rFonts w:asciiTheme="minorHAnsi" w:hAnsiTheme="minorHAnsi" w:cstheme="minorHAnsi"/>
          <w:b/>
          <w:bCs/>
          <w:noProof/>
          <w:color w:val="auto"/>
          <w:sz w:val="20"/>
          <w:szCs w:val="20"/>
          <w:lang w:val="ru-RU" w:eastAsia="sr-Latn-CS"/>
        </w:rPr>
        <w:t>ЗАШТИТА ПРАВА ПОНУЂАЧА</w:t>
      </w:r>
    </w:p>
    <w:p w:rsidR="00816728" w:rsidRPr="00A102FA" w:rsidRDefault="00816728" w:rsidP="00816728">
      <w:pPr>
        <w:jc w:val="both"/>
        <w:rPr>
          <w:rFonts w:cstheme="minorHAnsi"/>
          <w:sz w:val="20"/>
          <w:szCs w:val="20"/>
          <w:lang w:val="sr-Cyrl-CS"/>
        </w:rPr>
      </w:pPr>
      <w:proofErr w:type="gramStart"/>
      <w:r w:rsidRPr="00A102FA">
        <w:rPr>
          <w:rFonts w:cstheme="minorHAnsi"/>
          <w:sz w:val="20"/>
          <w:szCs w:val="20"/>
        </w:rPr>
        <w:t>У случају да понуђач сматра да су му у поступку јавне набавке повређена права може у току целог поступка јавне набавке уложити захтев за заштиту права.</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Поступак заштите права понуђача регулисан је одредбама члана 138.-167.</w:t>
      </w:r>
      <w:proofErr w:type="gramEnd"/>
      <w:r w:rsidRPr="00A102FA">
        <w:rPr>
          <w:rFonts w:cstheme="minorHAnsi"/>
          <w:sz w:val="20"/>
          <w:szCs w:val="20"/>
        </w:rPr>
        <w:t xml:space="preserve"> </w:t>
      </w:r>
      <w:proofErr w:type="gramStart"/>
      <w:r w:rsidRPr="00A102FA">
        <w:rPr>
          <w:rFonts w:cstheme="minorHAnsi"/>
          <w:sz w:val="20"/>
          <w:szCs w:val="20"/>
        </w:rPr>
        <w:t>ЗЈН-а.</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A102FA">
        <w:rPr>
          <w:rFonts w:cstheme="minorHAnsi"/>
          <w:sz w:val="20"/>
          <w:szCs w:val="20"/>
        </w:rPr>
        <w:t>став</w:t>
      </w:r>
      <w:proofErr w:type="gramEnd"/>
      <w:r w:rsidRPr="00A102FA">
        <w:rPr>
          <w:rFonts w:cstheme="minorHAnsi"/>
          <w:sz w:val="20"/>
          <w:szCs w:val="20"/>
        </w:rPr>
        <w:t xml:space="preserve"> 2. </w:t>
      </w:r>
      <w:proofErr w:type="gramStart"/>
      <w:r w:rsidRPr="00A102FA">
        <w:rPr>
          <w:rFonts w:cstheme="minorHAnsi"/>
          <w:sz w:val="20"/>
          <w:szCs w:val="20"/>
        </w:rPr>
        <w:t>Закона указао наручиоцу на евентуалне недостатке и неправилности, а наручилац исте није отклонио.</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A102FA">
        <w:rPr>
          <w:rFonts w:cstheme="minorHAnsi"/>
          <w:sz w:val="20"/>
          <w:szCs w:val="20"/>
        </w:rPr>
        <w:t xml:space="preserve"> </w:t>
      </w:r>
      <w:proofErr w:type="gramStart"/>
      <w:r w:rsidRPr="00A102FA">
        <w:rPr>
          <w:rFonts w:cstheme="minorHAnsi"/>
          <w:sz w:val="20"/>
          <w:szCs w:val="20"/>
        </w:rPr>
        <w:t>став</w:t>
      </w:r>
      <w:proofErr w:type="gramEnd"/>
      <w:r w:rsidRPr="00A102FA">
        <w:rPr>
          <w:rFonts w:cstheme="minorHAnsi"/>
          <w:sz w:val="20"/>
          <w:szCs w:val="20"/>
        </w:rPr>
        <w:t xml:space="preserve"> 3. </w:t>
      </w:r>
      <w:proofErr w:type="gramStart"/>
      <w:r w:rsidRPr="00A102FA">
        <w:rPr>
          <w:rFonts w:cstheme="minorHAnsi"/>
          <w:sz w:val="20"/>
          <w:szCs w:val="20"/>
        </w:rPr>
        <w:t>Закона, сматраће се благовременим уколико је поднет најкасније до истека рока за подношење понуда.</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После доношења одлуке о додели уговора, захтев за заштиту права подноси се у року од 10 дана од дана објављивања одлуке на Порталу јавних набавки.</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lastRenderedPageBreak/>
        <w:t>Захтев за заштиту права подноси се наручиоцу непосредно – путем писарнице наручиоца, или поштом препоручено са повратницом.</w:t>
      </w:r>
      <w:proofErr w:type="gramEnd"/>
      <w:r w:rsidRPr="00A102FA">
        <w:rPr>
          <w:rFonts w:cstheme="minorHAnsi"/>
          <w:sz w:val="20"/>
          <w:szCs w:val="20"/>
        </w:rPr>
        <w:t xml:space="preserve"> </w:t>
      </w:r>
      <w:proofErr w:type="gramStart"/>
      <w:r w:rsidRPr="00A102FA">
        <w:rPr>
          <w:rFonts w:cstheme="minorHAnsi"/>
          <w:sz w:val="20"/>
          <w:szCs w:val="20"/>
        </w:rPr>
        <w:t>Копију захтева за заштиту права подносилац истовремено доставља Републичкој комисији за заштиту права у поступцима јавних набавки.</w:t>
      </w:r>
      <w:proofErr w:type="gramEnd"/>
      <w:r w:rsidRPr="00A102FA">
        <w:rPr>
          <w:rFonts w:cstheme="minorHAnsi"/>
          <w:sz w:val="20"/>
          <w:szCs w:val="20"/>
        </w:rPr>
        <w:t xml:space="preserve"> </w:t>
      </w:r>
    </w:p>
    <w:p w:rsidR="00816728" w:rsidRPr="00A102FA" w:rsidRDefault="00816728" w:rsidP="00816728">
      <w:pPr>
        <w:jc w:val="both"/>
        <w:rPr>
          <w:rFonts w:cstheme="minorHAnsi"/>
          <w:sz w:val="20"/>
          <w:szCs w:val="20"/>
        </w:rPr>
      </w:pPr>
      <w:proofErr w:type="gramStart"/>
      <w:r w:rsidRPr="00A102FA">
        <w:rPr>
          <w:rFonts w:cstheme="minorHAnsi"/>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w:t>
      </w:r>
      <w:proofErr w:type="gramEnd"/>
      <w:r w:rsidRPr="00A102FA">
        <w:rPr>
          <w:rFonts w:cstheme="minorHAnsi"/>
          <w:sz w:val="20"/>
          <w:szCs w:val="20"/>
        </w:rPr>
        <w:t xml:space="preserve"> </w:t>
      </w:r>
      <w:proofErr w:type="gramStart"/>
      <w:r w:rsidRPr="00A102FA">
        <w:rPr>
          <w:rFonts w:cstheme="minorHAnsi"/>
          <w:sz w:val="20"/>
          <w:szCs w:val="20"/>
        </w:rPr>
        <w:t>и</w:t>
      </w:r>
      <w:proofErr w:type="gramEnd"/>
      <w:r w:rsidRPr="00A102FA">
        <w:rPr>
          <w:rFonts w:cstheme="minorHAnsi"/>
          <w:sz w:val="20"/>
          <w:szCs w:val="20"/>
        </w:rPr>
        <w:t xml:space="preserve"> 4. </w:t>
      </w:r>
      <w:proofErr w:type="gramStart"/>
      <w:r w:rsidRPr="00A102FA">
        <w:rPr>
          <w:rFonts w:cstheme="minorHAnsi"/>
          <w:sz w:val="20"/>
          <w:szCs w:val="20"/>
        </w:rPr>
        <w:t>члана</w:t>
      </w:r>
      <w:proofErr w:type="gramEnd"/>
      <w:r w:rsidRPr="00A102FA">
        <w:rPr>
          <w:rFonts w:cstheme="minorHAnsi"/>
          <w:sz w:val="20"/>
          <w:szCs w:val="20"/>
        </w:rPr>
        <w:t xml:space="preserve"> 149. </w:t>
      </w:r>
      <w:proofErr w:type="gramStart"/>
      <w:r w:rsidRPr="00A102FA">
        <w:rPr>
          <w:rFonts w:cstheme="minorHAnsi"/>
          <w:sz w:val="20"/>
          <w:szCs w:val="20"/>
        </w:rPr>
        <w:t>Закона о јавним набавкама, а подносилац захтева га није поднео пре истека тог рока.</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Захтев за заштиту права не задржава даље активности наручиоца у поступку јавне набавке у складу са одредбама члана 150.</w:t>
      </w:r>
      <w:proofErr w:type="gramEnd"/>
      <w:r w:rsidRPr="00A102FA">
        <w:rPr>
          <w:rFonts w:cstheme="minorHAnsi"/>
          <w:sz w:val="20"/>
          <w:szCs w:val="20"/>
        </w:rPr>
        <w:t xml:space="preserve"> </w:t>
      </w:r>
      <w:proofErr w:type="gramStart"/>
      <w:r w:rsidRPr="00A102FA">
        <w:rPr>
          <w:rFonts w:cstheme="minorHAnsi"/>
          <w:sz w:val="20"/>
          <w:szCs w:val="20"/>
        </w:rPr>
        <w:t>Закона.</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16728" w:rsidRPr="00A102FA" w:rsidRDefault="00816728" w:rsidP="00816728">
      <w:pPr>
        <w:jc w:val="both"/>
        <w:rPr>
          <w:rFonts w:cstheme="minorHAnsi"/>
          <w:sz w:val="20"/>
          <w:szCs w:val="20"/>
        </w:rPr>
      </w:pPr>
      <w:r w:rsidRPr="00A102FA">
        <w:rPr>
          <w:rFonts w:cstheme="minorHAnsi"/>
          <w:sz w:val="20"/>
          <w:szCs w:val="20"/>
        </w:rPr>
        <w:t>У предметном поступку јавне набавке подносилац захтева је дужан да на рачун буџета Републике Србије уплати таксу у изнoсу од 120.000,00 динара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такса за ЗЗП; назив наручиоца; број или ознака јавне набавке поводом које се подноси захтев за заштиту права, корисник: буџет Републике Србије.</w:t>
      </w:r>
    </w:p>
    <w:p w:rsidR="00816728" w:rsidRPr="00A102FA" w:rsidRDefault="00816728" w:rsidP="00816728">
      <w:pPr>
        <w:jc w:val="both"/>
        <w:rPr>
          <w:rFonts w:cstheme="minorHAnsi"/>
          <w:sz w:val="20"/>
          <w:szCs w:val="20"/>
        </w:rPr>
      </w:pPr>
      <w:r w:rsidRPr="00A102FA">
        <w:rPr>
          <w:rFonts w:cstheme="minorHAnsi"/>
          <w:sz w:val="20"/>
          <w:szCs w:val="20"/>
        </w:rPr>
        <w:t>УПУТСТВО О УПЛАТИ ТАКСЕ ЗА ПОДНОШЕЊЕ ЗАХТЕВА ЗА ЗАШТИТУ ПРАВА:</w:t>
      </w:r>
    </w:p>
    <w:p w:rsidR="00816728" w:rsidRPr="00A102FA" w:rsidRDefault="00816728" w:rsidP="00816728">
      <w:pPr>
        <w:jc w:val="both"/>
        <w:rPr>
          <w:rFonts w:cstheme="minorHAnsi"/>
          <w:sz w:val="20"/>
          <w:szCs w:val="20"/>
        </w:rPr>
      </w:pPr>
      <w:proofErr w:type="gramStart"/>
      <w:r w:rsidRPr="00A102FA">
        <w:rPr>
          <w:rFonts w:cstheme="minorHAnsi"/>
          <w:sz w:val="20"/>
          <w:szCs w:val="20"/>
        </w:rPr>
        <w:t>Чланом 151.</w:t>
      </w:r>
      <w:proofErr w:type="gramEnd"/>
      <w:r w:rsidRPr="00A102FA">
        <w:rPr>
          <w:rFonts w:cstheme="minorHAnsi"/>
          <w:sz w:val="20"/>
          <w:szCs w:val="20"/>
        </w:rPr>
        <w:t xml:space="preserve"> Закона о јавним набавкама („Сл. гласник РС“, број 124/2012, 14/2015 и 68/2015; у даљем тексту: ЗЈН) је прописано да захтев за заштиту права мора да садржи, између осталог, и потврду о уплати таксе из члана 156. </w:t>
      </w:r>
      <w:proofErr w:type="gramStart"/>
      <w:r w:rsidRPr="00A102FA">
        <w:rPr>
          <w:rFonts w:cstheme="minorHAnsi"/>
          <w:sz w:val="20"/>
          <w:szCs w:val="20"/>
        </w:rPr>
        <w:t>ЗЈН.</w:t>
      </w:r>
      <w:proofErr w:type="gramEnd"/>
    </w:p>
    <w:p w:rsidR="00816728" w:rsidRPr="00A102FA" w:rsidRDefault="00816728" w:rsidP="00816728">
      <w:pPr>
        <w:jc w:val="both"/>
        <w:rPr>
          <w:rFonts w:cstheme="minorHAnsi"/>
          <w:sz w:val="20"/>
          <w:szCs w:val="20"/>
        </w:rPr>
      </w:pPr>
      <w:proofErr w:type="gramStart"/>
      <w:r w:rsidRPr="00A102FA">
        <w:rPr>
          <w:rFonts w:cstheme="minorHAnsi"/>
          <w:sz w:val="20"/>
          <w:szCs w:val="20"/>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102FA">
        <w:rPr>
          <w:rFonts w:cstheme="minorHAnsi"/>
          <w:sz w:val="20"/>
          <w:szCs w:val="20"/>
        </w:rPr>
        <w:t xml:space="preserve"> </w:t>
      </w:r>
      <w:proofErr w:type="gramStart"/>
      <w:r w:rsidRPr="00A102FA">
        <w:rPr>
          <w:rFonts w:cstheme="minorHAnsi"/>
          <w:sz w:val="20"/>
          <w:szCs w:val="20"/>
        </w:rPr>
        <w:t>ЗЈН.</w:t>
      </w:r>
      <w:proofErr w:type="gramEnd"/>
      <w:r w:rsidRPr="00A102FA">
        <w:rPr>
          <w:rFonts w:cstheme="minorHAnsi"/>
          <w:sz w:val="20"/>
          <w:szCs w:val="20"/>
        </w:rPr>
        <w:t xml:space="preserve"> </w:t>
      </w:r>
      <w:proofErr w:type="gramStart"/>
      <w:r w:rsidRPr="00A102FA">
        <w:rPr>
          <w:rFonts w:cstheme="minorHAnsi"/>
          <w:sz w:val="20"/>
          <w:szCs w:val="20"/>
        </w:rPr>
        <w:t>Као доказ о уплати таксе, у смислу члана 151.</w:t>
      </w:r>
      <w:proofErr w:type="gramEnd"/>
      <w:r w:rsidRPr="00A102FA">
        <w:rPr>
          <w:rFonts w:cstheme="minorHAnsi"/>
          <w:sz w:val="20"/>
          <w:szCs w:val="20"/>
        </w:rPr>
        <w:t xml:space="preserve"> </w:t>
      </w:r>
      <w:proofErr w:type="gramStart"/>
      <w:r w:rsidRPr="00A102FA">
        <w:rPr>
          <w:rFonts w:cstheme="minorHAnsi"/>
          <w:sz w:val="20"/>
          <w:szCs w:val="20"/>
        </w:rPr>
        <w:t>став</w:t>
      </w:r>
      <w:proofErr w:type="gramEnd"/>
      <w:r w:rsidRPr="00A102FA">
        <w:rPr>
          <w:rFonts w:cstheme="minorHAnsi"/>
          <w:sz w:val="20"/>
          <w:szCs w:val="20"/>
        </w:rPr>
        <w:t xml:space="preserve"> 1. </w:t>
      </w:r>
      <w:proofErr w:type="gramStart"/>
      <w:r w:rsidRPr="00A102FA">
        <w:rPr>
          <w:rFonts w:cstheme="minorHAnsi"/>
          <w:sz w:val="20"/>
          <w:szCs w:val="20"/>
        </w:rPr>
        <w:t>тачка</w:t>
      </w:r>
      <w:proofErr w:type="gramEnd"/>
      <w:r w:rsidRPr="00A102FA">
        <w:rPr>
          <w:rFonts w:cstheme="minorHAnsi"/>
          <w:sz w:val="20"/>
          <w:szCs w:val="20"/>
        </w:rPr>
        <w:t xml:space="preserve"> 6) ЗЈН, прихватиће се:</w:t>
      </w:r>
    </w:p>
    <w:p w:rsidR="00816728" w:rsidRPr="00A102FA" w:rsidRDefault="00816728" w:rsidP="00816728">
      <w:pPr>
        <w:jc w:val="both"/>
        <w:rPr>
          <w:rFonts w:cstheme="minorHAnsi"/>
          <w:sz w:val="20"/>
          <w:szCs w:val="20"/>
        </w:rPr>
      </w:pPr>
      <w:r w:rsidRPr="00A102FA">
        <w:rPr>
          <w:rFonts w:cstheme="minorHAnsi"/>
          <w:sz w:val="20"/>
          <w:szCs w:val="20"/>
        </w:rPr>
        <w:t>1. Потврда о извршеној уплати таксе из члана 156. ЗЈН која садржи следеће елементе:</w:t>
      </w:r>
    </w:p>
    <w:p w:rsidR="00816728" w:rsidRPr="00A102FA" w:rsidRDefault="00816728" w:rsidP="00816728">
      <w:pPr>
        <w:jc w:val="both"/>
        <w:rPr>
          <w:rFonts w:cstheme="minorHAnsi"/>
          <w:sz w:val="20"/>
          <w:szCs w:val="20"/>
        </w:rPr>
      </w:pPr>
      <w:r w:rsidRPr="00A102FA">
        <w:rPr>
          <w:rFonts w:cstheme="minorHAnsi"/>
          <w:sz w:val="20"/>
          <w:szCs w:val="20"/>
        </w:rPr>
        <w:t xml:space="preserve">(1) </w:t>
      </w:r>
      <w:proofErr w:type="gramStart"/>
      <w:r w:rsidRPr="00A102FA">
        <w:rPr>
          <w:rFonts w:cstheme="minorHAnsi"/>
          <w:sz w:val="20"/>
          <w:szCs w:val="20"/>
        </w:rPr>
        <w:t>да</w:t>
      </w:r>
      <w:proofErr w:type="gramEnd"/>
      <w:r w:rsidRPr="00A102FA">
        <w:rPr>
          <w:rFonts w:cstheme="minorHAnsi"/>
          <w:sz w:val="20"/>
          <w:szCs w:val="20"/>
        </w:rPr>
        <w:t xml:space="preserve"> буде издата од стране банке и да садржи печат банке;</w:t>
      </w:r>
    </w:p>
    <w:p w:rsidR="00816728" w:rsidRPr="00A102FA" w:rsidRDefault="00816728" w:rsidP="00816728">
      <w:pPr>
        <w:jc w:val="both"/>
        <w:rPr>
          <w:rFonts w:cstheme="minorHAnsi"/>
          <w:sz w:val="20"/>
          <w:szCs w:val="20"/>
        </w:rPr>
      </w:pPr>
      <w:r w:rsidRPr="00A102FA">
        <w:rPr>
          <w:rFonts w:cstheme="minorHAnsi"/>
          <w:sz w:val="20"/>
          <w:szCs w:val="20"/>
        </w:rPr>
        <w:t xml:space="preserve">(2) </w:t>
      </w:r>
      <w:proofErr w:type="gramStart"/>
      <w:r w:rsidRPr="00A102FA">
        <w:rPr>
          <w:rFonts w:cstheme="minorHAnsi"/>
          <w:sz w:val="20"/>
          <w:szCs w:val="20"/>
        </w:rPr>
        <w:t>да</w:t>
      </w:r>
      <w:proofErr w:type="gramEnd"/>
      <w:r w:rsidRPr="00A102FA">
        <w:rPr>
          <w:rFonts w:cstheme="minorHAnsi"/>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16728" w:rsidRPr="00A102FA" w:rsidRDefault="00816728" w:rsidP="00816728">
      <w:pPr>
        <w:jc w:val="both"/>
        <w:rPr>
          <w:rFonts w:cstheme="minorHAnsi"/>
          <w:sz w:val="20"/>
          <w:szCs w:val="20"/>
        </w:rPr>
      </w:pPr>
      <w:proofErr w:type="gramStart"/>
      <w:r w:rsidRPr="00A102FA">
        <w:rPr>
          <w:rFonts w:cstheme="minorHAnsi"/>
          <w:sz w:val="20"/>
          <w:szCs w:val="20"/>
        </w:rPr>
        <w:lastRenderedPageBreak/>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16728" w:rsidRPr="00A102FA" w:rsidRDefault="00816728" w:rsidP="00816728">
      <w:pPr>
        <w:jc w:val="both"/>
        <w:rPr>
          <w:rFonts w:cstheme="minorHAnsi"/>
          <w:sz w:val="20"/>
          <w:szCs w:val="20"/>
        </w:rPr>
      </w:pPr>
      <w:r w:rsidRPr="00A102FA">
        <w:rPr>
          <w:rFonts w:cstheme="minorHAnsi"/>
          <w:sz w:val="20"/>
          <w:szCs w:val="20"/>
        </w:rPr>
        <w:t xml:space="preserve">(3) </w:t>
      </w:r>
      <w:proofErr w:type="gramStart"/>
      <w:r w:rsidRPr="00A102FA">
        <w:rPr>
          <w:rFonts w:cstheme="minorHAnsi"/>
          <w:sz w:val="20"/>
          <w:szCs w:val="20"/>
        </w:rPr>
        <w:t>износ</w:t>
      </w:r>
      <w:proofErr w:type="gramEnd"/>
      <w:r w:rsidRPr="00A102FA">
        <w:rPr>
          <w:rFonts w:cstheme="minorHAnsi"/>
          <w:sz w:val="20"/>
          <w:szCs w:val="20"/>
        </w:rPr>
        <w:t xml:space="preserve"> таксе из члана 156. ЗЈН чија се уплата врши;</w:t>
      </w:r>
    </w:p>
    <w:p w:rsidR="00816728" w:rsidRPr="00A102FA" w:rsidRDefault="00816728" w:rsidP="00816728">
      <w:pPr>
        <w:jc w:val="both"/>
        <w:rPr>
          <w:rFonts w:cstheme="minorHAnsi"/>
          <w:sz w:val="20"/>
          <w:szCs w:val="20"/>
        </w:rPr>
      </w:pPr>
      <w:r w:rsidRPr="00A102FA">
        <w:rPr>
          <w:rFonts w:cstheme="minorHAnsi"/>
          <w:sz w:val="20"/>
          <w:szCs w:val="20"/>
        </w:rPr>
        <w:t xml:space="preserve">(4) </w:t>
      </w:r>
      <w:proofErr w:type="gramStart"/>
      <w:r w:rsidRPr="00A102FA">
        <w:rPr>
          <w:rFonts w:cstheme="minorHAnsi"/>
          <w:sz w:val="20"/>
          <w:szCs w:val="20"/>
        </w:rPr>
        <w:t>број</w:t>
      </w:r>
      <w:proofErr w:type="gramEnd"/>
      <w:r w:rsidRPr="00A102FA">
        <w:rPr>
          <w:rFonts w:cstheme="minorHAnsi"/>
          <w:sz w:val="20"/>
          <w:szCs w:val="20"/>
        </w:rPr>
        <w:t xml:space="preserve"> рачуна: 840-30678845-06;</w:t>
      </w:r>
    </w:p>
    <w:p w:rsidR="00816728" w:rsidRPr="00A102FA" w:rsidRDefault="00816728" w:rsidP="00816728">
      <w:pPr>
        <w:jc w:val="both"/>
        <w:rPr>
          <w:rFonts w:cstheme="minorHAnsi"/>
          <w:sz w:val="20"/>
          <w:szCs w:val="20"/>
        </w:rPr>
      </w:pPr>
      <w:r w:rsidRPr="00A102FA">
        <w:rPr>
          <w:rFonts w:cstheme="minorHAnsi"/>
          <w:sz w:val="20"/>
          <w:szCs w:val="20"/>
        </w:rPr>
        <w:t xml:space="preserve">(5) </w:t>
      </w:r>
      <w:proofErr w:type="gramStart"/>
      <w:r w:rsidRPr="00A102FA">
        <w:rPr>
          <w:rFonts w:cstheme="minorHAnsi"/>
          <w:sz w:val="20"/>
          <w:szCs w:val="20"/>
        </w:rPr>
        <w:t>шифру</w:t>
      </w:r>
      <w:proofErr w:type="gramEnd"/>
      <w:r w:rsidRPr="00A102FA">
        <w:rPr>
          <w:rFonts w:cstheme="minorHAnsi"/>
          <w:sz w:val="20"/>
          <w:szCs w:val="20"/>
        </w:rPr>
        <w:t xml:space="preserve"> плаћања: 153 или 253;</w:t>
      </w:r>
    </w:p>
    <w:p w:rsidR="00816728" w:rsidRPr="00A102FA" w:rsidRDefault="00816728" w:rsidP="00816728">
      <w:pPr>
        <w:jc w:val="both"/>
        <w:rPr>
          <w:rFonts w:cstheme="minorHAnsi"/>
          <w:sz w:val="20"/>
          <w:szCs w:val="20"/>
        </w:rPr>
      </w:pPr>
      <w:r w:rsidRPr="00A102FA">
        <w:rPr>
          <w:rFonts w:cstheme="minorHAnsi"/>
          <w:sz w:val="20"/>
          <w:szCs w:val="20"/>
        </w:rPr>
        <w:t xml:space="preserve">(6) </w:t>
      </w:r>
      <w:proofErr w:type="gramStart"/>
      <w:r w:rsidRPr="00A102FA">
        <w:rPr>
          <w:rFonts w:cstheme="minorHAnsi"/>
          <w:sz w:val="20"/>
          <w:szCs w:val="20"/>
        </w:rPr>
        <w:t>позив</w:t>
      </w:r>
      <w:proofErr w:type="gramEnd"/>
      <w:r w:rsidRPr="00A102FA">
        <w:rPr>
          <w:rFonts w:cstheme="minorHAnsi"/>
          <w:sz w:val="20"/>
          <w:szCs w:val="20"/>
        </w:rPr>
        <w:t xml:space="preserve"> на број: подаци о броју или ознаци јавне набавке поводом које се</w:t>
      </w:r>
    </w:p>
    <w:p w:rsidR="00816728" w:rsidRPr="00A102FA" w:rsidRDefault="00816728" w:rsidP="00816728">
      <w:pPr>
        <w:jc w:val="both"/>
        <w:rPr>
          <w:rFonts w:cstheme="minorHAnsi"/>
          <w:sz w:val="20"/>
          <w:szCs w:val="20"/>
        </w:rPr>
      </w:pPr>
      <w:proofErr w:type="gramStart"/>
      <w:r w:rsidRPr="00A102FA">
        <w:rPr>
          <w:rFonts w:cstheme="minorHAnsi"/>
          <w:sz w:val="20"/>
          <w:szCs w:val="20"/>
        </w:rPr>
        <w:t>подноси</w:t>
      </w:r>
      <w:proofErr w:type="gramEnd"/>
      <w:r w:rsidRPr="00A102FA">
        <w:rPr>
          <w:rFonts w:cstheme="minorHAnsi"/>
          <w:sz w:val="20"/>
          <w:szCs w:val="20"/>
        </w:rPr>
        <w:t xml:space="preserve"> захтев за заштиту права;</w:t>
      </w:r>
    </w:p>
    <w:p w:rsidR="00816728" w:rsidRPr="00A102FA" w:rsidRDefault="00816728" w:rsidP="00816728">
      <w:pPr>
        <w:jc w:val="both"/>
        <w:rPr>
          <w:rFonts w:cstheme="minorHAnsi"/>
          <w:sz w:val="20"/>
          <w:szCs w:val="20"/>
        </w:rPr>
      </w:pPr>
      <w:r w:rsidRPr="00A102FA">
        <w:rPr>
          <w:rFonts w:cstheme="minorHAnsi"/>
          <w:sz w:val="20"/>
          <w:szCs w:val="20"/>
        </w:rPr>
        <w:t xml:space="preserve">(7) </w:t>
      </w:r>
      <w:proofErr w:type="gramStart"/>
      <w:r w:rsidRPr="00A102FA">
        <w:rPr>
          <w:rFonts w:cstheme="minorHAnsi"/>
          <w:sz w:val="20"/>
          <w:szCs w:val="20"/>
        </w:rPr>
        <w:t>сврха</w:t>
      </w:r>
      <w:proofErr w:type="gramEnd"/>
      <w:r w:rsidRPr="00A102FA">
        <w:rPr>
          <w:rFonts w:cstheme="minorHAnsi"/>
          <w:sz w:val="20"/>
          <w:szCs w:val="20"/>
        </w:rPr>
        <w:t>: ЗЗП; назив наручиоца; број или ознака јавне набавке поводом које се подноси захтев за заштиту права;</w:t>
      </w:r>
    </w:p>
    <w:p w:rsidR="00816728" w:rsidRPr="00A102FA" w:rsidRDefault="00816728" w:rsidP="00816728">
      <w:pPr>
        <w:jc w:val="both"/>
        <w:rPr>
          <w:rFonts w:cstheme="minorHAnsi"/>
          <w:sz w:val="20"/>
          <w:szCs w:val="20"/>
        </w:rPr>
      </w:pPr>
      <w:r w:rsidRPr="00A102FA">
        <w:rPr>
          <w:rFonts w:cstheme="minorHAnsi"/>
          <w:sz w:val="20"/>
          <w:szCs w:val="20"/>
        </w:rPr>
        <w:t xml:space="preserve">(8) </w:t>
      </w:r>
      <w:proofErr w:type="gramStart"/>
      <w:r w:rsidRPr="00A102FA">
        <w:rPr>
          <w:rFonts w:cstheme="minorHAnsi"/>
          <w:sz w:val="20"/>
          <w:szCs w:val="20"/>
        </w:rPr>
        <w:t>корисник</w:t>
      </w:r>
      <w:proofErr w:type="gramEnd"/>
      <w:r w:rsidRPr="00A102FA">
        <w:rPr>
          <w:rFonts w:cstheme="minorHAnsi"/>
          <w:sz w:val="20"/>
          <w:szCs w:val="20"/>
        </w:rPr>
        <w:t>: буџет Републике Србије;</w:t>
      </w:r>
    </w:p>
    <w:p w:rsidR="00816728" w:rsidRPr="00A102FA" w:rsidRDefault="00816728" w:rsidP="00816728">
      <w:pPr>
        <w:jc w:val="both"/>
        <w:rPr>
          <w:rFonts w:cstheme="minorHAnsi"/>
          <w:sz w:val="20"/>
          <w:szCs w:val="20"/>
        </w:rPr>
      </w:pPr>
      <w:r w:rsidRPr="00A102FA">
        <w:rPr>
          <w:rFonts w:cstheme="minorHAnsi"/>
          <w:sz w:val="20"/>
          <w:szCs w:val="20"/>
        </w:rPr>
        <w:t xml:space="preserve">(9) </w:t>
      </w:r>
      <w:proofErr w:type="gramStart"/>
      <w:r w:rsidRPr="00A102FA">
        <w:rPr>
          <w:rFonts w:cstheme="minorHAnsi"/>
          <w:sz w:val="20"/>
          <w:szCs w:val="20"/>
        </w:rPr>
        <w:t>назив</w:t>
      </w:r>
      <w:proofErr w:type="gramEnd"/>
      <w:r w:rsidRPr="00A102FA">
        <w:rPr>
          <w:rFonts w:cstheme="minorHAnsi"/>
          <w:sz w:val="20"/>
          <w:szCs w:val="20"/>
        </w:rPr>
        <w:t xml:space="preserve"> уплатиоца, односно назив подносиоца захтева за заштиту права за којег је извршена уплата таксе;</w:t>
      </w:r>
    </w:p>
    <w:p w:rsidR="00816728" w:rsidRPr="00A102FA" w:rsidRDefault="00816728" w:rsidP="00816728">
      <w:pPr>
        <w:jc w:val="both"/>
        <w:rPr>
          <w:rFonts w:cstheme="minorHAnsi"/>
          <w:sz w:val="20"/>
          <w:szCs w:val="20"/>
        </w:rPr>
      </w:pPr>
      <w:r w:rsidRPr="00A102FA">
        <w:rPr>
          <w:rFonts w:cstheme="minorHAnsi"/>
          <w:sz w:val="20"/>
          <w:szCs w:val="20"/>
        </w:rPr>
        <w:t xml:space="preserve">(10) </w:t>
      </w:r>
      <w:proofErr w:type="gramStart"/>
      <w:r w:rsidRPr="00A102FA">
        <w:rPr>
          <w:rFonts w:cstheme="minorHAnsi"/>
          <w:sz w:val="20"/>
          <w:szCs w:val="20"/>
        </w:rPr>
        <w:t>потпис</w:t>
      </w:r>
      <w:proofErr w:type="gramEnd"/>
      <w:r w:rsidRPr="00A102FA">
        <w:rPr>
          <w:rFonts w:cstheme="minorHAnsi"/>
          <w:sz w:val="20"/>
          <w:szCs w:val="20"/>
        </w:rPr>
        <w:t xml:space="preserve"> овлашћеног лица банке.</w:t>
      </w:r>
    </w:p>
    <w:p w:rsidR="00816728" w:rsidRPr="00A102FA" w:rsidRDefault="00816728" w:rsidP="00816728">
      <w:pPr>
        <w:jc w:val="both"/>
        <w:rPr>
          <w:rFonts w:cstheme="minorHAnsi"/>
          <w:sz w:val="20"/>
          <w:szCs w:val="20"/>
        </w:rPr>
      </w:pPr>
      <w:r w:rsidRPr="00A102FA">
        <w:rPr>
          <w:rFonts w:cstheme="minorHAnsi"/>
          <w:sz w:val="20"/>
          <w:szCs w:val="20"/>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16728" w:rsidRPr="00A102FA" w:rsidRDefault="00816728" w:rsidP="00816728">
      <w:pPr>
        <w:jc w:val="both"/>
        <w:rPr>
          <w:rFonts w:cstheme="minorHAnsi"/>
          <w:sz w:val="20"/>
          <w:szCs w:val="20"/>
        </w:rPr>
      </w:pPr>
      <w:r w:rsidRPr="00A102FA">
        <w:rPr>
          <w:rFonts w:cstheme="minorHAnsi"/>
          <w:sz w:val="20"/>
          <w:szCs w:val="20"/>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16728" w:rsidRPr="00A102FA" w:rsidRDefault="00816728" w:rsidP="00816728">
      <w:pPr>
        <w:jc w:val="both"/>
        <w:rPr>
          <w:rFonts w:cstheme="minorHAnsi"/>
          <w:sz w:val="20"/>
          <w:szCs w:val="20"/>
        </w:rPr>
      </w:pPr>
      <w:r w:rsidRPr="00A102FA">
        <w:rPr>
          <w:rFonts w:cstheme="minorHAnsi"/>
          <w:sz w:val="20"/>
          <w:szCs w:val="20"/>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16728" w:rsidRPr="00A102FA" w:rsidRDefault="00816728" w:rsidP="00816728">
      <w:pPr>
        <w:jc w:val="both"/>
        <w:rPr>
          <w:rFonts w:cstheme="minorHAnsi"/>
          <w:sz w:val="20"/>
          <w:szCs w:val="20"/>
        </w:rPr>
      </w:pPr>
      <w:r w:rsidRPr="00A102FA">
        <w:rPr>
          <w:rFonts w:cstheme="minorHAnsi"/>
          <w:sz w:val="20"/>
          <w:szCs w:val="20"/>
        </w:rPr>
        <w:t>У поступцима заштите права износи такси које је дужан да уплати подносилац захтева су:</w:t>
      </w:r>
    </w:p>
    <w:p w:rsidR="00816728" w:rsidRPr="00A102FA" w:rsidRDefault="00816728" w:rsidP="00816728">
      <w:pPr>
        <w:jc w:val="both"/>
        <w:rPr>
          <w:rFonts w:cstheme="minorHAnsi"/>
          <w:sz w:val="20"/>
          <w:szCs w:val="20"/>
        </w:rPr>
      </w:pPr>
      <w:r w:rsidRPr="00A102FA">
        <w:rPr>
          <w:rFonts w:cstheme="minorHAnsi"/>
          <w:sz w:val="20"/>
          <w:szCs w:val="20"/>
        </w:rPr>
        <w:t>1) 60.000 динара у поступку јавне набавке мале вредности и преговарачком поступку без објављивања позива за подношење понуда;</w:t>
      </w:r>
    </w:p>
    <w:p w:rsidR="00816728" w:rsidRPr="00A102FA" w:rsidRDefault="00816728" w:rsidP="00816728">
      <w:pPr>
        <w:jc w:val="both"/>
        <w:rPr>
          <w:rFonts w:cstheme="minorHAnsi"/>
          <w:sz w:val="20"/>
          <w:szCs w:val="20"/>
        </w:rPr>
      </w:pPr>
      <w:r w:rsidRPr="00A102FA">
        <w:rPr>
          <w:rFonts w:cstheme="minorHAnsi"/>
          <w:sz w:val="20"/>
          <w:szCs w:val="20"/>
        </w:rPr>
        <w:t>2) 120.000 динара ако се захтев за заштиту права подноси пре отварања понуда и ако процењена вредност није већа од 120.000.000 динара;</w:t>
      </w:r>
    </w:p>
    <w:p w:rsidR="00816728" w:rsidRPr="00A102FA" w:rsidRDefault="00816728" w:rsidP="00816728">
      <w:pPr>
        <w:jc w:val="both"/>
        <w:rPr>
          <w:rFonts w:cstheme="minorHAnsi"/>
          <w:sz w:val="20"/>
          <w:szCs w:val="20"/>
        </w:rPr>
      </w:pPr>
      <w:r w:rsidRPr="00A102FA">
        <w:rPr>
          <w:rFonts w:cstheme="minorHAnsi"/>
          <w:sz w:val="20"/>
          <w:szCs w:val="20"/>
        </w:rPr>
        <w:lastRenderedPageBreak/>
        <w:t>3) 250.000 динара ако се захтев за заштиту права подноси пре отварања понуда и ако је процењена вредност већа од 120.000.000 динара;</w:t>
      </w:r>
    </w:p>
    <w:p w:rsidR="00816728" w:rsidRPr="00A102FA" w:rsidRDefault="00816728" w:rsidP="00816728">
      <w:pPr>
        <w:jc w:val="both"/>
        <w:rPr>
          <w:rFonts w:cstheme="minorHAnsi"/>
          <w:sz w:val="20"/>
          <w:szCs w:val="20"/>
        </w:rPr>
      </w:pPr>
      <w:r w:rsidRPr="00A102FA">
        <w:rPr>
          <w:rFonts w:cstheme="minorHAnsi"/>
          <w:sz w:val="20"/>
          <w:szCs w:val="20"/>
        </w:rPr>
        <w:t>4) 120.000 динара ако се захтев за заштиту права подноси након отварања понуда и ако процењена вредност није већа од 120.000.000 динара;</w:t>
      </w:r>
    </w:p>
    <w:p w:rsidR="00816728" w:rsidRPr="00A102FA" w:rsidRDefault="00816728" w:rsidP="00816728">
      <w:pPr>
        <w:jc w:val="both"/>
        <w:rPr>
          <w:rFonts w:cstheme="minorHAnsi"/>
          <w:sz w:val="20"/>
          <w:szCs w:val="20"/>
        </w:rPr>
      </w:pPr>
      <w:r w:rsidRPr="00A102FA">
        <w:rPr>
          <w:rFonts w:cstheme="minorHAnsi"/>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6728" w:rsidRPr="00A102FA" w:rsidRDefault="00816728" w:rsidP="00816728">
      <w:pPr>
        <w:jc w:val="both"/>
        <w:rPr>
          <w:rFonts w:cstheme="minorHAnsi"/>
          <w:sz w:val="20"/>
          <w:szCs w:val="20"/>
        </w:rPr>
      </w:pPr>
      <w:r w:rsidRPr="00A102FA">
        <w:rPr>
          <w:rFonts w:cstheme="minorHAnsi"/>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6728" w:rsidRPr="00A102FA" w:rsidRDefault="00816728" w:rsidP="00816728">
      <w:pPr>
        <w:jc w:val="both"/>
        <w:rPr>
          <w:rFonts w:cstheme="minorHAnsi"/>
          <w:sz w:val="20"/>
          <w:szCs w:val="20"/>
        </w:rPr>
      </w:pPr>
      <w:r w:rsidRPr="00A102FA">
        <w:rPr>
          <w:rFonts w:cstheme="minorHAnsi"/>
          <w:sz w:val="20"/>
          <w:szCs w:val="2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6728" w:rsidRPr="00A102FA" w:rsidRDefault="00816728" w:rsidP="00816728">
      <w:pPr>
        <w:jc w:val="both"/>
        <w:rPr>
          <w:rFonts w:cstheme="minorHAnsi"/>
          <w:sz w:val="20"/>
          <w:szCs w:val="20"/>
        </w:rPr>
      </w:pPr>
      <w:proofErr w:type="gramStart"/>
      <w:r w:rsidRPr="00A102FA">
        <w:rPr>
          <w:rFonts w:cstheme="minorHAnsi"/>
          <w:sz w:val="20"/>
          <w:szCs w:val="20"/>
        </w:rPr>
        <w:t>Захтев за заштиту права мора садржати све елементе наведене у члану 151.</w:t>
      </w:r>
      <w:proofErr w:type="gramEnd"/>
      <w:r w:rsidRPr="00A102FA">
        <w:rPr>
          <w:rFonts w:cstheme="minorHAnsi"/>
          <w:sz w:val="20"/>
          <w:szCs w:val="20"/>
        </w:rPr>
        <w:t xml:space="preserve"> </w:t>
      </w:r>
      <w:proofErr w:type="gramStart"/>
      <w:r w:rsidRPr="00A102FA">
        <w:rPr>
          <w:rFonts w:cstheme="minorHAnsi"/>
          <w:sz w:val="20"/>
          <w:szCs w:val="20"/>
        </w:rPr>
        <w:t>Закона.</w:t>
      </w:r>
      <w:proofErr w:type="gramEnd"/>
    </w:p>
    <w:p w:rsidR="00816728" w:rsidRPr="00A102FA" w:rsidRDefault="00816728" w:rsidP="00816728">
      <w:pPr>
        <w:pStyle w:val="ListParagraph"/>
        <w:autoSpaceDE w:val="0"/>
        <w:autoSpaceDN w:val="0"/>
        <w:adjustRightInd w:val="0"/>
        <w:ind w:left="567"/>
        <w:jc w:val="both"/>
        <w:rPr>
          <w:rFonts w:asciiTheme="minorHAnsi" w:hAnsiTheme="minorHAnsi" w:cstheme="minorHAnsi"/>
          <w:b/>
          <w:bCs/>
          <w:noProof/>
          <w:color w:val="auto"/>
          <w:sz w:val="20"/>
          <w:szCs w:val="20"/>
          <w:lang w:eastAsia="sr-Latn-CS"/>
        </w:rPr>
      </w:pPr>
      <w:r w:rsidRPr="00A102FA">
        <w:rPr>
          <w:rFonts w:asciiTheme="minorHAnsi" w:hAnsiTheme="minorHAnsi" w:cstheme="minorHAnsi"/>
          <w:b/>
          <w:bCs/>
          <w:noProof/>
          <w:color w:val="auto"/>
          <w:sz w:val="20"/>
          <w:szCs w:val="20"/>
          <w:lang w:val="sr-Cyrl-CS" w:eastAsia="sr-Latn-CS"/>
        </w:rPr>
        <w:t>2.2</w:t>
      </w:r>
      <w:r w:rsidRPr="00A102FA">
        <w:rPr>
          <w:rFonts w:asciiTheme="minorHAnsi" w:hAnsiTheme="minorHAnsi" w:cstheme="minorHAnsi"/>
          <w:b/>
          <w:bCs/>
          <w:noProof/>
          <w:color w:val="auto"/>
          <w:sz w:val="20"/>
          <w:szCs w:val="20"/>
          <w:lang w:eastAsia="sr-Latn-CS"/>
        </w:rPr>
        <w:t>4</w:t>
      </w:r>
      <w:r w:rsidRPr="00A102FA">
        <w:rPr>
          <w:rFonts w:asciiTheme="minorHAnsi" w:hAnsiTheme="minorHAnsi" w:cstheme="minorHAnsi"/>
          <w:b/>
          <w:bCs/>
          <w:noProof/>
          <w:color w:val="auto"/>
          <w:sz w:val="20"/>
          <w:szCs w:val="20"/>
          <w:lang w:val="sr-Cyrl-CS" w:eastAsia="sr-Latn-CS"/>
        </w:rPr>
        <w:t>. ОБУСТАВА ПОСТУПКА</w:t>
      </w:r>
      <w:r w:rsidRPr="00A102FA">
        <w:rPr>
          <w:rFonts w:asciiTheme="minorHAnsi" w:hAnsiTheme="minorHAnsi" w:cstheme="minorHAnsi"/>
          <w:b/>
          <w:bCs/>
          <w:noProof/>
          <w:color w:val="auto"/>
          <w:sz w:val="20"/>
          <w:szCs w:val="20"/>
          <w:lang w:val="ru-RU" w:eastAsia="sr-Latn-CS"/>
        </w:rPr>
        <w:t xml:space="preserve"> ЈАВНЕ НАБАВКЕ</w:t>
      </w:r>
    </w:p>
    <w:p w:rsidR="00816728" w:rsidRPr="00A102FA" w:rsidRDefault="00816728" w:rsidP="00816728">
      <w:pPr>
        <w:pStyle w:val="ListParagraph"/>
        <w:autoSpaceDE w:val="0"/>
        <w:autoSpaceDN w:val="0"/>
        <w:adjustRightInd w:val="0"/>
        <w:ind w:left="567"/>
        <w:jc w:val="both"/>
        <w:rPr>
          <w:rFonts w:asciiTheme="minorHAnsi" w:hAnsiTheme="minorHAnsi" w:cstheme="minorHAnsi"/>
          <w:bCs/>
          <w:noProof/>
          <w:color w:val="auto"/>
          <w:sz w:val="20"/>
          <w:szCs w:val="20"/>
          <w:lang w:eastAsia="sr-Latn-CS"/>
        </w:rPr>
      </w:pPr>
    </w:p>
    <w:p w:rsidR="00816728" w:rsidRPr="00A102FA" w:rsidRDefault="00816728" w:rsidP="00816728">
      <w:pPr>
        <w:autoSpaceDE w:val="0"/>
        <w:autoSpaceDN w:val="0"/>
        <w:adjustRightInd w:val="0"/>
        <w:ind w:firstLine="567"/>
        <w:jc w:val="both"/>
        <w:rPr>
          <w:rFonts w:cstheme="minorHAnsi"/>
          <w:bCs/>
          <w:noProof/>
          <w:sz w:val="20"/>
          <w:szCs w:val="20"/>
          <w:lang w:eastAsia="sr-Latn-CS"/>
        </w:rPr>
      </w:pPr>
      <w:r w:rsidRPr="00A102FA">
        <w:rPr>
          <w:rFonts w:cstheme="minorHAnsi"/>
          <w:bCs/>
          <w:noProof/>
          <w:sz w:val="20"/>
          <w:szCs w:val="20"/>
          <w:lang w:val="ru-RU" w:eastAsia="sr-Latn-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из члана 107. Законом о јавним набавкама.</w:t>
      </w:r>
    </w:p>
    <w:p w:rsidR="00816728" w:rsidRPr="00A102FA" w:rsidRDefault="00816728" w:rsidP="00816728">
      <w:pPr>
        <w:autoSpaceDE w:val="0"/>
        <w:autoSpaceDN w:val="0"/>
        <w:adjustRightInd w:val="0"/>
        <w:ind w:firstLine="567"/>
        <w:jc w:val="both"/>
        <w:rPr>
          <w:rFonts w:cstheme="minorHAnsi"/>
          <w:bCs/>
          <w:noProof/>
          <w:sz w:val="20"/>
          <w:szCs w:val="20"/>
          <w:lang w:eastAsia="sr-Latn-CS"/>
        </w:rPr>
      </w:pPr>
      <w:r w:rsidRPr="00A102FA">
        <w:rPr>
          <w:rFonts w:cstheme="minorHAnsi"/>
          <w:bCs/>
          <w:noProof/>
          <w:sz w:val="20"/>
          <w:szCs w:val="20"/>
          <w:lang w:val="ru-RU" w:eastAsia="sr-Latn-CS"/>
        </w:rPr>
        <w:t xml:space="preserve">Наручилац може да обустави поступак јавне набавке из објективних и доказивих разлога који се нису могли </w:t>
      </w:r>
      <w:r w:rsidRPr="00A102FA">
        <w:rPr>
          <w:rFonts w:cstheme="minorHAnsi"/>
          <w:noProof/>
          <w:sz w:val="20"/>
          <w:szCs w:val="20"/>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816728" w:rsidRPr="00A102FA" w:rsidRDefault="00816728" w:rsidP="00816728">
      <w:pPr>
        <w:autoSpaceDE w:val="0"/>
        <w:autoSpaceDN w:val="0"/>
        <w:adjustRightInd w:val="0"/>
        <w:ind w:firstLine="567"/>
        <w:jc w:val="both"/>
        <w:rPr>
          <w:rFonts w:cstheme="minorHAnsi"/>
          <w:b/>
          <w:noProof/>
          <w:sz w:val="20"/>
          <w:szCs w:val="20"/>
          <w:lang w:eastAsia="sr-Latn-CS"/>
        </w:rPr>
      </w:pPr>
      <w:r w:rsidRPr="00A102FA">
        <w:rPr>
          <w:rFonts w:cstheme="minorHAnsi"/>
          <w:b/>
          <w:noProof/>
          <w:sz w:val="20"/>
          <w:szCs w:val="20"/>
          <w:lang w:val="ru-RU" w:eastAsia="sr-Latn-CS"/>
        </w:rPr>
        <w:t>2.2</w:t>
      </w:r>
      <w:r w:rsidRPr="00A102FA">
        <w:rPr>
          <w:rFonts w:cstheme="minorHAnsi"/>
          <w:b/>
          <w:noProof/>
          <w:sz w:val="20"/>
          <w:szCs w:val="20"/>
          <w:lang w:eastAsia="sr-Latn-CS"/>
        </w:rPr>
        <w:t>5</w:t>
      </w:r>
      <w:r w:rsidRPr="00A102FA">
        <w:rPr>
          <w:rFonts w:cstheme="minorHAnsi"/>
          <w:b/>
          <w:noProof/>
          <w:sz w:val="20"/>
          <w:szCs w:val="20"/>
          <w:lang w:val="ru-RU" w:eastAsia="sr-Latn-CS"/>
        </w:rPr>
        <w:t>. ТРОШКОВИ ПРИПРЕМАЊА ПОНУДЕ</w:t>
      </w:r>
    </w:p>
    <w:p w:rsidR="00816728" w:rsidRPr="00A102FA" w:rsidRDefault="00816728" w:rsidP="00816728">
      <w:pPr>
        <w:autoSpaceDE w:val="0"/>
        <w:autoSpaceDN w:val="0"/>
        <w:adjustRightInd w:val="0"/>
        <w:ind w:firstLine="567"/>
        <w:jc w:val="both"/>
        <w:rPr>
          <w:rFonts w:cstheme="minorHAnsi"/>
          <w:b/>
          <w:noProof/>
          <w:sz w:val="20"/>
          <w:szCs w:val="20"/>
          <w:lang w:val="ru-RU" w:eastAsia="sr-Latn-CS"/>
        </w:rPr>
      </w:pPr>
      <w:r w:rsidRPr="00A102FA">
        <w:rPr>
          <w:rFonts w:cstheme="minorHAnsi"/>
          <w:noProof/>
          <w:sz w:val="20"/>
          <w:szCs w:val="20"/>
          <w:lang w:val="ru-RU" w:eastAsia="sr-Latn-CS"/>
        </w:rPr>
        <w:t>Трошкове припреме и подношења понуде сноси искључиво понуђач и не може тражити од наручиоца накнаду трошкова.</w:t>
      </w:r>
    </w:p>
    <w:p w:rsidR="00816728" w:rsidRPr="00A102FA" w:rsidRDefault="00816728" w:rsidP="00816728">
      <w:pPr>
        <w:autoSpaceDE w:val="0"/>
        <w:autoSpaceDN w:val="0"/>
        <w:adjustRightInd w:val="0"/>
        <w:ind w:firstLine="567"/>
        <w:jc w:val="both"/>
        <w:rPr>
          <w:rFonts w:cstheme="minorHAnsi"/>
          <w:noProof/>
          <w:sz w:val="20"/>
          <w:szCs w:val="20"/>
          <w:lang w:eastAsia="sr-Latn-CS"/>
        </w:rPr>
      </w:pPr>
      <w:r w:rsidRPr="00A102FA">
        <w:rPr>
          <w:rFonts w:cstheme="minorHAnsi"/>
          <w:noProof/>
          <w:sz w:val="20"/>
          <w:szCs w:val="20"/>
          <w:lang w:val="ru-RU" w:eastAsia="sr-Latn-CS"/>
        </w:rPr>
        <w:t>Ако је поступак</w:t>
      </w:r>
      <w:r w:rsidRPr="00A102FA">
        <w:rPr>
          <w:rFonts w:cstheme="minorHAnsi"/>
          <w:noProof/>
          <w:sz w:val="20"/>
          <w:szCs w:val="20"/>
          <w:lang w:eastAsia="sr-Latn-CS"/>
        </w:rPr>
        <w:t xml:space="preserve"> </w:t>
      </w:r>
      <w:r w:rsidRPr="00A102FA">
        <w:rPr>
          <w:rFonts w:cstheme="minorHAnsi"/>
          <w:noProof/>
          <w:sz w:val="20"/>
          <w:szCs w:val="20"/>
          <w:lang w:val="ru-RU" w:eastAsia="sr-Latn-CS"/>
        </w:rPr>
        <w:t xml:space="preserve">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816728" w:rsidRPr="00A102FA" w:rsidRDefault="00816728" w:rsidP="00816728">
      <w:pPr>
        <w:widowControl w:val="0"/>
        <w:overflowPunct w:val="0"/>
        <w:autoSpaceDE w:val="0"/>
        <w:autoSpaceDN w:val="0"/>
        <w:adjustRightInd w:val="0"/>
        <w:spacing w:line="232" w:lineRule="auto"/>
        <w:jc w:val="both"/>
        <w:rPr>
          <w:rFonts w:cstheme="minorHAnsi"/>
          <w:b/>
          <w:sz w:val="20"/>
          <w:szCs w:val="20"/>
        </w:rPr>
      </w:pPr>
      <w:r w:rsidRPr="00A102FA">
        <w:rPr>
          <w:rFonts w:cstheme="minorHAnsi"/>
          <w:b/>
          <w:sz w:val="20"/>
          <w:szCs w:val="20"/>
          <w:lang w:val="sr-Cyrl-CS"/>
        </w:rPr>
        <w:t xml:space="preserve">          </w:t>
      </w:r>
      <w:r w:rsidRPr="00A102FA">
        <w:rPr>
          <w:rFonts w:cstheme="minorHAnsi"/>
          <w:b/>
          <w:sz w:val="20"/>
          <w:szCs w:val="20"/>
        </w:rPr>
        <w:t>2.26. ПРЕФЕРЕНЦИЈАЛИ</w:t>
      </w:r>
    </w:p>
    <w:p w:rsidR="00816728" w:rsidRPr="00A102FA" w:rsidRDefault="00816728" w:rsidP="00816728">
      <w:pPr>
        <w:widowControl w:val="0"/>
        <w:overflowPunct w:val="0"/>
        <w:autoSpaceDE w:val="0"/>
        <w:autoSpaceDN w:val="0"/>
        <w:adjustRightInd w:val="0"/>
        <w:spacing w:line="232" w:lineRule="auto"/>
        <w:jc w:val="both"/>
        <w:rPr>
          <w:rFonts w:cstheme="minorHAnsi"/>
          <w:sz w:val="20"/>
          <w:szCs w:val="20"/>
        </w:rPr>
      </w:pPr>
      <w:proofErr w:type="gramStart"/>
      <w:r w:rsidRPr="00A102FA">
        <w:rPr>
          <w:rFonts w:cstheme="minorHAnsi"/>
          <w:sz w:val="20"/>
          <w:szCs w:val="20"/>
        </w:rPr>
        <w:t>Ако понуђач нуди добра домаћег порекла и жели да оствари предност, сходно члану 86.</w:t>
      </w:r>
      <w:proofErr w:type="gramEnd"/>
      <w:r w:rsidRPr="00A102FA">
        <w:rPr>
          <w:rFonts w:cstheme="minorHAnsi"/>
          <w:sz w:val="20"/>
          <w:szCs w:val="20"/>
        </w:rPr>
        <w:t xml:space="preserve"> </w:t>
      </w:r>
      <w:proofErr w:type="gramStart"/>
      <w:r w:rsidRPr="00A102FA">
        <w:rPr>
          <w:rFonts w:cstheme="minorHAnsi"/>
          <w:sz w:val="20"/>
          <w:szCs w:val="20"/>
        </w:rPr>
        <w:t>ЗЈН, мора поднети доказ – потврду о домаћем пореклу робе, коју издаје Привредна комора Србије (“Сл. гласник РС” бр. 33/2013).</w:t>
      </w:r>
      <w:proofErr w:type="gramEnd"/>
      <w:r w:rsidRPr="00A102FA">
        <w:rPr>
          <w:rFonts w:cstheme="minorHAnsi"/>
          <w:sz w:val="20"/>
          <w:szCs w:val="20"/>
        </w:rPr>
        <w:t xml:space="preserve"> </w:t>
      </w:r>
      <w:proofErr w:type="gramStart"/>
      <w:r w:rsidRPr="00A102FA">
        <w:rPr>
          <w:rFonts w:cstheme="minorHAnsi"/>
          <w:sz w:val="20"/>
          <w:szCs w:val="20"/>
        </w:rPr>
        <w:t xml:space="preserve">Уколико је понуђач из земље потписнице споразума ЦЕФТА, домаће порекло робе доказује уверењем које је издала Привредна комора земље Понуђача или писаном изјавом датом под пуном материјалном и кривичном </w:t>
      </w:r>
      <w:r w:rsidRPr="00A102FA">
        <w:rPr>
          <w:rFonts w:cstheme="minorHAnsi"/>
          <w:sz w:val="20"/>
          <w:szCs w:val="20"/>
        </w:rPr>
        <w:lastRenderedPageBreak/>
        <w:t>одговорношћу овереном пред судским или управним органом, нотаром или другим надлежним органом те државе.</w:t>
      </w:r>
      <w:proofErr w:type="gramEnd"/>
    </w:p>
    <w:p w:rsidR="00816728" w:rsidRPr="00A102FA" w:rsidRDefault="00816728" w:rsidP="00816728">
      <w:pPr>
        <w:pStyle w:val="Heading3"/>
        <w:tabs>
          <w:tab w:val="left" w:pos="1515"/>
        </w:tabs>
        <w:rPr>
          <w:rFonts w:asciiTheme="minorHAnsi" w:hAnsiTheme="minorHAnsi" w:cstheme="minorHAnsi"/>
          <w:color w:val="auto"/>
        </w:rPr>
      </w:pPr>
      <w:r w:rsidRPr="00A102FA">
        <w:rPr>
          <w:rFonts w:asciiTheme="minorHAnsi" w:hAnsiTheme="minorHAnsi" w:cstheme="minorHAnsi"/>
          <w:color w:val="auto"/>
        </w:rPr>
        <w:t xml:space="preserve">          2.27.   Обав</w:t>
      </w:r>
      <w:r w:rsidRPr="00A102FA">
        <w:rPr>
          <w:rFonts w:asciiTheme="minorHAnsi" w:hAnsiTheme="minorHAnsi" w:cstheme="minorHAnsi"/>
          <w:color w:val="auto"/>
          <w:spacing w:val="-1"/>
        </w:rPr>
        <w:t>ез</w:t>
      </w:r>
      <w:r w:rsidRPr="00A102FA">
        <w:rPr>
          <w:rFonts w:asciiTheme="minorHAnsi" w:hAnsiTheme="minorHAnsi" w:cstheme="minorHAnsi"/>
          <w:color w:val="auto"/>
        </w:rPr>
        <w:t>е</w:t>
      </w:r>
      <w:r w:rsidRPr="00A102FA">
        <w:rPr>
          <w:rFonts w:asciiTheme="minorHAnsi" w:hAnsiTheme="minorHAnsi" w:cstheme="minorHAnsi"/>
          <w:color w:val="auto"/>
          <w:spacing w:val="-4"/>
        </w:rPr>
        <w:t xml:space="preserve"> </w:t>
      </w:r>
      <w:r w:rsidRPr="00A102FA">
        <w:rPr>
          <w:rFonts w:asciiTheme="minorHAnsi" w:hAnsiTheme="minorHAnsi" w:cstheme="minorHAnsi"/>
          <w:color w:val="auto"/>
        </w:rPr>
        <w:t>понуђа</w:t>
      </w:r>
      <w:r w:rsidRPr="00A102FA">
        <w:rPr>
          <w:rFonts w:asciiTheme="minorHAnsi" w:hAnsiTheme="minorHAnsi" w:cstheme="minorHAnsi"/>
          <w:color w:val="auto"/>
          <w:spacing w:val="-1"/>
        </w:rPr>
        <w:t>ч</w:t>
      </w:r>
      <w:r w:rsidRPr="00A102FA">
        <w:rPr>
          <w:rFonts w:asciiTheme="minorHAnsi" w:hAnsiTheme="minorHAnsi" w:cstheme="minorHAnsi"/>
          <w:color w:val="auto"/>
        </w:rPr>
        <w:t>а</w:t>
      </w:r>
      <w:r w:rsidRPr="00A102FA">
        <w:rPr>
          <w:rFonts w:asciiTheme="minorHAnsi" w:hAnsiTheme="minorHAnsi" w:cstheme="minorHAnsi"/>
          <w:color w:val="auto"/>
          <w:spacing w:val="-3"/>
        </w:rPr>
        <w:t xml:space="preserve"> </w:t>
      </w:r>
      <w:r w:rsidRPr="00A102FA">
        <w:rPr>
          <w:rFonts w:asciiTheme="minorHAnsi" w:hAnsiTheme="minorHAnsi" w:cstheme="minorHAnsi"/>
          <w:color w:val="auto"/>
        </w:rPr>
        <w:t>по</w:t>
      </w:r>
      <w:r w:rsidRPr="00A102FA">
        <w:rPr>
          <w:rFonts w:asciiTheme="minorHAnsi" w:hAnsiTheme="minorHAnsi" w:cstheme="minorHAnsi"/>
          <w:color w:val="auto"/>
          <w:spacing w:val="-8"/>
        </w:rPr>
        <w:t xml:space="preserve"> </w:t>
      </w:r>
      <w:r w:rsidRPr="00A102FA">
        <w:rPr>
          <w:rFonts w:asciiTheme="minorHAnsi" w:hAnsiTheme="minorHAnsi" w:cstheme="minorHAnsi"/>
          <w:color w:val="auto"/>
          <w:spacing w:val="-1"/>
        </w:rPr>
        <w:t>ч</w:t>
      </w:r>
      <w:r w:rsidRPr="00A102FA">
        <w:rPr>
          <w:rFonts w:asciiTheme="minorHAnsi" w:hAnsiTheme="minorHAnsi" w:cstheme="minorHAnsi"/>
          <w:color w:val="auto"/>
        </w:rPr>
        <w:t>лану</w:t>
      </w:r>
      <w:r w:rsidRPr="00A102FA">
        <w:rPr>
          <w:rFonts w:asciiTheme="minorHAnsi" w:hAnsiTheme="minorHAnsi" w:cstheme="minorHAnsi"/>
          <w:color w:val="auto"/>
          <w:spacing w:val="-2"/>
        </w:rPr>
        <w:t xml:space="preserve"> </w:t>
      </w:r>
      <w:r w:rsidRPr="00A102FA">
        <w:rPr>
          <w:rFonts w:asciiTheme="minorHAnsi" w:hAnsiTheme="minorHAnsi" w:cstheme="minorHAnsi"/>
          <w:color w:val="auto"/>
        </w:rPr>
        <w:t>75.</w:t>
      </w:r>
      <w:r w:rsidRPr="00A102FA">
        <w:rPr>
          <w:rFonts w:asciiTheme="minorHAnsi" w:hAnsiTheme="minorHAnsi" w:cstheme="minorHAnsi"/>
          <w:color w:val="auto"/>
          <w:spacing w:val="-5"/>
        </w:rPr>
        <w:t xml:space="preserve"> </w:t>
      </w:r>
      <w:proofErr w:type="gramStart"/>
      <w:r w:rsidRPr="00A102FA">
        <w:rPr>
          <w:rFonts w:asciiTheme="minorHAnsi" w:hAnsiTheme="minorHAnsi" w:cstheme="minorHAnsi"/>
          <w:color w:val="auto"/>
          <w:spacing w:val="-1"/>
        </w:rPr>
        <w:t>с</w:t>
      </w:r>
      <w:r w:rsidRPr="00A102FA">
        <w:rPr>
          <w:rFonts w:asciiTheme="minorHAnsi" w:hAnsiTheme="minorHAnsi" w:cstheme="minorHAnsi"/>
          <w:color w:val="auto"/>
          <w:spacing w:val="2"/>
        </w:rPr>
        <w:t>т</w:t>
      </w:r>
      <w:r w:rsidRPr="00A102FA">
        <w:rPr>
          <w:rFonts w:asciiTheme="minorHAnsi" w:hAnsiTheme="minorHAnsi" w:cstheme="minorHAnsi"/>
          <w:color w:val="auto"/>
        </w:rPr>
        <w:t>ав</w:t>
      </w:r>
      <w:proofErr w:type="gramEnd"/>
      <w:r w:rsidRPr="00A102FA">
        <w:rPr>
          <w:rFonts w:asciiTheme="minorHAnsi" w:hAnsiTheme="minorHAnsi" w:cstheme="minorHAnsi"/>
          <w:color w:val="auto"/>
          <w:spacing w:val="-3"/>
        </w:rPr>
        <w:t xml:space="preserve"> </w:t>
      </w:r>
      <w:r w:rsidRPr="00A102FA">
        <w:rPr>
          <w:rFonts w:asciiTheme="minorHAnsi" w:hAnsiTheme="minorHAnsi" w:cstheme="minorHAnsi"/>
          <w:color w:val="auto"/>
        </w:rPr>
        <w:t>2.</w:t>
      </w:r>
      <w:r w:rsidRPr="00A102FA">
        <w:rPr>
          <w:rFonts w:asciiTheme="minorHAnsi" w:hAnsiTheme="minorHAnsi" w:cstheme="minorHAnsi"/>
          <w:color w:val="auto"/>
          <w:spacing w:val="-4"/>
        </w:rPr>
        <w:t xml:space="preserve"> </w:t>
      </w:r>
      <w:r w:rsidRPr="00A102FA">
        <w:rPr>
          <w:rFonts w:asciiTheme="minorHAnsi" w:hAnsiTheme="minorHAnsi" w:cstheme="minorHAnsi"/>
          <w:color w:val="auto"/>
          <w:spacing w:val="-2"/>
        </w:rPr>
        <w:t>З</w:t>
      </w:r>
      <w:r w:rsidRPr="00A102FA">
        <w:rPr>
          <w:rFonts w:asciiTheme="minorHAnsi" w:hAnsiTheme="minorHAnsi" w:cstheme="minorHAnsi"/>
          <w:color w:val="auto"/>
        </w:rPr>
        <w:t>ЈН</w:t>
      </w:r>
    </w:p>
    <w:p w:rsidR="00816728" w:rsidRPr="00A102FA" w:rsidRDefault="00816728" w:rsidP="00816728">
      <w:pPr>
        <w:widowControl w:val="0"/>
        <w:jc w:val="both"/>
        <w:rPr>
          <w:rFonts w:cstheme="minorHAnsi"/>
          <w:sz w:val="20"/>
          <w:szCs w:val="20"/>
        </w:rPr>
      </w:pPr>
      <w:r w:rsidRPr="00A102FA">
        <w:rPr>
          <w:rFonts w:cstheme="minorHAnsi"/>
          <w:sz w:val="20"/>
          <w:szCs w:val="20"/>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w:t>
      </w:r>
      <w:r w:rsidRPr="00A102FA">
        <w:rPr>
          <w:rFonts w:cstheme="minorHAnsi"/>
          <w:sz w:val="20"/>
          <w:szCs w:val="20"/>
          <w:lang w:val="sr-Cyrl-CS"/>
        </w:rPr>
        <w:t xml:space="preserve"> </w:t>
      </w:r>
      <w:r w:rsidRPr="00A102FA">
        <w:rPr>
          <w:rFonts w:cstheme="minorHAnsi"/>
          <w:sz w:val="20"/>
          <w:szCs w:val="20"/>
        </w:rPr>
        <w:t xml:space="preserve">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816728" w:rsidRPr="00A102FA" w:rsidRDefault="00816728" w:rsidP="00816728">
      <w:pPr>
        <w:widowControl w:val="0"/>
        <w:jc w:val="both"/>
        <w:rPr>
          <w:rFonts w:cstheme="minorHAnsi"/>
          <w:sz w:val="20"/>
          <w:szCs w:val="20"/>
        </w:rPr>
      </w:pPr>
      <w:r w:rsidRPr="00A102FA">
        <w:rPr>
          <w:rFonts w:cstheme="minorHAnsi"/>
          <w:b/>
          <w:sz w:val="20"/>
          <w:szCs w:val="20"/>
        </w:rPr>
        <w:t xml:space="preserve">   </w:t>
      </w:r>
      <w:r w:rsidRPr="00A102FA">
        <w:rPr>
          <w:rFonts w:cstheme="minorHAnsi"/>
          <w:b/>
          <w:sz w:val="20"/>
          <w:szCs w:val="20"/>
          <w:lang w:val="sr-Cyrl-CS"/>
        </w:rPr>
        <w:t xml:space="preserve">      </w:t>
      </w:r>
      <w:r w:rsidRPr="00A102FA">
        <w:rPr>
          <w:rFonts w:cstheme="minorHAnsi"/>
          <w:b/>
          <w:sz w:val="20"/>
          <w:szCs w:val="20"/>
        </w:rPr>
        <w:t xml:space="preserve">2.28. Накнада за коришћење патента </w:t>
      </w:r>
    </w:p>
    <w:p w:rsidR="00816728" w:rsidRPr="00A102FA" w:rsidRDefault="00816728" w:rsidP="00816728">
      <w:pPr>
        <w:widowControl w:val="0"/>
        <w:jc w:val="both"/>
        <w:rPr>
          <w:rFonts w:cstheme="minorHAnsi"/>
          <w:sz w:val="20"/>
          <w:szCs w:val="20"/>
        </w:rPr>
      </w:pPr>
      <w:proofErr w:type="gramStart"/>
      <w:r w:rsidRPr="00A102FA">
        <w:rPr>
          <w:rFonts w:cstheme="minorHAnsi"/>
          <w:sz w:val="20"/>
          <w:szCs w:val="20"/>
        </w:rPr>
        <w:t>Накнаду за кoришћeњe пaтeнaтa, кao и oдгoвoрнoст зa пoврeду зaштићeних прaвa интeлeктуaлнe свojинe трeћих лицa снoси пoнуђaч (</w:t>
      </w:r>
      <w:r w:rsidRPr="00A102FA">
        <w:rPr>
          <w:rFonts w:cstheme="minorHAnsi"/>
          <w:spacing w:val="-1"/>
          <w:sz w:val="20"/>
          <w:szCs w:val="20"/>
        </w:rPr>
        <w:t>ч</w:t>
      </w:r>
      <w:r w:rsidRPr="00A102FA">
        <w:rPr>
          <w:rFonts w:cstheme="minorHAnsi"/>
          <w:sz w:val="20"/>
          <w:szCs w:val="20"/>
        </w:rPr>
        <w:t>лан 74.</w:t>
      </w:r>
      <w:r w:rsidRPr="00A102FA">
        <w:rPr>
          <w:rFonts w:cstheme="minorHAnsi"/>
          <w:spacing w:val="-5"/>
          <w:sz w:val="20"/>
          <w:szCs w:val="20"/>
        </w:rPr>
        <w:t xml:space="preserve"> </w:t>
      </w:r>
      <w:r w:rsidRPr="00A102FA">
        <w:rPr>
          <w:rFonts w:cstheme="minorHAnsi"/>
          <w:spacing w:val="-1"/>
          <w:sz w:val="20"/>
          <w:szCs w:val="20"/>
        </w:rPr>
        <w:t>с</w:t>
      </w:r>
      <w:r w:rsidRPr="00A102FA">
        <w:rPr>
          <w:rFonts w:cstheme="minorHAnsi"/>
          <w:spacing w:val="2"/>
          <w:sz w:val="20"/>
          <w:szCs w:val="20"/>
        </w:rPr>
        <w:t>т</w:t>
      </w:r>
      <w:r w:rsidRPr="00A102FA">
        <w:rPr>
          <w:rFonts w:cstheme="minorHAnsi"/>
          <w:sz w:val="20"/>
          <w:szCs w:val="20"/>
        </w:rPr>
        <w:t>ав</w:t>
      </w:r>
      <w:r w:rsidRPr="00A102FA">
        <w:rPr>
          <w:rFonts w:cstheme="minorHAnsi"/>
          <w:spacing w:val="-3"/>
          <w:sz w:val="20"/>
          <w:szCs w:val="20"/>
        </w:rPr>
        <w:t xml:space="preserve"> </w:t>
      </w:r>
      <w:r w:rsidRPr="00A102FA">
        <w:rPr>
          <w:rFonts w:cstheme="minorHAnsi"/>
          <w:sz w:val="20"/>
          <w:szCs w:val="20"/>
        </w:rPr>
        <w:t>2.</w:t>
      </w:r>
      <w:proofErr w:type="gramEnd"/>
      <w:r w:rsidRPr="00A102FA">
        <w:rPr>
          <w:rFonts w:cstheme="minorHAnsi"/>
          <w:spacing w:val="-4"/>
          <w:sz w:val="20"/>
          <w:szCs w:val="20"/>
        </w:rPr>
        <w:t xml:space="preserve"> </w:t>
      </w:r>
      <w:proofErr w:type="gramStart"/>
      <w:r w:rsidRPr="00A102FA">
        <w:rPr>
          <w:rFonts w:cstheme="minorHAnsi"/>
          <w:spacing w:val="-2"/>
          <w:sz w:val="20"/>
          <w:szCs w:val="20"/>
        </w:rPr>
        <w:t>З</w:t>
      </w:r>
      <w:r w:rsidRPr="00A102FA">
        <w:rPr>
          <w:rFonts w:cstheme="minorHAnsi"/>
          <w:sz w:val="20"/>
          <w:szCs w:val="20"/>
        </w:rPr>
        <w:t>ЈН).</w:t>
      </w:r>
      <w:proofErr w:type="gramEnd"/>
    </w:p>
    <w:p w:rsidR="00816728" w:rsidRPr="00A102FA" w:rsidRDefault="00816728" w:rsidP="00816728">
      <w:pPr>
        <w:widowControl w:val="0"/>
        <w:jc w:val="both"/>
        <w:rPr>
          <w:rFonts w:cstheme="minorHAnsi"/>
          <w:b/>
          <w:sz w:val="20"/>
          <w:szCs w:val="20"/>
        </w:rPr>
      </w:pPr>
      <w:r w:rsidRPr="00A102FA">
        <w:rPr>
          <w:rFonts w:cstheme="minorHAnsi"/>
          <w:b/>
          <w:sz w:val="20"/>
          <w:szCs w:val="20"/>
        </w:rPr>
        <w:t xml:space="preserve">         2.29. Негативне референце (члан 82. Закона о јавним набавкама)</w:t>
      </w:r>
    </w:p>
    <w:p w:rsidR="00816728" w:rsidRPr="00A102FA" w:rsidRDefault="00816728" w:rsidP="00816728">
      <w:pPr>
        <w:widowControl w:val="0"/>
        <w:jc w:val="both"/>
        <w:rPr>
          <w:rFonts w:cstheme="minorHAnsi"/>
          <w:sz w:val="20"/>
          <w:szCs w:val="20"/>
        </w:rPr>
      </w:pPr>
      <w:r w:rsidRPr="00A102FA">
        <w:rPr>
          <w:rFonts w:cstheme="minorHAnsi"/>
          <w:sz w:val="20"/>
          <w:szCs w:val="2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16728" w:rsidRPr="00A102FA" w:rsidRDefault="00816728" w:rsidP="00816728">
      <w:pPr>
        <w:widowControl w:val="0"/>
        <w:numPr>
          <w:ilvl w:val="0"/>
          <w:numId w:val="34"/>
        </w:numPr>
        <w:jc w:val="both"/>
        <w:rPr>
          <w:rFonts w:cstheme="minorHAnsi"/>
          <w:sz w:val="20"/>
          <w:szCs w:val="20"/>
        </w:rPr>
      </w:pPr>
      <w:proofErr w:type="gramStart"/>
      <w:r w:rsidRPr="00A102FA">
        <w:rPr>
          <w:rFonts w:cstheme="minorHAnsi"/>
          <w:sz w:val="20"/>
          <w:szCs w:val="20"/>
        </w:rPr>
        <w:t>поступао</w:t>
      </w:r>
      <w:proofErr w:type="gramEnd"/>
      <w:r w:rsidRPr="00A102FA">
        <w:rPr>
          <w:rFonts w:cstheme="minorHAnsi"/>
          <w:sz w:val="20"/>
          <w:szCs w:val="20"/>
        </w:rPr>
        <w:t xml:space="preserve"> супротно забрани из чл. 23. </w:t>
      </w:r>
      <w:proofErr w:type="gramStart"/>
      <w:r w:rsidRPr="00A102FA">
        <w:rPr>
          <w:rFonts w:cstheme="minorHAnsi"/>
          <w:sz w:val="20"/>
          <w:szCs w:val="20"/>
        </w:rPr>
        <w:t>и</w:t>
      </w:r>
      <w:proofErr w:type="gramEnd"/>
      <w:r w:rsidRPr="00A102FA">
        <w:rPr>
          <w:rFonts w:cstheme="minorHAnsi"/>
          <w:sz w:val="20"/>
          <w:szCs w:val="20"/>
        </w:rPr>
        <w:t xml:space="preserve"> 25. овог закона;</w:t>
      </w:r>
    </w:p>
    <w:p w:rsidR="00816728" w:rsidRPr="00A102FA" w:rsidRDefault="00816728" w:rsidP="00816728">
      <w:pPr>
        <w:widowControl w:val="0"/>
        <w:numPr>
          <w:ilvl w:val="0"/>
          <w:numId w:val="34"/>
        </w:numPr>
        <w:jc w:val="both"/>
        <w:rPr>
          <w:rFonts w:cstheme="minorHAnsi"/>
          <w:sz w:val="20"/>
          <w:szCs w:val="20"/>
        </w:rPr>
      </w:pPr>
      <w:r w:rsidRPr="00A102FA">
        <w:rPr>
          <w:rFonts w:cstheme="minorHAnsi"/>
          <w:sz w:val="20"/>
          <w:szCs w:val="20"/>
        </w:rPr>
        <w:t>учинио повреду конкуренције;</w:t>
      </w:r>
    </w:p>
    <w:p w:rsidR="00816728" w:rsidRPr="00A102FA" w:rsidRDefault="00816728" w:rsidP="00816728">
      <w:pPr>
        <w:widowControl w:val="0"/>
        <w:numPr>
          <w:ilvl w:val="0"/>
          <w:numId w:val="34"/>
        </w:numPr>
        <w:jc w:val="both"/>
        <w:rPr>
          <w:rFonts w:cstheme="minorHAnsi"/>
          <w:sz w:val="20"/>
          <w:szCs w:val="20"/>
        </w:rPr>
      </w:pPr>
      <w:r w:rsidRPr="00A102FA">
        <w:rPr>
          <w:rFonts w:cstheme="minorHAnsi"/>
          <w:sz w:val="20"/>
          <w:szCs w:val="20"/>
        </w:rPr>
        <w:t>доставио неистините податке у понуди или без оправданих разлога одбио да закључи уговор о јавној набавци, након што му је уговор додељен;</w:t>
      </w:r>
    </w:p>
    <w:p w:rsidR="00816728" w:rsidRPr="00A102FA" w:rsidRDefault="00816728" w:rsidP="00816728">
      <w:pPr>
        <w:widowControl w:val="0"/>
        <w:numPr>
          <w:ilvl w:val="0"/>
          <w:numId w:val="34"/>
        </w:numPr>
        <w:jc w:val="both"/>
        <w:rPr>
          <w:rFonts w:cstheme="minorHAnsi"/>
          <w:sz w:val="20"/>
          <w:szCs w:val="20"/>
        </w:rPr>
      </w:pPr>
      <w:proofErr w:type="gramStart"/>
      <w:r w:rsidRPr="00A102FA">
        <w:rPr>
          <w:rFonts w:cstheme="minorHAnsi"/>
          <w:sz w:val="20"/>
          <w:szCs w:val="20"/>
        </w:rPr>
        <w:t>одбио</w:t>
      </w:r>
      <w:proofErr w:type="gramEnd"/>
      <w:r w:rsidRPr="00A102FA">
        <w:rPr>
          <w:rFonts w:cstheme="minorHAnsi"/>
          <w:sz w:val="20"/>
          <w:szCs w:val="20"/>
        </w:rPr>
        <w:t xml:space="preserve"> да достави доказе и средства обезбеђења на шта се у понуди обавезао.</w:t>
      </w:r>
    </w:p>
    <w:p w:rsidR="00816728" w:rsidRPr="00A102FA" w:rsidRDefault="00816728" w:rsidP="00816728">
      <w:pPr>
        <w:widowControl w:val="0"/>
        <w:ind w:left="360"/>
        <w:jc w:val="both"/>
        <w:rPr>
          <w:rFonts w:cstheme="minorHAnsi"/>
          <w:sz w:val="20"/>
          <w:szCs w:val="20"/>
        </w:rPr>
      </w:pPr>
      <w:proofErr w:type="gramStart"/>
      <w:r w:rsidRPr="00A102FA">
        <w:rPr>
          <w:rFonts w:cstheme="minorHAnsi"/>
          <w:sz w:val="20"/>
          <w:szCs w:val="20"/>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816728" w:rsidRPr="00A102FA" w:rsidRDefault="00816728" w:rsidP="00816728">
      <w:pPr>
        <w:widowControl w:val="0"/>
        <w:jc w:val="both"/>
        <w:rPr>
          <w:rFonts w:cstheme="minorHAnsi"/>
          <w:b/>
          <w:sz w:val="20"/>
          <w:szCs w:val="20"/>
        </w:rPr>
      </w:pPr>
    </w:p>
    <w:p w:rsidR="00816728" w:rsidRPr="00A102FA" w:rsidRDefault="00816728" w:rsidP="00816728">
      <w:pPr>
        <w:jc w:val="right"/>
        <w:rPr>
          <w:rFonts w:cstheme="minorHAnsi"/>
          <w:sz w:val="20"/>
          <w:szCs w:val="20"/>
        </w:rPr>
      </w:pPr>
    </w:p>
    <w:p w:rsidR="00816728" w:rsidRPr="00A102FA" w:rsidRDefault="00816728" w:rsidP="00816728">
      <w:pPr>
        <w:jc w:val="right"/>
        <w:rPr>
          <w:rFonts w:cstheme="minorHAnsi"/>
          <w:sz w:val="20"/>
          <w:szCs w:val="20"/>
        </w:rPr>
      </w:pPr>
    </w:p>
    <w:p w:rsidR="00031CA3" w:rsidRPr="00D253D8" w:rsidRDefault="00031CA3" w:rsidP="00D253D8">
      <w:pPr>
        <w:rPr>
          <w:rFonts w:cstheme="minorHAnsi"/>
          <w:sz w:val="20"/>
          <w:szCs w:val="20"/>
        </w:rPr>
      </w:pPr>
    </w:p>
    <w:p w:rsidR="00816728" w:rsidRPr="00A102FA" w:rsidRDefault="00816728" w:rsidP="00816728">
      <w:pPr>
        <w:jc w:val="right"/>
        <w:rPr>
          <w:rFonts w:cstheme="minorHAnsi"/>
          <w:sz w:val="20"/>
          <w:szCs w:val="20"/>
          <w:lang w:val="ru-RU"/>
        </w:rPr>
      </w:pPr>
      <w:r w:rsidRPr="00A102FA">
        <w:rPr>
          <w:rFonts w:cstheme="minorHAnsi"/>
          <w:sz w:val="20"/>
          <w:szCs w:val="20"/>
          <w:lang w:val="ru-RU"/>
        </w:rPr>
        <w:lastRenderedPageBreak/>
        <w:t>Прилог бр. 3</w:t>
      </w:r>
    </w:p>
    <w:p w:rsidR="00816728" w:rsidRPr="00A102FA" w:rsidRDefault="00816728" w:rsidP="00816728">
      <w:pPr>
        <w:rPr>
          <w:rFonts w:cstheme="minorHAnsi"/>
          <w:sz w:val="20"/>
          <w:szCs w:val="20"/>
          <w:lang w:val="sr-Cyrl-CS"/>
        </w:rPr>
      </w:pPr>
      <w:r w:rsidRPr="00A102FA">
        <w:rPr>
          <w:rFonts w:cstheme="minorHAnsi"/>
          <w:sz w:val="20"/>
          <w:szCs w:val="20"/>
          <w:lang w:val="ru-RU"/>
        </w:rPr>
        <w:t xml:space="preserve">ПРЕДМЕТ: Образац  </w:t>
      </w:r>
      <w:r w:rsidRPr="00A102FA">
        <w:rPr>
          <w:rFonts w:cstheme="minorHAnsi"/>
          <w:sz w:val="20"/>
          <w:szCs w:val="20"/>
          <w:lang w:val="sr-Cyrl-CS"/>
        </w:rPr>
        <w:t>п</w:t>
      </w:r>
      <w:r w:rsidRPr="00A102FA">
        <w:rPr>
          <w:rFonts w:cstheme="minorHAnsi"/>
          <w:sz w:val="20"/>
          <w:szCs w:val="20"/>
          <w:lang w:val="sr-Latn-CS"/>
        </w:rPr>
        <w:t>онуд</w:t>
      </w:r>
      <w:r w:rsidRPr="00A102FA">
        <w:rPr>
          <w:rFonts w:cstheme="minorHAnsi"/>
          <w:sz w:val="20"/>
          <w:szCs w:val="20"/>
          <w:lang w:val="sr-Cyrl-CS"/>
        </w:rPr>
        <w:t xml:space="preserve">е са обрасцем структуре понуђене цене и техничком спецификацијом </w:t>
      </w:r>
    </w:p>
    <w:p w:rsidR="00816728" w:rsidRPr="0049027D" w:rsidRDefault="00816728" w:rsidP="00816728">
      <w:pPr>
        <w:rPr>
          <w:rFonts w:cstheme="minorHAnsi"/>
          <w:b/>
          <w:sz w:val="20"/>
          <w:szCs w:val="20"/>
        </w:rPr>
      </w:pPr>
      <w:r w:rsidRPr="0049027D">
        <w:rPr>
          <w:rFonts w:cstheme="minorHAnsi"/>
          <w:b/>
          <w:sz w:val="20"/>
          <w:szCs w:val="20"/>
          <w:lang w:val="sr-Cyrl-CS"/>
        </w:rPr>
        <w:t>Партија 1 -</w:t>
      </w:r>
      <w:r w:rsidRPr="0049027D">
        <w:rPr>
          <w:rFonts w:cstheme="minorHAnsi"/>
          <w:b/>
          <w:sz w:val="20"/>
          <w:szCs w:val="20"/>
        </w:rPr>
        <w:t xml:space="preserve"> Свеже јунеће и свињско месо, јагњетина и прасетина</w:t>
      </w:r>
    </w:p>
    <w:p w:rsidR="00816728" w:rsidRPr="00A102FA" w:rsidRDefault="00816728" w:rsidP="00816728">
      <w:pPr>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693"/>
        <w:gridCol w:w="1134"/>
        <w:gridCol w:w="1134"/>
        <w:gridCol w:w="1118"/>
        <w:gridCol w:w="16"/>
        <w:gridCol w:w="1134"/>
        <w:gridCol w:w="1768"/>
      </w:tblGrid>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693"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4" w:type="dxa"/>
            <w:gridSpan w:val="2"/>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768"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007749FA">
              <w:rPr>
                <w:rFonts w:eastAsia="Arial" w:cstheme="minorHAnsi"/>
                <w:sz w:val="20"/>
                <w:szCs w:val="20"/>
              </w:rPr>
              <w:t xml:space="preserve">) </w:t>
            </w:r>
            <w:r w:rsidR="007749FA" w:rsidRPr="007749FA">
              <w:rPr>
                <w:rFonts w:eastAsia="Arial" w:cstheme="minorHAnsi"/>
                <w:b/>
                <w:color w:val="FF0000"/>
                <w:sz w:val="20"/>
                <w:szCs w:val="20"/>
              </w:rPr>
              <w:t>и</w:t>
            </w:r>
            <w:r w:rsidR="007749FA">
              <w:rPr>
                <w:rFonts w:eastAsia="Arial" w:cstheme="minorHAnsi"/>
                <w:sz w:val="20"/>
                <w:szCs w:val="20"/>
              </w:rPr>
              <w:t xml:space="preserve"> </w:t>
            </w:r>
            <w:r w:rsidRPr="00A102FA">
              <w:rPr>
                <w:rFonts w:eastAsia="Arial" w:cstheme="minorHAnsi"/>
                <w:sz w:val="20"/>
                <w:szCs w:val="20"/>
              </w:rPr>
              <w:t>Назив произвођача</w:t>
            </w:r>
          </w:p>
        </w:tc>
      </w:tr>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693" w:type="dxa"/>
          </w:tcPr>
          <w:p w:rsidR="00816728" w:rsidRPr="00A102FA" w:rsidRDefault="00816728" w:rsidP="003D238E">
            <w:pPr>
              <w:jc w:val="center"/>
              <w:rPr>
                <w:rFonts w:cstheme="minorHAnsi"/>
                <w:sz w:val="20"/>
                <w:szCs w:val="20"/>
              </w:rPr>
            </w:pPr>
            <w:r w:rsidRPr="00A102FA">
              <w:rPr>
                <w:rFonts w:cstheme="minorHAnsi"/>
                <w:sz w:val="20"/>
                <w:szCs w:val="20"/>
              </w:rPr>
              <w:t>2</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4" w:type="dxa"/>
            <w:gridSpan w:val="2"/>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768" w:type="dxa"/>
          </w:tcPr>
          <w:p w:rsidR="00816728" w:rsidRPr="00A102FA" w:rsidRDefault="00816728" w:rsidP="003D238E">
            <w:pPr>
              <w:jc w:val="center"/>
              <w:rPr>
                <w:rFonts w:cstheme="minorHAnsi"/>
                <w:sz w:val="20"/>
                <w:szCs w:val="20"/>
              </w:rPr>
            </w:pPr>
            <w:r w:rsidRPr="00A102FA">
              <w:rPr>
                <w:rFonts w:cstheme="minorHAnsi"/>
                <w:sz w:val="20"/>
                <w:szCs w:val="20"/>
              </w:rPr>
              <w:t>7</w:t>
            </w: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Јунеће месо у черецима компензирано</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253D8" w:rsidP="003D238E">
            <w:pPr>
              <w:rPr>
                <w:rFonts w:cstheme="minorHAnsi"/>
                <w:sz w:val="20"/>
                <w:szCs w:val="20"/>
              </w:rPr>
            </w:pPr>
            <w:r>
              <w:rPr>
                <w:rFonts w:cstheme="minorHAnsi"/>
                <w:sz w:val="20"/>
                <w:szCs w:val="20"/>
              </w:rPr>
              <w:t>255</w:t>
            </w:r>
            <w:r w:rsidR="00265410">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Свињско месо-гуљена полутка (без главе, без коже и без сланине)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253D8" w:rsidP="003D238E">
            <w:pPr>
              <w:rPr>
                <w:rFonts w:cstheme="minorHAnsi"/>
                <w:sz w:val="20"/>
                <w:szCs w:val="20"/>
              </w:rPr>
            </w:pPr>
            <w:r>
              <w:rPr>
                <w:rFonts w:cstheme="minorHAnsi"/>
                <w:sz w:val="20"/>
                <w:szCs w:val="20"/>
              </w:rPr>
              <w:t>195</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Прасетина до 22 кг очишћена</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253D8" w:rsidP="003D238E">
            <w:pPr>
              <w:rPr>
                <w:rFonts w:cstheme="minorHAnsi"/>
                <w:sz w:val="20"/>
                <w:szCs w:val="20"/>
              </w:rPr>
            </w:pPr>
            <w:r>
              <w:rPr>
                <w:rFonts w:cstheme="minorHAnsi"/>
                <w:sz w:val="20"/>
                <w:szCs w:val="20"/>
              </w:rPr>
              <w:t>12</w:t>
            </w:r>
            <w:r w:rsidR="00265410">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Јагњетина до 22 кг очишћена</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253D8" w:rsidP="003D238E">
            <w:pPr>
              <w:rPr>
                <w:rFonts w:cstheme="minorHAnsi"/>
                <w:sz w:val="20"/>
                <w:szCs w:val="20"/>
              </w:rPr>
            </w:pPr>
            <w:r>
              <w:rPr>
                <w:rFonts w:cstheme="minorHAnsi"/>
                <w:sz w:val="20"/>
                <w:szCs w:val="20"/>
              </w:rPr>
              <w:t>19</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Бифтек</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253D8" w:rsidP="003D238E">
            <w:pPr>
              <w:rPr>
                <w:rFonts w:cstheme="minorHAnsi"/>
                <w:sz w:val="20"/>
                <w:szCs w:val="20"/>
              </w:rPr>
            </w:pPr>
            <w:r>
              <w:rPr>
                <w:rFonts w:cstheme="minorHAnsi"/>
                <w:sz w:val="20"/>
                <w:szCs w:val="20"/>
              </w:rPr>
              <w:t>45</w:t>
            </w:r>
            <w:r w:rsidR="00816728" w:rsidRPr="00A102FA">
              <w:rPr>
                <w:rFonts w:cstheme="minorHAnsi"/>
                <w:sz w:val="20"/>
                <w:szCs w:val="20"/>
              </w:rPr>
              <w:t>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Рамстек</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253D8" w:rsidP="003D238E">
            <w:pPr>
              <w:rPr>
                <w:rFonts w:cstheme="minorHAnsi"/>
                <w:sz w:val="20"/>
                <w:szCs w:val="20"/>
              </w:rPr>
            </w:pPr>
            <w:r>
              <w:rPr>
                <w:rFonts w:cstheme="minorHAnsi"/>
                <w:sz w:val="20"/>
                <w:szCs w:val="20"/>
              </w:rPr>
              <w:t>27</w:t>
            </w:r>
            <w:r w:rsidR="00816728" w:rsidRPr="00A102FA">
              <w:rPr>
                <w:rFonts w:cstheme="minorHAnsi"/>
                <w:sz w:val="20"/>
                <w:szCs w:val="20"/>
              </w:rPr>
              <w:t>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Јунећа нога</w:t>
            </w:r>
          </w:p>
        </w:tc>
        <w:tc>
          <w:tcPr>
            <w:tcW w:w="113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200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Свињска скрама</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15</w:t>
            </w:r>
            <w:r w:rsidR="00816728" w:rsidRPr="00A102FA">
              <w:rPr>
                <w:rFonts w:cstheme="minorHAnsi"/>
                <w:sz w:val="20"/>
                <w:szCs w:val="20"/>
              </w:rPr>
              <w:t>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Свињска вешалица свежа</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5</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1"/>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Јунећа џигерица (црна)</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253D8" w:rsidP="003D238E">
            <w:pPr>
              <w:rPr>
                <w:rFonts w:cstheme="minorHAnsi"/>
                <w:sz w:val="20"/>
                <w:szCs w:val="20"/>
              </w:rPr>
            </w:pPr>
            <w:r>
              <w:rPr>
                <w:rFonts w:cstheme="minorHAnsi"/>
                <w:sz w:val="20"/>
                <w:szCs w:val="20"/>
              </w:rPr>
              <w:t>25</w:t>
            </w:r>
            <w:r w:rsidR="00816728" w:rsidRPr="00A102FA">
              <w:rPr>
                <w:rFonts w:cstheme="minorHAnsi"/>
                <w:sz w:val="20"/>
                <w:szCs w:val="20"/>
              </w:rPr>
              <w:t>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rPr>
          <w:gridAfter w:val="1"/>
          <w:wAfter w:w="1768" w:type="dxa"/>
        </w:trPr>
        <w:tc>
          <w:tcPr>
            <w:tcW w:w="7038"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150" w:type="dxa"/>
            <w:gridSpan w:val="2"/>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768" w:type="dxa"/>
        </w:trPr>
        <w:tc>
          <w:tcPr>
            <w:tcW w:w="7038"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150" w:type="dxa"/>
            <w:gridSpan w:val="2"/>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768" w:type="dxa"/>
        </w:trPr>
        <w:tc>
          <w:tcPr>
            <w:tcW w:w="7038"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150" w:type="dxa"/>
            <w:gridSpan w:val="2"/>
          </w:tcPr>
          <w:p w:rsidR="00816728" w:rsidRPr="00A102FA" w:rsidRDefault="00816728" w:rsidP="003D238E">
            <w:pPr>
              <w:ind w:right="90"/>
              <w:jc w:val="right"/>
              <w:rPr>
                <w:rFonts w:cstheme="minorHAnsi"/>
                <w:i/>
                <w:sz w:val="20"/>
                <w:szCs w:val="20"/>
                <w:lang w:val="sr-Cyrl-CS"/>
              </w:rPr>
            </w:pPr>
          </w:p>
        </w:tc>
      </w:tr>
    </w:tbl>
    <w:p w:rsidR="008F2386" w:rsidRDefault="008F2386" w:rsidP="00816728">
      <w:pPr>
        <w:rPr>
          <w:rFonts w:cstheme="minorHAnsi"/>
          <w:b/>
          <w:color w:val="FF0000"/>
          <w:sz w:val="20"/>
          <w:szCs w:val="20"/>
          <w:lang w:val="ru-RU"/>
        </w:rPr>
      </w:pPr>
    </w:p>
    <w:p w:rsidR="00816728" w:rsidRPr="0049027D" w:rsidRDefault="00816728" w:rsidP="0049027D">
      <w:pPr>
        <w:jc w:val="both"/>
        <w:rPr>
          <w:rFonts w:cstheme="minorHAnsi"/>
          <w:b/>
          <w:sz w:val="20"/>
          <w:szCs w:val="20"/>
        </w:rPr>
      </w:pPr>
      <w:r w:rsidRPr="0049027D">
        <w:rPr>
          <w:rFonts w:cstheme="minorHAnsi"/>
          <w:b/>
          <w:sz w:val="20"/>
          <w:szCs w:val="20"/>
          <w:lang w:val="ru-RU"/>
        </w:rPr>
        <w:t>НАПОМЕНА:</w:t>
      </w:r>
      <w:r w:rsidRPr="0049027D">
        <w:rPr>
          <w:rFonts w:cstheme="minorHAnsi"/>
          <w:b/>
          <w:sz w:val="20"/>
          <w:szCs w:val="20"/>
          <w:lang w:val="sr-Latn-CS"/>
        </w:rPr>
        <w:t xml:space="preserve"> </w:t>
      </w:r>
      <w:r w:rsidRPr="0049027D">
        <w:rPr>
          <w:rFonts w:cstheme="minorHAnsi"/>
          <w:b/>
          <w:sz w:val="20"/>
          <w:szCs w:val="20"/>
          <w:lang w:val="ru-RU"/>
        </w:rPr>
        <w:t>Цена треба да буде изражена тако да обухвати све трошкове</w:t>
      </w:r>
      <w:r w:rsidR="008F2386" w:rsidRPr="0049027D">
        <w:rPr>
          <w:rFonts w:cstheme="minorHAnsi"/>
          <w:b/>
          <w:sz w:val="20"/>
          <w:szCs w:val="20"/>
          <w:lang w:val="ru-RU"/>
        </w:rPr>
        <w:t xml:space="preserve"> (превоз добара, утовар, истовар, трошкове амбалаже и паковања, обраде и друге трошкове)</w:t>
      </w:r>
      <w:r w:rsidRPr="0049027D">
        <w:rPr>
          <w:rFonts w:cstheme="minorHAnsi"/>
          <w:b/>
          <w:sz w:val="20"/>
          <w:szCs w:val="20"/>
          <w:lang w:val="ru-RU"/>
        </w:rPr>
        <w:t xml:space="preserve"> које понуђач има у реализацији предметне јавне набавке.</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7"/>
        </w:numPr>
        <w:tabs>
          <w:tab w:val="clear" w:pos="45"/>
          <w:tab w:val="num" w:pos="0"/>
          <w:tab w:val="left" w:pos="90"/>
        </w:tabs>
        <w:ind w:left="72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7"/>
        </w:numPr>
        <w:tabs>
          <w:tab w:val="clear" w:pos="45"/>
          <w:tab w:val="num" w:pos="0"/>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A102FA" w:rsidRDefault="00816728" w:rsidP="00816728">
      <w:pPr>
        <w:pStyle w:val="ListParagraph"/>
        <w:numPr>
          <w:ilvl w:val="0"/>
          <w:numId w:val="7"/>
        </w:numPr>
        <w:tabs>
          <w:tab w:val="clear" w:pos="45"/>
          <w:tab w:val="num" w:pos="0"/>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7.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007749FA">
        <w:rPr>
          <w:rFonts w:asciiTheme="minorHAnsi" w:hAnsiTheme="minorHAnsi" w:cstheme="minorHAnsi"/>
          <w:bCs/>
          <w:iCs/>
          <w:color w:val="auto"/>
          <w:sz w:val="20"/>
          <w:szCs w:val="20"/>
        </w:rPr>
        <w:t xml:space="preserve"> </w:t>
      </w:r>
      <w:r w:rsidR="007749FA" w:rsidRPr="007749FA">
        <w:rPr>
          <w:rFonts w:asciiTheme="minorHAnsi" w:hAnsiTheme="minorHAnsi" w:cstheme="minorHAnsi"/>
          <w:b/>
          <w:bCs/>
          <w:iCs/>
          <w:color w:val="FF0000"/>
          <w:sz w:val="20"/>
          <w:szCs w:val="20"/>
        </w:rPr>
        <w:t>и</w:t>
      </w:r>
      <w:r w:rsidR="007749FA">
        <w:rPr>
          <w:rFonts w:asciiTheme="minorHAnsi" w:hAnsiTheme="minorHAnsi" w:cstheme="minorHAnsi"/>
          <w:bCs/>
          <w:iCs/>
          <w:color w:val="auto"/>
          <w:sz w:val="20"/>
          <w:szCs w:val="20"/>
        </w:rPr>
        <w:t xml:space="preserve"> </w:t>
      </w:r>
      <w:r w:rsidRPr="00A102FA">
        <w:rPr>
          <w:rFonts w:asciiTheme="minorHAnsi" w:hAnsiTheme="minorHAnsi" w:cstheme="minorHAnsi"/>
          <w:bCs/>
          <w:iCs/>
          <w:color w:val="auto"/>
          <w:sz w:val="20"/>
          <w:szCs w:val="20"/>
        </w:rPr>
        <w:t xml:space="preserve"> назив произвођача</w:t>
      </w:r>
    </w:p>
    <w:p w:rsidR="00816728" w:rsidRPr="00A102FA" w:rsidRDefault="00816728" w:rsidP="00816728">
      <w:pPr>
        <w:pStyle w:val="ListParagraph"/>
        <w:numPr>
          <w:ilvl w:val="0"/>
          <w:numId w:val="7"/>
        </w:numPr>
        <w:tabs>
          <w:tab w:val="clear" w:pos="45"/>
          <w:tab w:val="num" w:pos="0"/>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rPr>
          <w:rFonts w:cstheme="minorHAnsi"/>
          <w:b/>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7118CF">
        <w:rPr>
          <w:rFonts w:cstheme="minorHAnsi"/>
          <w:b/>
          <w:sz w:val="20"/>
          <w:szCs w:val="20"/>
        </w:rPr>
        <w:t xml:space="preserve"> 1/18-3</w:t>
      </w:r>
      <w:r w:rsidRPr="00A102FA">
        <w:rPr>
          <w:rFonts w:cstheme="minorHAnsi"/>
          <w:b/>
          <w:sz w:val="20"/>
          <w:szCs w:val="20"/>
          <w:lang w:val="sr-Cyrl-CS"/>
        </w:rPr>
        <w:t xml:space="preserve"> – </w:t>
      </w:r>
      <w:r w:rsidRPr="00A102FA">
        <w:rPr>
          <w:rFonts w:cstheme="minorHAnsi"/>
          <w:b/>
          <w:noProof/>
          <w:sz w:val="20"/>
          <w:szCs w:val="20"/>
          <w:lang w:val="sr-Cyrl-CS"/>
        </w:rPr>
        <w:t>Намирнице за и</w:t>
      </w:r>
      <w:r w:rsidR="007118CF">
        <w:rPr>
          <w:rFonts w:cstheme="minorHAnsi"/>
          <w:b/>
          <w:noProof/>
          <w:sz w:val="20"/>
          <w:szCs w:val="20"/>
          <w:lang w:val="sr-Cyrl-CS"/>
        </w:rPr>
        <w:t xml:space="preserve">схрану </w:t>
      </w:r>
      <w:r w:rsidR="007118CF">
        <w:rPr>
          <w:rFonts w:cstheme="minorHAnsi"/>
          <w:b/>
          <w:noProof/>
          <w:sz w:val="20"/>
          <w:szCs w:val="20"/>
        </w:rPr>
        <w:t>пацијената</w:t>
      </w:r>
      <w:r w:rsidRPr="00A102FA">
        <w:rPr>
          <w:rFonts w:cstheme="minorHAnsi"/>
          <w:b/>
          <w:noProof/>
          <w:sz w:val="20"/>
          <w:szCs w:val="20"/>
        </w:rPr>
        <w:t xml:space="preserve">, партија 1 – </w:t>
      </w:r>
      <w:r w:rsidRPr="00A102FA">
        <w:rPr>
          <w:rFonts w:cstheme="minorHAnsi"/>
          <w:b/>
          <w:sz w:val="20"/>
          <w:szCs w:val="20"/>
        </w:rPr>
        <w:t>Свеже јунеће и свињско месо, јагњетина и прасетина</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41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b/>
          <w:bCs/>
          <w:i/>
          <w:iCs/>
          <w:sz w:val="20"/>
          <w:szCs w:val="20"/>
          <w:u w:val="single"/>
        </w:rPr>
      </w:pPr>
    </w:p>
    <w:p w:rsidR="00816728" w:rsidRPr="00A102FA" w:rsidRDefault="00816728" w:rsidP="00816728">
      <w:pPr>
        <w:jc w:val="both"/>
        <w:rPr>
          <w:rFonts w:cstheme="minorHAnsi"/>
          <w:b/>
          <w:bCs/>
          <w:i/>
          <w:iCs/>
          <w:sz w:val="20"/>
          <w:szCs w:val="20"/>
          <w:u w:val="single"/>
        </w:rPr>
      </w:pPr>
    </w:p>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lastRenderedPageBreak/>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lastRenderedPageBreak/>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rPr>
          <w:rFonts w:cstheme="minorHAnsi"/>
          <w:b/>
          <w:sz w:val="20"/>
          <w:szCs w:val="20"/>
        </w:rPr>
      </w:pPr>
      <w:r w:rsidRPr="00A102FA">
        <w:rPr>
          <w:rFonts w:eastAsia="TimesNewRomanPSMT" w:cstheme="minorHAnsi"/>
          <w:b/>
          <w:bCs/>
          <w:sz w:val="20"/>
          <w:szCs w:val="20"/>
        </w:rPr>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8F2386">
        <w:rPr>
          <w:rFonts w:cstheme="minorHAnsi"/>
          <w:b/>
          <w:sz w:val="20"/>
          <w:szCs w:val="20"/>
        </w:rPr>
        <w:t xml:space="preserve"> 1/18-3</w:t>
      </w:r>
      <w:r w:rsidRPr="00A102FA">
        <w:rPr>
          <w:rFonts w:cstheme="minorHAnsi"/>
          <w:b/>
          <w:sz w:val="20"/>
          <w:szCs w:val="20"/>
          <w:lang w:val="sr-Cyrl-CS"/>
        </w:rPr>
        <w:t xml:space="preserve"> – </w:t>
      </w:r>
      <w:r w:rsidRPr="00A102FA">
        <w:rPr>
          <w:rFonts w:cstheme="minorHAnsi"/>
          <w:b/>
          <w:noProof/>
          <w:sz w:val="20"/>
          <w:szCs w:val="20"/>
          <w:lang w:val="sr-Cyrl-CS"/>
        </w:rPr>
        <w:t>Намирнице за исхран</w:t>
      </w:r>
      <w:r w:rsidR="008F2386">
        <w:rPr>
          <w:rFonts w:cstheme="minorHAnsi"/>
          <w:b/>
          <w:noProof/>
          <w:sz w:val="20"/>
          <w:szCs w:val="20"/>
          <w:lang w:val="sr-Cyrl-CS"/>
        </w:rPr>
        <w:t>у пацијената</w:t>
      </w:r>
      <w:r w:rsidRPr="00A102FA">
        <w:rPr>
          <w:rFonts w:cstheme="minorHAnsi"/>
          <w:b/>
          <w:noProof/>
          <w:sz w:val="20"/>
          <w:szCs w:val="20"/>
        </w:rPr>
        <w:t xml:space="preserve">, партија 1 – </w:t>
      </w:r>
      <w:r w:rsidRPr="00A102FA">
        <w:rPr>
          <w:rFonts w:cstheme="minorHAnsi"/>
          <w:b/>
          <w:sz w:val="20"/>
          <w:szCs w:val="20"/>
        </w:rPr>
        <w:t>Свеже јунеће и свињско месо, јагњетина и прасетина</w:t>
      </w:r>
    </w:p>
    <w:tbl>
      <w:tblPr>
        <w:tblW w:w="0" w:type="auto"/>
        <w:tblInd w:w="303" w:type="dxa"/>
        <w:tblLayout w:type="fixed"/>
        <w:tblLook w:val="0000"/>
      </w:tblPr>
      <w:tblGrid>
        <w:gridCol w:w="3225"/>
        <w:gridCol w:w="5400"/>
      </w:tblGrid>
      <w:tr w:rsidR="00816728" w:rsidRPr="00A102FA" w:rsidTr="003D238E">
        <w:tc>
          <w:tcPr>
            <w:tcW w:w="322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816728" w:rsidRPr="00A102FA" w:rsidTr="003D238E">
        <w:tc>
          <w:tcPr>
            <w:tcW w:w="322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816728" w:rsidRPr="00A102FA" w:rsidTr="003D238E">
        <w:tc>
          <w:tcPr>
            <w:tcW w:w="322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816728" w:rsidRPr="00A102FA" w:rsidTr="003D238E">
        <w:tc>
          <w:tcPr>
            <w:tcW w:w="322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816728" w:rsidRPr="00A102FA" w:rsidTr="003D238E">
        <w:tc>
          <w:tcPr>
            <w:tcW w:w="322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sidR="008F2386">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816728" w:rsidRPr="00A102FA" w:rsidTr="003D238E">
        <w:tc>
          <w:tcPr>
            <w:tcW w:w="322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sidR="008F2386">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816728" w:rsidRPr="00A102FA" w:rsidTr="003D238E">
        <w:tc>
          <w:tcPr>
            <w:tcW w:w="322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sz w:val="20"/>
                <w:szCs w:val="20"/>
                <w:lang w:val="sr-Cyrl-CS"/>
              </w:rPr>
            </w:pPr>
          </w:p>
          <w:p w:rsidR="00816728" w:rsidRPr="00A102FA" w:rsidRDefault="00816728" w:rsidP="003D238E">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16728" w:rsidRPr="008F2386" w:rsidRDefault="00816728" w:rsidP="008F2386">
            <w:pPr>
              <w:suppressAutoHyphens/>
              <w:autoSpaceDE w:val="0"/>
              <w:ind w:right="184"/>
              <w:jc w:val="both"/>
              <w:rPr>
                <w:rFonts w:cstheme="minorHAnsi"/>
                <w:b/>
                <w:noProof/>
                <w:sz w:val="20"/>
                <w:szCs w:val="20"/>
                <w:lang w:eastAsia="zh-CN"/>
              </w:rPr>
            </w:pPr>
            <w:r w:rsidRPr="008F2386">
              <w:rPr>
                <w:rFonts w:cstheme="minorHAnsi"/>
                <w:iCs/>
                <w:sz w:val="20"/>
                <w:szCs w:val="20"/>
              </w:rPr>
              <w:t>Сукцесивно, на адресу</w:t>
            </w:r>
            <w:r w:rsidR="008F2386" w:rsidRPr="008F2386">
              <w:rPr>
                <w:rFonts w:cstheme="minorHAnsi"/>
                <w:iCs/>
                <w:sz w:val="20"/>
                <w:szCs w:val="20"/>
              </w:rPr>
              <w:t xml:space="preserve"> наручиоца</w:t>
            </w:r>
            <w:r w:rsidRPr="008F2386">
              <w:rPr>
                <w:rFonts w:cstheme="minorHAnsi"/>
                <w:iCs/>
                <w:sz w:val="20"/>
                <w:szCs w:val="20"/>
              </w:rPr>
              <w:t xml:space="preserve">, </w:t>
            </w:r>
            <w:r w:rsidRPr="008F2386">
              <w:rPr>
                <w:rFonts w:cstheme="minorHAnsi"/>
                <w:bCs/>
                <w:sz w:val="20"/>
                <w:szCs w:val="20"/>
              </w:rPr>
              <w:t xml:space="preserve">Специјална болница за рехабилитацију “Рибарска Бања”, Рибарска Бања бб, </w:t>
            </w:r>
            <w:r w:rsidR="008F2386" w:rsidRPr="008F2386">
              <w:rPr>
                <w:rFonts w:cstheme="minorHAnsi"/>
                <w:bCs/>
                <w:sz w:val="20"/>
                <w:szCs w:val="20"/>
              </w:rPr>
              <w:t xml:space="preserve">франко </w:t>
            </w:r>
            <w:r w:rsidR="008F2386" w:rsidRPr="008F2386">
              <w:rPr>
                <w:rFonts w:cstheme="minorHAnsi"/>
                <w:sz w:val="20"/>
                <w:szCs w:val="20"/>
                <w:lang w:val="sr-Cyrl-CS"/>
              </w:rPr>
              <w:t>магацин наручиоца, истоварен, уз поштовање времена испоруке.</w:t>
            </w:r>
          </w:p>
        </w:tc>
      </w:tr>
      <w:tr w:rsidR="008F2386" w:rsidRPr="00A102FA" w:rsidTr="003D238E">
        <w:tc>
          <w:tcPr>
            <w:tcW w:w="3225" w:type="dxa"/>
            <w:tcBorders>
              <w:top w:val="single" w:sz="4" w:space="0" w:color="000000"/>
              <w:left w:val="single" w:sz="4" w:space="0" w:color="000000"/>
              <w:bottom w:val="single" w:sz="4" w:space="0" w:color="000000"/>
            </w:tcBorders>
            <w:shd w:val="clear" w:color="auto" w:fill="auto"/>
          </w:tcPr>
          <w:p w:rsidR="008F2386" w:rsidRPr="00F12C57" w:rsidRDefault="008F2386" w:rsidP="003D238E">
            <w:pPr>
              <w:snapToGrid w:val="0"/>
              <w:jc w:val="both"/>
              <w:rPr>
                <w:rFonts w:eastAsia="TimesNewRomanPSMT" w:cstheme="minorHAnsi"/>
                <w:bCs/>
                <w:color w:val="FF0000"/>
                <w:sz w:val="20"/>
                <w:szCs w:val="20"/>
                <w:lang w:val="sr-Cyrl-CS"/>
              </w:rPr>
            </w:pPr>
            <w:r w:rsidRPr="00F12C57">
              <w:rPr>
                <w:rFonts w:eastAsia="TimesNewRomanPSMT" w:cstheme="minorHAnsi"/>
                <w:bCs/>
                <w:color w:val="FF0000"/>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F2386" w:rsidRPr="00F12C57" w:rsidRDefault="008F2386" w:rsidP="008F2386">
            <w:pPr>
              <w:suppressAutoHyphens/>
              <w:autoSpaceDE w:val="0"/>
              <w:ind w:right="184"/>
              <w:jc w:val="both"/>
              <w:rPr>
                <w:rFonts w:cstheme="minorHAnsi"/>
                <w:iCs/>
                <w:color w:val="FF0000"/>
                <w:sz w:val="20"/>
                <w:szCs w:val="20"/>
              </w:rPr>
            </w:pPr>
            <w:r w:rsidRPr="00F12C57">
              <w:rPr>
                <w:rFonts w:cstheme="minorHAnsi"/>
                <w:iCs/>
                <w:color w:val="FF0000"/>
                <w:sz w:val="20"/>
                <w:szCs w:val="20"/>
              </w:rPr>
              <w:t xml:space="preserve">Испорука </w:t>
            </w:r>
            <w:r w:rsidR="00F12C57" w:rsidRPr="00F12C57">
              <w:rPr>
                <w:rFonts w:cstheme="minorHAnsi"/>
                <w:iCs/>
                <w:color w:val="FF0000"/>
                <w:sz w:val="20"/>
                <w:szCs w:val="20"/>
              </w:rPr>
              <w:t>сваког радног дан</w:t>
            </w:r>
            <w:r w:rsidRPr="00F12C57">
              <w:rPr>
                <w:rFonts w:cstheme="minorHAnsi"/>
                <w:iCs/>
                <w:color w:val="FF0000"/>
                <w:sz w:val="20"/>
                <w:szCs w:val="20"/>
              </w:rPr>
              <w:t xml:space="preserve">а од 10 до 13 часова. </w:t>
            </w:r>
          </w:p>
        </w:tc>
      </w:tr>
    </w:tbl>
    <w:p w:rsidR="00FA2768" w:rsidRDefault="00FA2768" w:rsidP="00816728">
      <w:pPr>
        <w:ind w:left="720" w:firstLine="720"/>
        <w:jc w:val="both"/>
        <w:rPr>
          <w:rFonts w:eastAsia="TimesNewRomanPSMT" w:cstheme="minorHAnsi"/>
          <w:bCs/>
          <w:sz w:val="20"/>
          <w:szCs w:val="20"/>
        </w:rPr>
      </w:pPr>
    </w:p>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A102FA"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Default="00816728" w:rsidP="00816728">
      <w:pPr>
        <w:jc w:val="both"/>
        <w:rPr>
          <w:rFonts w:cstheme="minorHAnsi"/>
          <w:i/>
          <w:iCs/>
          <w:sz w:val="20"/>
          <w:szCs w:val="20"/>
        </w:rPr>
      </w:pPr>
      <w:r w:rsidRPr="00A102FA">
        <w:rPr>
          <w:rFonts w:cstheme="minorHAnsi"/>
          <w:b/>
          <w:bCs/>
          <w:i/>
          <w:iCs/>
          <w:sz w:val="20"/>
          <w:szCs w:val="20"/>
          <w:u w:val="single"/>
        </w:rPr>
        <w:lastRenderedPageBreak/>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Default="008F2386" w:rsidP="00816728">
      <w:pPr>
        <w:jc w:val="both"/>
        <w:rPr>
          <w:rFonts w:cstheme="minorHAnsi"/>
          <w:i/>
          <w:iCs/>
          <w:sz w:val="20"/>
          <w:szCs w:val="20"/>
        </w:rPr>
      </w:pPr>
    </w:p>
    <w:p w:rsidR="008F2386" w:rsidRPr="008F2386" w:rsidRDefault="008F2386" w:rsidP="00816728">
      <w:pPr>
        <w:jc w:val="both"/>
        <w:rPr>
          <w:rFonts w:cstheme="minorHAnsi"/>
          <w:i/>
          <w:iCs/>
          <w:sz w:val="20"/>
          <w:szCs w:val="20"/>
        </w:rPr>
      </w:pPr>
    </w:p>
    <w:p w:rsidR="00816728" w:rsidRPr="00A102FA" w:rsidRDefault="00816728" w:rsidP="00816728">
      <w:pPr>
        <w:rPr>
          <w:rFonts w:cstheme="minorHAnsi"/>
          <w:b/>
          <w:sz w:val="20"/>
          <w:szCs w:val="20"/>
        </w:rPr>
      </w:pPr>
      <w:r w:rsidRPr="00A102FA">
        <w:rPr>
          <w:rFonts w:cstheme="minorHAnsi"/>
          <w:b/>
          <w:sz w:val="20"/>
          <w:szCs w:val="20"/>
          <w:lang w:val="sr-Cyrl-CS"/>
        </w:rPr>
        <w:lastRenderedPageBreak/>
        <w:t>Партија 2 -</w:t>
      </w:r>
      <w:r w:rsidRPr="00A102FA">
        <w:rPr>
          <w:rFonts w:cstheme="minorHAnsi"/>
          <w:b/>
          <w:sz w:val="20"/>
          <w:szCs w:val="20"/>
        </w:rPr>
        <w:t xml:space="preserve"> Месне прерађевине и сувомеснати производи</w:t>
      </w:r>
    </w:p>
    <w:p w:rsidR="00816728" w:rsidRPr="00A102FA" w:rsidRDefault="00816728" w:rsidP="00816728">
      <w:pPr>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693"/>
        <w:gridCol w:w="1134"/>
        <w:gridCol w:w="1134"/>
        <w:gridCol w:w="1134"/>
        <w:gridCol w:w="1134"/>
        <w:gridCol w:w="1134"/>
        <w:gridCol w:w="1276"/>
        <w:gridCol w:w="2126"/>
      </w:tblGrid>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693"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134"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са ПДВ-ом</w:t>
            </w:r>
          </w:p>
        </w:tc>
        <w:tc>
          <w:tcPr>
            <w:tcW w:w="1276"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са ПДВ-ом</w:t>
            </w:r>
          </w:p>
        </w:tc>
        <w:tc>
          <w:tcPr>
            <w:tcW w:w="2126"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007749FA">
              <w:rPr>
                <w:rFonts w:eastAsia="Arial" w:cstheme="minorHAnsi"/>
                <w:sz w:val="20"/>
                <w:szCs w:val="20"/>
              </w:rPr>
              <w:t xml:space="preserve">) </w:t>
            </w:r>
            <w:r w:rsidR="007749FA" w:rsidRPr="007749FA">
              <w:rPr>
                <w:rFonts w:eastAsia="Arial" w:cstheme="minorHAnsi"/>
                <w:b/>
                <w:color w:val="FF0000"/>
                <w:sz w:val="20"/>
                <w:szCs w:val="20"/>
              </w:rPr>
              <w:t>и</w:t>
            </w:r>
            <w:r w:rsidR="007749FA">
              <w:rPr>
                <w:rFonts w:eastAsia="Arial" w:cstheme="minorHAnsi"/>
                <w:sz w:val="20"/>
                <w:szCs w:val="20"/>
              </w:rPr>
              <w:t xml:space="preserve"> </w:t>
            </w:r>
            <w:r w:rsidRPr="00A102FA">
              <w:rPr>
                <w:rFonts w:eastAsia="Arial" w:cstheme="minorHAnsi"/>
                <w:sz w:val="20"/>
                <w:szCs w:val="20"/>
              </w:rPr>
              <w:t>Назив произвођача</w:t>
            </w:r>
          </w:p>
        </w:tc>
      </w:tr>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693" w:type="dxa"/>
          </w:tcPr>
          <w:p w:rsidR="00816728" w:rsidRPr="00A102FA" w:rsidRDefault="00816728" w:rsidP="003D238E">
            <w:pPr>
              <w:jc w:val="center"/>
              <w:rPr>
                <w:rFonts w:cstheme="minorHAnsi"/>
                <w:sz w:val="20"/>
                <w:szCs w:val="20"/>
              </w:rPr>
            </w:pPr>
            <w:r w:rsidRPr="00A102FA">
              <w:rPr>
                <w:rFonts w:cstheme="minorHAnsi"/>
                <w:sz w:val="20"/>
                <w:szCs w:val="20"/>
              </w:rPr>
              <w:t>2</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7</w:t>
            </w:r>
          </w:p>
        </w:tc>
        <w:tc>
          <w:tcPr>
            <w:tcW w:w="1276" w:type="dxa"/>
          </w:tcPr>
          <w:p w:rsidR="00816728" w:rsidRPr="00A102FA" w:rsidRDefault="00816728" w:rsidP="003D238E">
            <w:pPr>
              <w:jc w:val="center"/>
              <w:rPr>
                <w:rFonts w:cstheme="minorHAnsi"/>
                <w:sz w:val="20"/>
                <w:szCs w:val="20"/>
              </w:rPr>
            </w:pPr>
            <w:r w:rsidRPr="00A102FA">
              <w:rPr>
                <w:rFonts w:cstheme="minorHAnsi"/>
                <w:sz w:val="20"/>
                <w:szCs w:val="20"/>
              </w:rPr>
              <w:t>8(4х7)</w:t>
            </w:r>
          </w:p>
        </w:tc>
        <w:tc>
          <w:tcPr>
            <w:tcW w:w="2126" w:type="dxa"/>
          </w:tcPr>
          <w:p w:rsidR="00816728" w:rsidRPr="00A102FA" w:rsidRDefault="00816728" w:rsidP="003D238E">
            <w:pPr>
              <w:jc w:val="center"/>
              <w:rPr>
                <w:rFonts w:cstheme="minorHAnsi"/>
                <w:sz w:val="20"/>
                <w:szCs w:val="20"/>
              </w:rPr>
            </w:pPr>
            <w:r w:rsidRPr="00A102FA">
              <w:rPr>
                <w:rFonts w:cstheme="minorHAnsi"/>
                <w:sz w:val="20"/>
                <w:szCs w:val="20"/>
              </w:rPr>
              <w:t>9</w:t>
            </w: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Роштиљско месо, јунеће, у свежем стању,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3000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Пилећи паризер широки омот,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Мортадела,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800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Стишњена шунка,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20</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Чајна кобасица,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Пилећа свежа кобасица-вакумирана,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 xml:space="preserve">Тост нарезак, “Neoplanta”, </w:t>
            </w:r>
            <w:r w:rsidRPr="00A102FA">
              <w:rPr>
                <w:rFonts w:cstheme="minorHAnsi"/>
                <w:sz w:val="20"/>
                <w:szCs w:val="20"/>
              </w:rPr>
              <w:lastRenderedPageBreak/>
              <w:t>“Dobro”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lastRenderedPageBreak/>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Пица шунка,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20</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Виршла пилећа, паковање 1кг, вакум,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20</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Кулен,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400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Говеђа салама,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100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Роштиљска кобасица,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2</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Свињска маст, 1/1</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2</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Димљена свињска буткица</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Свињска пршута-вакумирана,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40</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Паштета пилећа у цреву,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 xml:space="preserve">Димњена </w:t>
            </w:r>
            <w:r w:rsidR="00422B13">
              <w:rPr>
                <w:rFonts w:cstheme="minorHAnsi"/>
                <w:sz w:val="20"/>
                <w:szCs w:val="20"/>
              </w:rPr>
              <w:t>месната сланина,</w:t>
            </w:r>
            <w:r w:rsidRPr="00A102FA">
              <w:rPr>
                <w:rFonts w:cstheme="minorHAnsi"/>
                <w:sz w:val="20"/>
                <w:szCs w:val="20"/>
              </w:rPr>
              <w:t xml:space="preserve">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17</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Димљена печеница,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Свињске кости-суве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65410" w:rsidP="003D238E">
            <w:pPr>
              <w:rPr>
                <w:rFonts w:cstheme="minorHAnsi"/>
                <w:sz w:val="20"/>
                <w:szCs w:val="20"/>
              </w:rPr>
            </w:pPr>
            <w:r>
              <w:rPr>
                <w:rFonts w:cstheme="minorHAnsi"/>
                <w:sz w:val="20"/>
                <w:szCs w:val="20"/>
              </w:rPr>
              <w:t>8</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Паштета јетрена 50гр,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3500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Паштета пилећа 50гр,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FA2768" w:rsidP="003D238E">
            <w:pPr>
              <w:rPr>
                <w:rFonts w:cstheme="minorHAnsi"/>
                <w:sz w:val="20"/>
                <w:szCs w:val="20"/>
              </w:rPr>
            </w:pPr>
            <w:r>
              <w:rPr>
                <w:rFonts w:cstheme="minorHAnsi"/>
                <w:sz w:val="20"/>
                <w:szCs w:val="20"/>
              </w:rPr>
              <w:t>40</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2"/>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Пршута говеђа-вакумирана, “Neoplanta”, “Dobro” или одговарајуће</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A2768" w:rsidP="003D238E">
            <w:pPr>
              <w:rPr>
                <w:rFonts w:cstheme="minorHAnsi"/>
                <w:sz w:val="20"/>
                <w:szCs w:val="20"/>
              </w:rPr>
            </w:pPr>
            <w:r>
              <w:rPr>
                <w:rFonts w:cstheme="minorHAnsi"/>
                <w:sz w:val="20"/>
                <w:szCs w:val="20"/>
              </w:rPr>
              <w:t>9</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2126" w:type="dxa"/>
          </w:tcPr>
          <w:p w:rsidR="00816728" w:rsidRPr="00A102FA" w:rsidRDefault="00816728" w:rsidP="003D238E">
            <w:pPr>
              <w:rPr>
                <w:rFonts w:cstheme="minorHAnsi"/>
                <w:sz w:val="20"/>
                <w:szCs w:val="20"/>
              </w:rPr>
            </w:pPr>
          </w:p>
        </w:tc>
      </w:tr>
      <w:tr w:rsidR="00816728" w:rsidRPr="00A102FA" w:rsidTr="003D238E">
        <w:trPr>
          <w:gridAfter w:val="3"/>
          <w:wAfter w:w="4536" w:type="dxa"/>
        </w:trPr>
        <w:tc>
          <w:tcPr>
            <w:tcW w:w="7054"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536" w:type="dxa"/>
        </w:trPr>
        <w:tc>
          <w:tcPr>
            <w:tcW w:w="7054"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536" w:type="dxa"/>
        </w:trPr>
        <w:tc>
          <w:tcPr>
            <w:tcW w:w="7054"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134" w:type="dxa"/>
          </w:tcPr>
          <w:p w:rsidR="00816728" w:rsidRPr="00A102FA" w:rsidRDefault="00816728" w:rsidP="003D238E">
            <w:pPr>
              <w:ind w:right="90"/>
              <w:jc w:val="right"/>
              <w:rPr>
                <w:rFonts w:cstheme="minorHAnsi"/>
                <w:i/>
                <w:sz w:val="20"/>
                <w:szCs w:val="20"/>
                <w:lang w:val="sr-Cyrl-CS"/>
              </w:rPr>
            </w:pPr>
          </w:p>
        </w:tc>
      </w:tr>
    </w:tbl>
    <w:p w:rsidR="00FA2768" w:rsidRDefault="00FA2768" w:rsidP="00FA2768">
      <w:pPr>
        <w:rPr>
          <w:rFonts w:cstheme="minorHAnsi"/>
          <w:b/>
          <w:color w:val="FF0000"/>
          <w:sz w:val="20"/>
          <w:szCs w:val="20"/>
          <w:lang w:val="ru-RU"/>
        </w:rPr>
      </w:pPr>
    </w:p>
    <w:p w:rsidR="00FA2768" w:rsidRPr="004362CF" w:rsidRDefault="00FA2768" w:rsidP="00FA2768">
      <w:pPr>
        <w:rPr>
          <w:rFonts w:cstheme="minorHAnsi"/>
          <w:b/>
          <w:sz w:val="20"/>
          <w:szCs w:val="20"/>
        </w:rPr>
      </w:pPr>
      <w:r w:rsidRPr="004362CF">
        <w:rPr>
          <w:rFonts w:cstheme="minorHAnsi"/>
          <w:b/>
          <w:sz w:val="20"/>
          <w:szCs w:val="20"/>
          <w:lang w:val="ru-RU"/>
        </w:rPr>
        <w:t>НАПОМЕНА:</w:t>
      </w:r>
      <w:r w:rsidRPr="004362CF">
        <w:rPr>
          <w:rFonts w:cstheme="minorHAnsi"/>
          <w:b/>
          <w:sz w:val="20"/>
          <w:szCs w:val="20"/>
          <w:lang w:val="sr-Latn-CS"/>
        </w:rPr>
        <w:t xml:space="preserve"> </w:t>
      </w:r>
      <w:r w:rsidRPr="004362CF">
        <w:rPr>
          <w:rFonts w:cstheme="minorHAnsi"/>
          <w:b/>
          <w:sz w:val="20"/>
          <w:szCs w:val="20"/>
          <w:lang w:val="ru-RU"/>
        </w:rPr>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816728" w:rsidRPr="00FA2768"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FA2768">
        <w:rPr>
          <w:rFonts w:asciiTheme="minorHAnsi" w:hAnsiTheme="minorHAnsi" w:cstheme="minorHAnsi"/>
          <w:bCs/>
          <w:iCs/>
          <w:color w:val="auto"/>
          <w:sz w:val="20"/>
          <w:szCs w:val="20"/>
        </w:rPr>
        <w:t>Понуђач треба да попун</w:t>
      </w:r>
      <w:r w:rsidRPr="00FA2768">
        <w:rPr>
          <w:rFonts w:asciiTheme="minorHAnsi" w:hAnsiTheme="minorHAnsi" w:cstheme="minorHAnsi"/>
          <w:bCs/>
          <w:iCs/>
          <w:color w:val="auto"/>
          <w:sz w:val="20"/>
          <w:szCs w:val="20"/>
          <w:lang w:val="sr-Cyrl-CS"/>
        </w:rPr>
        <w:t>и</w:t>
      </w:r>
      <w:r w:rsidRPr="00FA2768">
        <w:rPr>
          <w:rFonts w:asciiTheme="minorHAnsi" w:hAnsiTheme="minorHAnsi" w:cstheme="minorHAnsi"/>
          <w:bCs/>
          <w:iCs/>
          <w:color w:val="auto"/>
          <w:sz w:val="20"/>
          <w:szCs w:val="20"/>
        </w:rPr>
        <w:t xml:space="preserve"> образац структуре цене </w:t>
      </w:r>
      <w:r w:rsidRPr="00FA2768">
        <w:rPr>
          <w:rFonts w:asciiTheme="minorHAnsi" w:hAnsiTheme="minorHAnsi" w:cstheme="minorHAnsi"/>
          <w:bCs/>
          <w:iCs/>
          <w:color w:val="auto"/>
          <w:sz w:val="20"/>
          <w:szCs w:val="20"/>
          <w:lang w:val="sr-Cyrl-CS"/>
        </w:rPr>
        <w:t>на следећи начин</w:t>
      </w:r>
      <w:r w:rsidRPr="00FA2768">
        <w:rPr>
          <w:rFonts w:asciiTheme="minorHAnsi" w:hAnsiTheme="minorHAnsi" w:cstheme="minorHAnsi"/>
          <w:bCs/>
          <w:iCs/>
          <w:color w:val="auto"/>
          <w:sz w:val="20"/>
          <w:szCs w:val="20"/>
        </w:rPr>
        <w:t>:</w:t>
      </w:r>
    </w:p>
    <w:p w:rsidR="00816728" w:rsidRPr="00FA2768" w:rsidRDefault="00816728" w:rsidP="00816728">
      <w:pPr>
        <w:pStyle w:val="ListParagraph"/>
        <w:numPr>
          <w:ilvl w:val="0"/>
          <w:numId w:val="26"/>
        </w:numPr>
        <w:tabs>
          <w:tab w:val="left" w:pos="90"/>
        </w:tabs>
        <w:jc w:val="both"/>
        <w:rPr>
          <w:rFonts w:asciiTheme="minorHAnsi" w:hAnsiTheme="minorHAnsi" w:cstheme="minorHAnsi"/>
          <w:bCs/>
          <w:iCs/>
          <w:color w:val="auto"/>
          <w:sz w:val="20"/>
          <w:szCs w:val="20"/>
          <w:lang w:val="sr-Cyrl-CS"/>
        </w:rPr>
      </w:pPr>
      <w:r w:rsidRPr="00FA2768">
        <w:rPr>
          <w:rFonts w:asciiTheme="minorHAnsi" w:hAnsiTheme="minorHAnsi" w:cstheme="minorHAnsi"/>
          <w:bCs/>
          <w:iCs/>
          <w:color w:val="auto"/>
          <w:sz w:val="20"/>
          <w:szCs w:val="20"/>
          <w:lang w:val="sr-Cyrl-CS"/>
        </w:rPr>
        <w:t xml:space="preserve">у колони </w:t>
      </w:r>
      <w:r w:rsidRPr="00FA2768">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FA2768" w:rsidRDefault="00816728" w:rsidP="00816728">
      <w:pPr>
        <w:pStyle w:val="ListParagraph"/>
        <w:numPr>
          <w:ilvl w:val="0"/>
          <w:numId w:val="26"/>
        </w:numPr>
        <w:tabs>
          <w:tab w:val="left" w:pos="90"/>
        </w:tabs>
        <w:ind w:left="720"/>
        <w:jc w:val="both"/>
        <w:rPr>
          <w:rFonts w:asciiTheme="minorHAnsi" w:hAnsiTheme="minorHAnsi" w:cstheme="minorHAnsi"/>
          <w:b/>
          <w:bCs/>
          <w:iCs/>
          <w:color w:val="auto"/>
          <w:sz w:val="20"/>
          <w:szCs w:val="20"/>
          <w:lang w:val="sr-Cyrl-CS"/>
        </w:rPr>
      </w:pPr>
      <w:proofErr w:type="gramStart"/>
      <w:r w:rsidRPr="00FA2768">
        <w:rPr>
          <w:rFonts w:asciiTheme="minorHAnsi" w:hAnsiTheme="minorHAnsi" w:cstheme="minorHAnsi"/>
          <w:bCs/>
          <w:iCs/>
          <w:color w:val="auto"/>
          <w:sz w:val="20"/>
          <w:szCs w:val="20"/>
        </w:rPr>
        <w:t>у</w:t>
      </w:r>
      <w:proofErr w:type="gramEnd"/>
      <w:r w:rsidRPr="00FA2768">
        <w:rPr>
          <w:rFonts w:asciiTheme="minorHAnsi" w:hAnsiTheme="minorHAnsi" w:cstheme="minorHAnsi"/>
          <w:bCs/>
          <w:iCs/>
          <w:color w:val="auto"/>
          <w:sz w:val="20"/>
          <w:szCs w:val="20"/>
        </w:rPr>
        <w:t xml:space="preserve"> колони 6. </w:t>
      </w:r>
      <w:proofErr w:type="gramStart"/>
      <w:r w:rsidRPr="00FA2768">
        <w:rPr>
          <w:rFonts w:asciiTheme="minorHAnsi" w:hAnsiTheme="minorHAnsi" w:cstheme="minorHAnsi"/>
          <w:bCs/>
          <w:iCs/>
          <w:color w:val="auto"/>
          <w:sz w:val="20"/>
          <w:szCs w:val="20"/>
        </w:rPr>
        <w:t>уписати</w:t>
      </w:r>
      <w:proofErr w:type="gramEnd"/>
      <w:r w:rsidRPr="00FA2768">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FA2768" w:rsidRDefault="00816728" w:rsidP="00816728">
      <w:pPr>
        <w:pStyle w:val="ListParagraph"/>
        <w:numPr>
          <w:ilvl w:val="0"/>
          <w:numId w:val="26"/>
        </w:numPr>
        <w:tabs>
          <w:tab w:val="left" w:pos="90"/>
        </w:tabs>
        <w:ind w:left="720"/>
        <w:jc w:val="both"/>
        <w:rPr>
          <w:rFonts w:asciiTheme="minorHAnsi" w:hAnsiTheme="minorHAnsi" w:cstheme="minorHAnsi"/>
          <w:bCs/>
          <w:iCs/>
          <w:color w:val="auto"/>
          <w:sz w:val="20"/>
          <w:szCs w:val="20"/>
          <w:lang w:val="sr-Cyrl-CS"/>
        </w:rPr>
      </w:pPr>
      <w:r w:rsidRPr="00FA2768">
        <w:rPr>
          <w:rFonts w:asciiTheme="minorHAnsi" w:hAnsiTheme="minorHAnsi" w:cstheme="minorHAnsi"/>
          <w:bCs/>
          <w:iCs/>
          <w:color w:val="auto"/>
          <w:sz w:val="20"/>
          <w:szCs w:val="20"/>
          <w:lang w:val="sr-Cyrl-CS"/>
        </w:rPr>
        <w:t xml:space="preserve">у колони </w:t>
      </w:r>
      <w:r w:rsidRPr="00FA2768">
        <w:rPr>
          <w:rFonts w:asciiTheme="minorHAnsi" w:hAnsiTheme="minorHAnsi" w:cstheme="minorHAnsi"/>
          <w:bCs/>
          <w:iCs/>
          <w:color w:val="auto"/>
          <w:sz w:val="20"/>
          <w:szCs w:val="20"/>
        </w:rPr>
        <w:t>7. уписати колико износи јединична цена са ПДВ-ом, за тражени предмет јавне набавке;</w:t>
      </w:r>
    </w:p>
    <w:p w:rsidR="00816728" w:rsidRPr="00FA2768" w:rsidRDefault="00816728" w:rsidP="00816728">
      <w:pPr>
        <w:pStyle w:val="ListParagraph"/>
        <w:numPr>
          <w:ilvl w:val="0"/>
          <w:numId w:val="26"/>
        </w:numPr>
        <w:tabs>
          <w:tab w:val="num" w:pos="0"/>
          <w:tab w:val="left" w:pos="90"/>
        </w:tabs>
        <w:ind w:left="720"/>
        <w:jc w:val="both"/>
        <w:rPr>
          <w:rFonts w:asciiTheme="minorHAnsi" w:hAnsiTheme="minorHAnsi" w:cstheme="minorHAnsi"/>
          <w:b/>
          <w:bCs/>
          <w:iCs/>
          <w:color w:val="auto"/>
          <w:sz w:val="20"/>
          <w:szCs w:val="20"/>
          <w:lang w:val="sr-Cyrl-CS"/>
        </w:rPr>
      </w:pPr>
      <w:proofErr w:type="gramStart"/>
      <w:r w:rsidRPr="00FA2768">
        <w:rPr>
          <w:rFonts w:asciiTheme="minorHAnsi" w:hAnsiTheme="minorHAnsi" w:cstheme="minorHAnsi"/>
          <w:bCs/>
          <w:iCs/>
          <w:color w:val="auto"/>
          <w:sz w:val="20"/>
          <w:szCs w:val="20"/>
        </w:rPr>
        <w:t>у</w:t>
      </w:r>
      <w:proofErr w:type="gramEnd"/>
      <w:r w:rsidRPr="00FA2768">
        <w:rPr>
          <w:rFonts w:asciiTheme="minorHAnsi" w:hAnsiTheme="minorHAnsi" w:cstheme="minorHAnsi"/>
          <w:bCs/>
          <w:iCs/>
          <w:color w:val="auto"/>
          <w:sz w:val="20"/>
          <w:szCs w:val="20"/>
        </w:rPr>
        <w:t xml:space="preserve"> колони 8. </w:t>
      </w:r>
      <w:proofErr w:type="gramStart"/>
      <w:r w:rsidRPr="00FA2768">
        <w:rPr>
          <w:rFonts w:asciiTheme="minorHAnsi" w:hAnsiTheme="minorHAnsi" w:cstheme="minorHAnsi"/>
          <w:bCs/>
          <w:iCs/>
          <w:color w:val="auto"/>
          <w:sz w:val="20"/>
          <w:szCs w:val="20"/>
        </w:rPr>
        <w:t>уписати</w:t>
      </w:r>
      <w:proofErr w:type="gramEnd"/>
      <w:r w:rsidRPr="00FA2768">
        <w:rPr>
          <w:rFonts w:asciiTheme="minorHAnsi" w:hAnsiTheme="minorHAnsi" w:cstheme="minorHAnsi"/>
          <w:bCs/>
          <w:iCs/>
          <w:color w:val="auto"/>
          <w:sz w:val="20"/>
          <w:szCs w:val="20"/>
        </w:rPr>
        <w:t xml:space="preserve"> укупан износ са ПДВ-ом за тражени предмет јавне набавке и то тако што ће помножити јединичну цену са ПДВ-ом (наведену у колони 7.) са траженом количином (која је наведена у колони 4.); </w:t>
      </w:r>
    </w:p>
    <w:p w:rsidR="00816728" w:rsidRPr="00FA2768" w:rsidRDefault="00816728" w:rsidP="00816728">
      <w:pPr>
        <w:pStyle w:val="ListParagraph"/>
        <w:numPr>
          <w:ilvl w:val="0"/>
          <w:numId w:val="26"/>
        </w:numPr>
        <w:tabs>
          <w:tab w:val="left" w:pos="90"/>
        </w:tabs>
        <w:ind w:left="720"/>
        <w:jc w:val="both"/>
        <w:rPr>
          <w:rFonts w:asciiTheme="minorHAnsi" w:hAnsiTheme="minorHAnsi" w:cstheme="minorHAnsi"/>
          <w:b/>
          <w:bCs/>
          <w:iCs/>
          <w:color w:val="auto"/>
          <w:sz w:val="20"/>
          <w:szCs w:val="20"/>
          <w:lang w:val="sr-Cyrl-CS"/>
        </w:rPr>
      </w:pPr>
      <w:proofErr w:type="gramStart"/>
      <w:r w:rsidRPr="00FA2768">
        <w:rPr>
          <w:rFonts w:asciiTheme="minorHAnsi" w:hAnsiTheme="minorHAnsi" w:cstheme="minorHAnsi"/>
          <w:bCs/>
          <w:iCs/>
          <w:color w:val="auto"/>
          <w:sz w:val="20"/>
          <w:szCs w:val="20"/>
        </w:rPr>
        <w:lastRenderedPageBreak/>
        <w:t>у</w:t>
      </w:r>
      <w:proofErr w:type="gramEnd"/>
      <w:r w:rsidRPr="00FA2768">
        <w:rPr>
          <w:rFonts w:asciiTheme="minorHAnsi" w:hAnsiTheme="minorHAnsi" w:cstheme="minorHAnsi"/>
          <w:bCs/>
          <w:iCs/>
          <w:color w:val="auto"/>
          <w:sz w:val="20"/>
          <w:szCs w:val="20"/>
        </w:rPr>
        <w:t xml:space="preserve"> колони 9. уписати </w:t>
      </w:r>
      <w:r w:rsidRPr="00FA2768">
        <w:rPr>
          <w:rFonts w:asciiTheme="minorHAnsi" w:eastAsia="Arial" w:hAnsiTheme="minorHAnsi" w:cstheme="minorHAnsi"/>
          <w:color w:val="auto"/>
          <w:spacing w:val="1"/>
          <w:sz w:val="20"/>
          <w:szCs w:val="20"/>
        </w:rPr>
        <w:t>о</w:t>
      </w:r>
      <w:r w:rsidRPr="00FA2768">
        <w:rPr>
          <w:rFonts w:asciiTheme="minorHAnsi" w:eastAsia="Arial" w:hAnsiTheme="minorHAnsi" w:cstheme="minorHAnsi"/>
          <w:color w:val="auto"/>
          <w:spacing w:val="-1"/>
          <w:sz w:val="20"/>
          <w:szCs w:val="20"/>
        </w:rPr>
        <w:t>зн</w:t>
      </w:r>
      <w:r w:rsidRPr="00FA2768">
        <w:rPr>
          <w:rFonts w:asciiTheme="minorHAnsi" w:eastAsia="Arial" w:hAnsiTheme="minorHAnsi" w:cstheme="minorHAnsi"/>
          <w:color w:val="auto"/>
          <w:spacing w:val="-2"/>
          <w:sz w:val="20"/>
          <w:szCs w:val="20"/>
        </w:rPr>
        <w:t>ак</w:t>
      </w:r>
      <w:r w:rsidRPr="00FA2768">
        <w:rPr>
          <w:rFonts w:asciiTheme="minorHAnsi" w:eastAsia="Arial" w:hAnsiTheme="minorHAnsi" w:cstheme="minorHAnsi"/>
          <w:color w:val="auto"/>
          <w:sz w:val="20"/>
          <w:szCs w:val="20"/>
        </w:rPr>
        <w:t xml:space="preserve">у </w:t>
      </w:r>
      <w:r w:rsidRPr="00FA2768">
        <w:rPr>
          <w:rFonts w:asciiTheme="minorHAnsi" w:eastAsia="Arial" w:hAnsiTheme="minorHAnsi" w:cstheme="minorHAnsi"/>
          <w:color w:val="auto"/>
          <w:spacing w:val="1"/>
          <w:sz w:val="20"/>
          <w:szCs w:val="20"/>
        </w:rPr>
        <w:t>п</w:t>
      </w:r>
      <w:r w:rsidRPr="00FA2768">
        <w:rPr>
          <w:rFonts w:asciiTheme="minorHAnsi" w:eastAsia="Arial" w:hAnsiTheme="minorHAnsi" w:cstheme="minorHAnsi"/>
          <w:color w:val="auto"/>
          <w:spacing w:val="-2"/>
          <w:sz w:val="20"/>
          <w:szCs w:val="20"/>
        </w:rPr>
        <w:t>ро</w:t>
      </w:r>
      <w:r w:rsidRPr="00FA2768">
        <w:rPr>
          <w:rFonts w:asciiTheme="minorHAnsi" w:eastAsia="Arial" w:hAnsiTheme="minorHAnsi" w:cstheme="minorHAnsi"/>
          <w:color w:val="auto"/>
          <w:spacing w:val="-3"/>
          <w:sz w:val="20"/>
          <w:szCs w:val="20"/>
        </w:rPr>
        <w:t>и</w:t>
      </w:r>
      <w:r w:rsidRPr="00FA2768">
        <w:rPr>
          <w:rFonts w:asciiTheme="minorHAnsi" w:eastAsia="Arial" w:hAnsiTheme="minorHAnsi" w:cstheme="minorHAnsi"/>
          <w:color w:val="auto"/>
          <w:spacing w:val="-1"/>
          <w:sz w:val="20"/>
          <w:szCs w:val="20"/>
        </w:rPr>
        <w:t>з</w:t>
      </w:r>
      <w:r w:rsidRPr="00FA2768">
        <w:rPr>
          <w:rFonts w:asciiTheme="minorHAnsi" w:eastAsia="Arial" w:hAnsiTheme="minorHAnsi" w:cstheme="minorHAnsi"/>
          <w:color w:val="auto"/>
          <w:spacing w:val="-2"/>
          <w:sz w:val="20"/>
          <w:szCs w:val="20"/>
        </w:rPr>
        <w:t>во</w:t>
      </w:r>
      <w:r w:rsidRPr="00FA2768">
        <w:rPr>
          <w:rFonts w:asciiTheme="minorHAnsi" w:eastAsia="Arial" w:hAnsiTheme="minorHAnsi" w:cstheme="minorHAnsi"/>
          <w:color w:val="auto"/>
          <w:spacing w:val="2"/>
          <w:sz w:val="20"/>
          <w:szCs w:val="20"/>
        </w:rPr>
        <w:t>д</w:t>
      </w:r>
      <w:r w:rsidRPr="00FA2768">
        <w:rPr>
          <w:rFonts w:asciiTheme="minorHAnsi" w:eastAsia="Arial" w:hAnsiTheme="minorHAnsi" w:cstheme="minorHAnsi"/>
          <w:color w:val="auto"/>
          <w:sz w:val="20"/>
          <w:szCs w:val="20"/>
        </w:rPr>
        <w:t xml:space="preserve">а </w:t>
      </w:r>
      <w:r w:rsidRPr="00FA2768">
        <w:rPr>
          <w:rFonts w:asciiTheme="minorHAnsi" w:eastAsia="Arial" w:hAnsiTheme="minorHAnsi" w:cstheme="minorHAnsi"/>
          <w:color w:val="auto"/>
          <w:spacing w:val="-2"/>
          <w:sz w:val="20"/>
          <w:szCs w:val="20"/>
        </w:rPr>
        <w:t>ко</w:t>
      </w:r>
      <w:r w:rsidRPr="00FA2768">
        <w:rPr>
          <w:rFonts w:asciiTheme="minorHAnsi" w:eastAsia="Arial" w:hAnsiTheme="minorHAnsi" w:cstheme="minorHAnsi"/>
          <w:color w:val="auto"/>
          <w:spacing w:val="3"/>
          <w:sz w:val="20"/>
          <w:szCs w:val="20"/>
        </w:rPr>
        <w:t>ј</w:t>
      </w:r>
      <w:r w:rsidRPr="00FA2768">
        <w:rPr>
          <w:rFonts w:asciiTheme="minorHAnsi" w:eastAsia="Arial" w:hAnsiTheme="minorHAnsi" w:cstheme="minorHAnsi"/>
          <w:color w:val="auto"/>
          <w:sz w:val="20"/>
          <w:szCs w:val="20"/>
        </w:rPr>
        <w:t xml:space="preserve">и се </w:t>
      </w:r>
      <w:r w:rsidRPr="00FA2768">
        <w:rPr>
          <w:rFonts w:asciiTheme="minorHAnsi" w:eastAsia="Arial" w:hAnsiTheme="minorHAnsi" w:cstheme="minorHAnsi"/>
          <w:color w:val="auto"/>
          <w:spacing w:val="-1"/>
          <w:sz w:val="20"/>
          <w:szCs w:val="20"/>
        </w:rPr>
        <w:t>н</w:t>
      </w:r>
      <w:r w:rsidRPr="00FA2768">
        <w:rPr>
          <w:rFonts w:asciiTheme="minorHAnsi" w:eastAsia="Arial" w:hAnsiTheme="minorHAnsi" w:cstheme="minorHAnsi"/>
          <w:color w:val="auto"/>
          <w:sz w:val="20"/>
          <w:szCs w:val="20"/>
        </w:rPr>
        <w:t>у</w:t>
      </w:r>
      <w:r w:rsidRPr="00FA2768">
        <w:rPr>
          <w:rFonts w:asciiTheme="minorHAnsi" w:eastAsia="Arial" w:hAnsiTheme="minorHAnsi" w:cstheme="minorHAnsi"/>
          <w:color w:val="auto"/>
          <w:spacing w:val="2"/>
          <w:sz w:val="20"/>
          <w:szCs w:val="20"/>
        </w:rPr>
        <w:t>д</w:t>
      </w:r>
      <w:r w:rsidRPr="00FA2768">
        <w:rPr>
          <w:rFonts w:asciiTheme="minorHAnsi" w:eastAsia="Arial" w:hAnsiTheme="minorHAnsi" w:cstheme="minorHAnsi"/>
          <w:color w:val="auto"/>
          <w:sz w:val="20"/>
          <w:szCs w:val="20"/>
        </w:rPr>
        <w:t>и (</w:t>
      </w:r>
      <w:r w:rsidRPr="00FA2768">
        <w:rPr>
          <w:rFonts w:asciiTheme="minorHAnsi" w:eastAsia="Arial" w:hAnsiTheme="minorHAnsi" w:cstheme="minorHAnsi"/>
          <w:color w:val="auto"/>
          <w:spacing w:val="-2"/>
          <w:sz w:val="20"/>
          <w:szCs w:val="20"/>
        </w:rPr>
        <w:t>ко</w:t>
      </w:r>
      <w:r w:rsidRPr="00FA2768">
        <w:rPr>
          <w:rFonts w:asciiTheme="minorHAnsi" w:eastAsia="Arial" w:hAnsiTheme="minorHAnsi" w:cstheme="minorHAnsi"/>
          <w:color w:val="auto"/>
          <w:sz w:val="20"/>
          <w:szCs w:val="20"/>
        </w:rPr>
        <w:t>м</w:t>
      </w:r>
      <w:r w:rsidRPr="00FA2768">
        <w:rPr>
          <w:rFonts w:asciiTheme="minorHAnsi" w:eastAsia="Arial" w:hAnsiTheme="minorHAnsi" w:cstheme="minorHAnsi"/>
          <w:color w:val="auto"/>
          <w:spacing w:val="-2"/>
          <w:sz w:val="20"/>
          <w:szCs w:val="20"/>
        </w:rPr>
        <w:t>ер</w:t>
      </w:r>
      <w:r w:rsidRPr="00FA2768">
        <w:rPr>
          <w:rFonts w:asciiTheme="minorHAnsi" w:eastAsia="Arial" w:hAnsiTheme="minorHAnsi" w:cstheme="minorHAnsi"/>
          <w:color w:val="auto"/>
          <w:spacing w:val="-1"/>
          <w:sz w:val="20"/>
          <w:szCs w:val="20"/>
        </w:rPr>
        <w:t>ц</w:t>
      </w:r>
      <w:r w:rsidRPr="00FA2768">
        <w:rPr>
          <w:rFonts w:asciiTheme="minorHAnsi" w:eastAsia="Arial" w:hAnsiTheme="minorHAnsi" w:cstheme="minorHAnsi"/>
          <w:color w:val="auto"/>
          <w:spacing w:val="-3"/>
          <w:sz w:val="20"/>
          <w:szCs w:val="20"/>
        </w:rPr>
        <w:t>и</w:t>
      </w:r>
      <w:r w:rsidRPr="00FA2768">
        <w:rPr>
          <w:rFonts w:asciiTheme="minorHAnsi" w:eastAsia="Arial" w:hAnsiTheme="minorHAnsi" w:cstheme="minorHAnsi"/>
          <w:color w:val="auto"/>
          <w:spacing w:val="3"/>
          <w:sz w:val="20"/>
          <w:szCs w:val="20"/>
        </w:rPr>
        <w:t>ј</w:t>
      </w:r>
      <w:r w:rsidRPr="00FA2768">
        <w:rPr>
          <w:rFonts w:asciiTheme="minorHAnsi" w:eastAsia="Arial" w:hAnsiTheme="minorHAnsi" w:cstheme="minorHAnsi"/>
          <w:color w:val="auto"/>
          <w:spacing w:val="-2"/>
          <w:sz w:val="20"/>
          <w:szCs w:val="20"/>
        </w:rPr>
        <w:t>а</w:t>
      </w:r>
      <w:r w:rsidRPr="00FA2768">
        <w:rPr>
          <w:rFonts w:asciiTheme="minorHAnsi" w:eastAsia="Arial" w:hAnsiTheme="minorHAnsi" w:cstheme="minorHAnsi"/>
          <w:color w:val="auto"/>
          <w:spacing w:val="2"/>
          <w:sz w:val="20"/>
          <w:szCs w:val="20"/>
        </w:rPr>
        <w:t>л</w:t>
      </w:r>
      <w:r w:rsidRPr="00FA2768">
        <w:rPr>
          <w:rFonts w:asciiTheme="minorHAnsi" w:eastAsia="Arial" w:hAnsiTheme="minorHAnsi" w:cstheme="minorHAnsi"/>
          <w:color w:val="auto"/>
          <w:spacing w:val="-1"/>
          <w:sz w:val="20"/>
          <w:szCs w:val="20"/>
        </w:rPr>
        <w:t>н</w:t>
      </w:r>
      <w:r w:rsidRPr="00FA2768">
        <w:rPr>
          <w:rFonts w:asciiTheme="minorHAnsi" w:eastAsia="Arial" w:hAnsiTheme="minorHAnsi" w:cstheme="minorHAnsi"/>
          <w:color w:val="auto"/>
          <w:sz w:val="20"/>
          <w:szCs w:val="20"/>
        </w:rPr>
        <w:t xml:space="preserve">и </w:t>
      </w:r>
      <w:r w:rsidRPr="00FA2768">
        <w:rPr>
          <w:rFonts w:asciiTheme="minorHAnsi" w:eastAsia="Arial" w:hAnsiTheme="minorHAnsi" w:cstheme="minorHAnsi"/>
          <w:color w:val="auto"/>
          <w:spacing w:val="-1"/>
          <w:sz w:val="20"/>
          <w:szCs w:val="20"/>
        </w:rPr>
        <w:t>н</w:t>
      </w:r>
      <w:r w:rsidRPr="00FA2768">
        <w:rPr>
          <w:rFonts w:asciiTheme="minorHAnsi" w:eastAsia="Arial" w:hAnsiTheme="minorHAnsi" w:cstheme="minorHAnsi"/>
          <w:color w:val="auto"/>
          <w:spacing w:val="-2"/>
          <w:sz w:val="20"/>
          <w:szCs w:val="20"/>
        </w:rPr>
        <w:t>а</w:t>
      </w:r>
      <w:r w:rsidRPr="00FA2768">
        <w:rPr>
          <w:rFonts w:asciiTheme="minorHAnsi" w:eastAsia="Arial" w:hAnsiTheme="minorHAnsi" w:cstheme="minorHAnsi"/>
          <w:color w:val="auto"/>
          <w:spacing w:val="-1"/>
          <w:sz w:val="20"/>
          <w:szCs w:val="20"/>
        </w:rPr>
        <w:t>з</w:t>
      </w:r>
      <w:r w:rsidRPr="00FA2768">
        <w:rPr>
          <w:rFonts w:asciiTheme="minorHAnsi" w:eastAsia="Arial" w:hAnsiTheme="minorHAnsi" w:cstheme="minorHAnsi"/>
          <w:color w:val="auto"/>
          <w:spacing w:val="-3"/>
          <w:sz w:val="20"/>
          <w:szCs w:val="20"/>
        </w:rPr>
        <w:t>и</w:t>
      </w:r>
      <w:r w:rsidRPr="00FA2768">
        <w:rPr>
          <w:rFonts w:asciiTheme="minorHAnsi" w:eastAsia="Arial" w:hAnsiTheme="minorHAnsi" w:cstheme="minorHAnsi"/>
          <w:color w:val="auto"/>
          <w:sz w:val="20"/>
          <w:szCs w:val="20"/>
        </w:rPr>
        <w:t xml:space="preserve">в </w:t>
      </w:r>
      <w:r w:rsidRPr="00FA2768">
        <w:rPr>
          <w:rFonts w:asciiTheme="minorHAnsi" w:eastAsia="Arial" w:hAnsiTheme="minorHAnsi" w:cstheme="minorHAnsi"/>
          <w:color w:val="auto"/>
          <w:spacing w:val="1"/>
          <w:sz w:val="20"/>
          <w:szCs w:val="20"/>
        </w:rPr>
        <w:t>п</w:t>
      </w:r>
      <w:r w:rsidRPr="00FA2768">
        <w:rPr>
          <w:rFonts w:asciiTheme="minorHAnsi" w:eastAsia="Arial" w:hAnsiTheme="minorHAnsi" w:cstheme="minorHAnsi"/>
          <w:color w:val="auto"/>
          <w:spacing w:val="-2"/>
          <w:sz w:val="20"/>
          <w:szCs w:val="20"/>
        </w:rPr>
        <w:t>ро</w:t>
      </w:r>
      <w:r w:rsidRPr="00FA2768">
        <w:rPr>
          <w:rFonts w:asciiTheme="minorHAnsi" w:eastAsia="Arial" w:hAnsiTheme="minorHAnsi" w:cstheme="minorHAnsi"/>
          <w:color w:val="auto"/>
          <w:spacing w:val="-3"/>
          <w:sz w:val="20"/>
          <w:szCs w:val="20"/>
        </w:rPr>
        <w:t>и</w:t>
      </w:r>
      <w:r w:rsidRPr="00FA2768">
        <w:rPr>
          <w:rFonts w:asciiTheme="minorHAnsi" w:eastAsia="Arial" w:hAnsiTheme="minorHAnsi" w:cstheme="minorHAnsi"/>
          <w:color w:val="auto"/>
          <w:spacing w:val="-1"/>
          <w:sz w:val="20"/>
          <w:szCs w:val="20"/>
        </w:rPr>
        <w:t>з</w:t>
      </w:r>
      <w:r w:rsidRPr="00FA2768">
        <w:rPr>
          <w:rFonts w:asciiTheme="minorHAnsi" w:eastAsia="Arial" w:hAnsiTheme="minorHAnsi" w:cstheme="minorHAnsi"/>
          <w:color w:val="auto"/>
          <w:spacing w:val="-2"/>
          <w:sz w:val="20"/>
          <w:szCs w:val="20"/>
        </w:rPr>
        <w:t>во</w:t>
      </w:r>
      <w:r w:rsidRPr="00FA2768">
        <w:rPr>
          <w:rFonts w:asciiTheme="minorHAnsi" w:eastAsia="Arial" w:hAnsiTheme="minorHAnsi" w:cstheme="minorHAnsi"/>
          <w:color w:val="auto"/>
          <w:spacing w:val="2"/>
          <w:sz w:val="20"/>
          <w:szCs w:val="20"/>
        </w:rPr>
        <w:t>д</w:t>
      </w:r>
      <w:r w:rsidRPr="00FA2768">
        <w:rPr>
          <w:rFonts w:asciiTheme="minorHAnsi" w:eastAsia="Arial" w:hAnsiTheme="minorHAnsi" w:cstheme="minorHAnsi"/>
          <w:color w:val="auto"/>
          <w:spacing w:val="-2"/>
          <w:sz w:val="20"/>
          <w:szCs w:val="20"/>
        </w:rPr>
        <w:t>а</w:t>
      </w:r>
      <w:r w:rsidRPr="00FA2768">
        <w:rPr>
          <w:rFonts w:asciiTheme="minorHAnsi" w:eastAsia="Arial" w:hAnsiTheme="minorHAnsi" w:cstheme="minorHAnsi"/>
          <w:color w:val="auto"/>
          <w:sz w:val="20"/>
          <w:szCs w:val="20"/>
        </w:rPr>
        <w:t>)</w:t>
      </w:r>
      <w:r w:rsidR="007749FA" w:rsidRPr="007749FA">
        <w:rPr>
          <w:rFonts w:asciiTheme="minorHAnsi" w:hAnsiTheme="minorHAnsi" w:cstheme="minorHAnsi"/>
          <w:b/>
          <w:bCs/>
          <w:iCs/>
          <w:color w:val="FF0000"/>
          <w:sz w:val="20"/>
          <w:szCs w:val="20"/>
        </w:rPr>
        <w:t xml:space="preserve"> и</w:t>
      </w:r>
      <w:r w:rsidRPr="00FA2768">
        <w:rPr>
          <w:rFonts w:asciiTheme="minorHAnsi" w:hAnsiTheme="minorHAnsi" w:cstheme="minorHAnsi"/>
          <w:bCs/>
          <w:iCs/>
          <w:color w:val="auto"/>
          <w:sz w:val="20"/>
          <w:szCs w:val="20"/>
        </w:rPr>
        <w:t xml:space="preserve"> назив произвођача</w:t>
      </w:r>
    </w:p>
    <w:p w:rsidR="00816728" w:rsidRPr="00FA2768" w:rsidRDefault="00816728" w:rsidP="00816728">
      <w:pPr>
        <w:pStyle w:val="ListParagraph"/>
        <w:numPr>
          <w:ilvl w:val="0"/>
          <w:numId w:val="26"/>
        </w:numPr>
        <w:tabs>
          <w:tab w:val="left" w:pos="90"/>
        </w:tabs>
        <w:ind w:left="720"/>
        <w:jc w:val="both"/>
        <w:rPr>
          <w:rFonts w:asciiTheme="minorHAnsi" w:hAnsiTheme="minorHAnsi" w:cstheme="minorHAnsi"/>
          <w:b/>
          <w:bCs/>
          <w:iCs/>
          <w:color w:val="auto"/>
          <w:sz w:val="20"/>
          <w:szCs w:val="20"/>
          <w:lang w:val="sr-Cyrl-CS"/>
        </w:rPr>
      </w:pPr>
      <w:r w:rsidRPr="00FA2768">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FA2768">
        <w:rPr>
          <w:rFonts w:asciiTheme="minorHAnsi" w:hAnsiTheme="minorHAnsi" w:cstheme="minorHAnsi"/>
          <w:b/>
          <w:color w:val="auto"/>
          <w:sz w:val="20"/>
          <w:szCs w:val="20"/>
          <w:lang w:val="ru-RU"/>
        </w:rPr>
        <w:tab/>
      </w:r>
      <w:r w:rsidRPr="00FA2768">
        <w:rPr>
          <w:rFonts w:asciiTheme="minorHAnsi" w:hAnsiTheme="minorHAnsi" w:cstheme="minorHAnsi"/>
          <w:b/>
          <w:color w:val="auto"/>
          <w:sz w:val="20"/>
          <w:szCs w:val="20"/>
          <w:lang w:val="ru-RU"/>
        </w:rPr>
        <w:tab/>
      </w:r>
      <w:r w:rsidRPr="00FA2768">
        <w:rPr>
          <w:rFonts w:asciiTheme="minorHAnsi" w:hAnsiTheme="minorHAnsi" w:cstheme="minorHAnsi"/>
          <w:b/>
          <w:color w:val="auto"/>
          <w:sz w:val="20"/>
          <w:szCs w:val="20"/>
          <w:lang w:val="ru-RU"/>
        </w:rPr>
        <w:tab/>
      </w:r>
      <w:r w:rsidRPr="00FA2768">
        <w:rPr>
          <w:rFonts w:asciiTheme="minorHAnsi" w:hAnsiTheme="minorHAnsi" w:cstheme="minorHAnsi"/>
          <w:b/>
          <w:color w:val="auto"/>
          <w:sz w:val="20"/>
          <w:szCs w:val="20"/>
          <w:lang w:val="ru-RU"/>
        </w:rPr>
        <w:tab/>
      </w:r>
      <w:r w:rsidRPr="00FA2768">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FA2768" w:rsidRDefault="00FA2768" w:rsidP="00816728">
      <w:pPr>
        <w:jc w:val="cente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rPr>
          <w:rFonts w:cstheme="minorHAnsi"/>
          <w:b/>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FA2768">
        <w:rPr>
          <w:rFonts w:cstheme="minorHAnsi"/>
          <w:b/>
          <w:sz w:val="20"/>
          <w:szCs w:val="20"/>
        </w:rPr>
        <w:t xml:space="preserve"> 1/18-3</w:t>
      </w:r>
      <w:r w:rsidRPr="00A102FA">
        <w:rPr>
          <w:rFonts w:cstheme="minorHAnsi"/>
          <w:b/>
          <w:sz w:val="20"/>
          <w:szCs w:val="20"/>
          <w:lang w:val="sr-Cyrl-CS"/>
        </w:rPr>
        <w:t xml:space="preserve"> – </w:t>
      </w:r>
      <w:r w:rsidR="00FA2768">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2 – </w:t>
      </w:r>
      <w:r w:rsidRPr="00A102FA">
        <w:rPr>
          <w:rFonts w:cstheme="minorHAnsi"/>
          <w:b/>
          <w:sz w:val="20"/>
          <w:szCs w:val="20"/>
        </w:rPr>
        <w:t>Месне прерађевине и сувомеснати производи</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lastRenderedPageBreak/>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lastRenderedPageBreak/>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lastRenderedPageBreak/>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Default="00816728" w:rsidP="00816728">
      <w:pPr>
        <w:rPr>
          <w:rFonts w:cstheme="minorHAnsi"/>
          <w:b/>
          <w:sz w:val="20"/>
          <w:szCs w:val="20"/>
        </w:rPr>
      </w:pPr>
      <w:r w:rsidRPr="00A102FA">
        <w:rPr>
          <w:rFonts w:eastAsia="TimesNewRomanPSMT" w:cstheme="minorHAnsi"/>
          <w:b/>
          <w:bCs/>
          <w:sz w:val="20"/>
          <w:szCs w:val="20"/>
        </w:rPr>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FA2768">
        <w:rPr>
          <w:rFonts w:cstheme="minorHAnsi"/>
          <w:b/>
          <w:sz w:val="20"/>
          <w:szCs w:val="20"/>
        </w:rPr>
        <w:t xml:space="preserve"> 1/18-3</w:t>
      </w:r>
      <w:r w:rsidRPr="00A102FA">
        <w:rPr>
          <w:rFonts w:cstheme="minorHAnsi"/>
          <w:b/>
          <w:sz w:val="20"/>
          <w:szCs w:val="20"/>
          <w:lang w:val="sr-Cyrl-CS"/>
        </w:rPr>
        <w:t xml:space="preserve"> – </w:t>
      </w:r>
      <w:r w:rsidR="00FA2768">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2 – </w:t>
      </w:r>
      <w:r w:rsidRPr="00A102FA">
        <w:rPr>
          <w:rFonts w:cstheme="minorHAnsi"/>
          <w:b/>
          <w:sz w:val="20"/>
          <w:szCs w:val="20"/>
        </w:rPr>
        <w:t>Месне прерађевине и сувомеснати производи</w:t>
      </w:r>
    </w:p>
    <w:tbl>
      <w:tblPr>
        <w:tblW w:w="0" w:type="auto"/>
        <w:tblInd w:w="303" w:type="dxa"/>
        <w:tblLayout w:type="fixed"/>
        <w:tblLook w:val="0000"/>
      </w:tblPr>
      <w:tblGrid>
        <w:gridCol w:w="3225"/>
        <w:gridCol w:w="5400"/>
      </w:tblGrid>
      <w:tr w:rsidR="00FA2768" w:rsidRPr="00A102FA" w:rsidTr="00467D4D">
        <w:tc>
          <w:tcPr>
            <w:tcW w:w="3225" w:type="dxa"/>
            <w:tcBorders>
              <w:top w:val="single" w:sz="4" w:space="0" w:color="000000"/>
              <w:left w:val="single" w:sz="4" w:space="0" w:color="000000"/>
              <w:bottom w:val="single" w:sz="4" w:space="0" w:color="000000"/>
            </w:tcBorders>
            <w:shd w:val="clear" w:color="auto" w:fill="auto"/>
          </w:tcPr>
          <w:p w:rsidR="00FA2768" w:rsidRPr="00A102FA" w:rsidRDefault="00FA2768"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A102FA" w:rsidRDefault="00FA2768"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FA2768" w:rsidRPr="00A102FA" w:rsidTr="00467D4D">
        <w:tc>
          <w:tcPr>
            <w:tcW w:w="3225" w:type="dxa"/>
            <w:tcBorders>
              <w:top w:val="single" w:sz="4" w:space="0" w:color="000000"/>
              <w:left w:val="single" w:sz="4" w:space="0" w:color="000000"/>
              <w:bottom w:val="single" w:sz="4" w:space="0" w:color="000000"/>
            </w:tcBorders>
            <w:shd w:val="clear" w:color="auto" w:fill="auto"/>
          </w:tcPr>
          <w:p w:rsidR="00FA2768" w:rsidRPr="00A102FA" w:rsidRDefault="00FA2768"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A102FA" w:rsidRDefault="00FA2768"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FA2768" w:rsidRPr="00A102FA" w:rsidTr="00467D4D">
        <w:tc>
          <w:tcPr>
            <w:tcW w:w="3225" w:type="dxa"/>
            <w:tcBorders>
              <w:top w:val="single" w:sz="4" w:space="0" w:color="000000"/>
              <w:left w:val="single" w:sz="4" w:space="0" w:color="000000"/>
              <w:bottom w:val="single" w:sz="4" w:space="0" w:color="000000"/>
            </w:tcBorders>
            <w:shd w:val="clear" w:color="auto" w:fill="auto"/>
          </w:tcPr>
          <w:p w:rsidR="00FA2768" w:rsidRPr="00A102FA" w:rsidRDefault="00FA2768"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A102FA" w:rsidRDefault="00FA2768"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FA2768" w:rsidRPr="00A102FA" w:rsidTr="00467D4D">
        <w:tc>
          <w:tcPr>
            <w:tcW w:w="3225" w:type="dxa"/>
            <w:tcBorders>
              <w:top w:val="single" w:sz="4" w:space="0" w:color="000000"/>
              <w:left w:val="single" w:sz="4" w:space="0" w:color="000000"/>
              <w:bottom w:val="single" w:sz="4" w:space="0" w:color="000000"/>
            </w:tcBorders>
            <w:shd w:val="clear" w:color="auto" w:fill="auto"/>
          </w:tcPr>
          <w:p w:rsidR="00FA2768" w:rsidRPr="00A102FA" w:rsidRDefault="00FA2768"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A102FA" w:rsidRDefault="00FA2768"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FA2768" w:rsidRPr="00A102FA" w:rsidTr="00467D4D">
        <w:tc>
          <w:tcPr>
            <w:tcW w:w="3225" w:type="dxa"/>
            <w:tcBorders>
              <w:top w:val="single" w:sz="4" w:space="0" w:color="000000"/>
              <w:left w:val="single" w:sz="4" w:space="0" w:color="000000"/>
              <w:bottom w:val="single" w:sz="4" w:space="0" w:color="000000"/>
            </w:tcBorders>
            <w:shd w:val="clear" w:color="auto" w:fill="auto"/>
          </w:tcPr>
          <w:p w:rsidR="00FA2768" w:rsidRPr="00A102FA" w:rsidRDefault="00FA2768"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A102FA" w:rsidRDefault="00FA2768"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FA2768" w:rsidRPr="00A102FA" w:rsidTr="00467D4D">
        <w:tc>
          <w:tcPr>
            <w:tcW w:w="3225" w:type="dxa"/>
            <w:tcBorders>
              <w:top w:val="single" w:sz="4" w:space="0" w:color="000000"/>
              <w:left w:val="single" w:sz="4" w:space="0" w:color="000000"/>
              <w:bottom w:val="single" w:sz="4" w:space="0" w:color="000000"/>
            </w:tcBorders>
            <w:shd w:val="clear" w:color="auto" w:fill="auto"/>
          </w:tcPr>
          <w:p w:rsidR="00FA2768" w:rsidRPr="00A102FA" w:rsidRDefault="00FA2768"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A102FA" w:rsidRDefault="00FA2768"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FA2768" w:rsidRPr="008F2386" w:rsidTr="00467D4D">
        <w:tc>
          <w:tcPr>
            <w:tcW w:w="3225" w:type="dxa"/>
            <w:tcBorders>
              <w:top w:val="single" w:sz="4" w:space="0" w:color="000000"/>
              <w:left w:val="single" w:sz="4" w:space="0" w:color="000000"/>
              <w:bottom w:val="single" w:sz="4" w:space="0" w:color="000000"/>
            </w:tcBorders>
            <w:shd w:val="clear" w:color="auto" w:fill="auto"/>
          </w:tcPr>
          <w:p w:rsidR="00FA2768" w:rsidRPr="00A102FA" w:rsidRDefault="00FA2768" w:rsidP="00467D4D">
            <w:pPr>
              <w:snapToGrid w:val="0"/>
              <w:jc w:val="both"/>
              <w:rPr>
                <w:rFonts w:eastAsia="TimesNewRomanPSMT" w:cstheme="minorHAnsi"/>
                <w:bCs/>
                <w:sz w:val="20"/>
                <w:szCs w:val="20"/>
                <w:lang w:val="sr-Cyrl-CS"/>
              </w:rPr>
            </w:pPr>
          </w:p>
          <w:p w:rsidR="00FA2768" w:rsidRPr="00A102FA" w:rsidRDefault="00FA2768"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8F2386" w:rsidRDefault="00FA2768"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FA2768" w:rsidRPr="00453DB6" w:rsidTr="00467D4D">
        <w:tc>
          <w:tcPr>
            <w:tcW w:w="3225" w:type="dxa"/>
            <w:tcBorders>
              <w:top w:val="single" w:sz="4" w:space="0" w:color="000000"/>
              <w:left w:val="single" w:sz="4" w:space="0" w:color="000000"/>
              <w:bottom w:val="single" w:sz="4" w:space="0" w:color="000000"/>
            </w:tcBorders>
            <w:shd w:val="clear" w:color="auto" w:fill="auto"/>
          </w:tcPr>
          <w:p w:rsidR="00FA2768" w:rsidRPr="00453DB6" w:rsidRDefault="00FA2768" w:rsidP="00467D4D">
            <w:pPr>
              <w:snapToGrid w:val="0"/>
              <w:jc w:val="both"/>
              <w:rPr>
                <w:rFonts w:eastAsia="TimesNewRomanPSMT" w:cstheme="minorHAnsi"/>
                <w:bCs/>
                <w:color w:val="FF0000"/>
                <w:sz w:val="20"/>
                <w:szCs w:val="20"/>
                <w:lang w:val="sr-Cyrl-CS"/>
              </w:rPr>
            </w:pPr>
            <w:r w:rsidRPr="00453DB6">
              <w:rPr>
                <w:rFonts w:eastAsia="TimesNewRomanPSMT" w:cstheme="minorHAnsi"/>
                <w:bCs/>
                <w:color w:val="FF0000"/>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A2768" w:rsidRPr="00453DB6" w:rsidRDefault="00453DB6" w:rsidP="00467D4D">
            <w:pPr>
              <w:suppressAutoHyphens/>
              <w:autoSpaceDE w:val="0"/>
              <w:ind w:right="184"/>
              <w:jc w:val="both"/>
              <w:rPr>
                <w:rFonts w:cstheme="minorHAnsi"/>
                <w:iCs/>
                <w:color w:val="FF0000"/>
                <w:sz w:val="20"/>
                <w:szCs w:val="20"/>
              </w:rPr>
            </w:pPr>
            <w:r w:rsidRPr="00453DB6">
              <w:rPr>
                <w:rFonts w:cstheme="minorHAnsi"/>
                <w:iCs/>
                <w:color w:val="FF0000"/>
                <w:sz w:val="20"/>
                <w:szCs w:val="20"/>
              </w:rPr>
              <w:t>Испорука сваког радног дана од 10 до 13 часова.</w:t>
            </w:r>
          </w:p>
        </w:tc>
      </w:tr>
    </w:tbl>
    <w:p w:rsidR="00FA2768" w:rsidRPr="00FA2768" w:rsidRDefault="00FA2768" w:rsidP="00816728">
      <w:pPr>
        <w:rPr>
          <w:rFonts w:cstheme="minorHAnsi"/>
          <w:b/>
          <w:sz w:val="20"/>
          <w:szCs w:val="20"/>
        </w:rPr>
      </w:pPr>
    </w:p>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A102FA"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Default="00816728" w:rsidP="00816728">
      <w:pPr>
        <w:jc w:val="both"/>
        <w:rPr>
          <w:rFonts w:cstheme="minorHAnsi"/>
          <w:i/>
          <w:iCs/>
          <w:sz w:val="20"/>
          <w:szCs w:val="20"/>
        </w:rPr>
      </w:pPr>
      <w:r w:rsidRPr="00A102FA">
        <w:rPr>
          <w:rFonts w:cstheme="minorHAnsi"/>
          <w:b/>
          <w:bCs/>
          <w:i/>
          <w:iCs/>
          <w:sz w:val="20"/>
          <w:szCs w:val="20"/>
          <w:u w:val="single"/>
        </w:rPr>
        <w:lastRenderedPageBreak/>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Default="00FA2768" w:rsidP="00816728">
      <w:pPr>
        <w:jc w:val="both"/>
        <w:rPr>
          <w:rFonts w:cstheme="minorHAnsi"/>
          <w:i/>
          <w:iCs/>
          <w:sz w:val="20"/>
          <w:szCs w:val="20"/>
        </w:rPr>
      </w:pPr>
    </w:p>
    <w:p w:rsidR="00FA2768" w:rsidRPr="00FA2768" w:rsidRDefault="00FA2768" w:rsidP="00816728">
      <w:pPr>
        <w:jc w:val="both"/>
        <w:rPr>
          <w:rFonts w:cstheme="minorHAnsi"/>
          <w:i/>
          <w:iCs/>
          <w:sz w:val="20"/>
          <w:szCs w:val="20"/>
        </w:rPr>
      </w:pPr>
    </w:p>
    <w:p w:rsidR="00816728" w:rsidRPr="00A102FA" w:rsidRDefault="00816728" w:rsidP="009774CC">
      <w:pPr>
        <w:jc w:val="both"/>
        <w:rPr>
          <w:rFonts w:cstheme="minorHAnsi"/>
          <w:b/>
          <w:sz w:val="20"/>
          <w:szCs w:val="20"/>
        </w:rPr>
      </w:pPr>
      <w:r w:rsidRPr="00A102FA">
        <w:rPr>
          <w:rFonts w:cstheme="minorHAnsi"/>
          <w:b/>
          <w:sz w:val="20"/>
          <w:szCs w:val="20"/>
          <w:lang w:val="sr-Cyrl-CS"/>
        </w:rPr>
        <w:lastRenderedPageBreak/>
        <w:t>Партија 3 -</w:t>
      </w:r>
      <w:r w:rsidRPr="00A102FA">
        <w:rPr>
          <w:rFonts w:cstheme="minorHAnsi"/>
          <w:b/>
          <w:sz w:val="20"/>
          <w:szCs w:val="20"/>
        </w:rPr>
        <w:t xml:space="preserve"> Пилеће месо</w:t>
      </w:r>
    </w:p>
    <w:p w:rsidR="00816728" w:rsidRPr="00A102FA" w:rsidRDefault="00816728" w:rsidP="00816728">
      <w:pPr>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693"/>
        <w:gridCol w:w="1134"/>
        <w:gridCol w:w="1134"/>
        <w:gridCol w:w="1118"/>
        <w:gridCol w:w="16"/>
        <w:gridCol w:w="1134"/>
        <w:gridCol w:w="1768"/>
      </w:tblGrid>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693"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4" w:type="dxa"/>
            <w:gridSpan w:val="2"/>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768"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007749FA">
              <w:rPr>
                <w:rFonts w:eastAsia="Arial" w:cstheme="minorHAnsi"/>
                <w:sz w:val="20"/>
                <w:szCs w:val="20"/>
              </w:rPr>
              <w:t xml:space="preserve">) </w:t>
            </w:r>
            <w:r w:rsidR="007749FA" w:rsidRPr="007749FA">
              <w:rPr>
                <w:rFonts w:eastAsia="Arial" w:cstheme="minorHAnsi"/>
                <w:b/>
                <w:color w:val="FF0000"/>
                <w:sz w:val="20"/>
                <w:szCs w:val="20"/>
              </w:rPr>
              <w:t>и</w:t>
            </w:r>
            <w:r w:rsidR="007749FA">
              <w:rPr>
                <w:rFonts w:eastAsia="Arial" w:cstheme="minorHAnsi"/>
                <w:sz w:val="20"/>
                <w:szCs w:val="20"/>
              </w:rPr>
              <w:t xml:space="preserve"> </w:t>
            </w:r>
            <w:r w:rsidRPr="00A102FA">
              <w:rPr>
                <w:rFonts w:eastAsia="Arial" w:cstheme="minorHAnsi"/>
                <w:sz w:val="20"/>
                <w:szCs w:val="20"/>
              </w:rPr>
              <w:t>Назив произвођача</w:t>
            </w:r>
          </w:p>
        </w:tc>
      </w:tr>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693" w:type="dxa"/>
          </w:tcPr>
          <w:p w:rsidR="00816728" w:rsidRPr="00A102FA" w:rsidRDefault="00816728" w:rsidP="003D238E">
            <w:pPr>
              <w:jc w:val="center"/>
              <w:rPr>
                <w:rFonts w:cstheme="minorHAnsi"/>
                <w:sz w:val="20"/>
                <w:szCs w:val="20"/>
              </w:rPr>
            </w:pPr>
            <w:r w:rsidRPr="00A102FA">
              <w:rPr>
                <w:rFonts w:cstheme="minorHAnsi"/>
                <w:sz w:val="20"/>
                <w:szCs w:val="20"/>
              </w:rPr>
              <w:t>2</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4" w:type="dxa"/>
            <w:gridSpan w:val="2"/>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768" w:type="dxa"/>
          </w:tcPr>
          <w:p w:rsidR="00816728" w:rsidRPr="00A102FA" w:rsidRDefault="00816728" w:rsidP="003D238E">
            <w:pPr>
              <w:jc w:val="center"/>
              <w:rPr>
                <w:rFonts w:cstheme="minorHAnsi"/>
                <w:sz w:val="20"/>
                <w:szCs w:val="20"/>
              </w:rPr>
            </w:pPr>
            <w:r w:rsidRPr="00A102FA">
              <w:rPr>
                <w:rFonts w:cstheme="minorHAnsi"/>
                <w:sz w:val="20"/>
                <w:szCs w:val="20"/>
              </w:rPr>
              <w:t>7</w:t>
            </w:r>
          </w:p>
        </w:tc>
      </w:tr>
      <w:tr w:rsidR="00816728" w:rsidRPr="00A102FA" w:rsidTr="003D238E">
        <w:tc>
          <w:tcPr>
            <w:tcW w:w="959" w:type="dxa"/>
          </w:tcPr>
          <w:p w:rsidR="00816728" w:rsidRPr="00A102FA" w:rsidRDefault="00816728" w:rsidP="003D238E">
            <w:pPr>
              <w:pStyle w:val="ListParagraph"/>
              <w:numPr>
                <w:ilvl w:val="0"/>
                <w:numId w:val="13"/>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Пилеће ме</w:t>
            </w:r>
            <w:r w:rsidR="00FB202F">
              <w:rPr>
                <w:rFonts w:cstheme="minorHAnsi"/>
                <w:sz w:val="20"/>
                <w:szCs w:val="20"/>
              </w:rPr>
              <w:t>со грил А (1,8-2,2 кг), у смрзнутом</w:t>
            </w:r>
            <w:r w:rsidRPr="00A102FA">
              <w:rPr>
                <w:rFonts w:cstheme="minorHAnsi"/>
                <w:sz w:val="20"/>
                <w:szCs w:val="20"/>
              </w:rPr>
              <w:t xml:space="preserve"> стању</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B202F" w:rsidP="003D238E">
            <w:pPr>
              <w:rPr>
                <w:rFonts w:cstheme="minorHAnsi"/>
                <w:sz w:val="20"/>
                <w:szCs w:val="20"/>
              </w:rPr>
            </w:pPr>
            <w:r>
              <w:rPr>
                <w:rFonts w:cstheme="minorHAnsi"/>
                <w:sz w:val="20"/>
                <w:szCs w:val="20"/>
              </w:rPr>
              <w:t>11</w:t>
            </w:r>
            <w:r w:rsidR="00816728" w:rsidRPr="00A102FA">
              <w:rPr>
                <w:rFonts w:cstheme="minorHAnsi"/>
                <w:sz w:val="20"/>
                <w:szCs w:val="20"/>
              </w:rPr>
              <w:t>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3"/>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FB202F" w:rsidRDefault="00FB202F" w:rsidP="003D238E">
            <w:pPr>
              <w:rPr>
                <w:rFonts w:cstheme="minorHAnsi"/>
                <w:sz w:val="20"/>
                <w:szCs w:val="20"/>
              </w:rPr>
            </w:pPr>
            <w:r>
              <w:rPr>
                <w:rFonts w:cstheme="minorHAnsi"/>
                <w:sz w:val="20"/>
                <w:szCs w:val="20"/>
              </w:rPr>
              <w:t>Пилећи батак и карабатак</w:t>
            </w:r>
            <w:r w:rsidR="00816728" w:rsidRPr="00A102FA">
              <w:rPr>
                <w:rFonts w:cstheme="minorHAnsi"/>
                <w:sz w:val="20"/>
                <w:szCs w:val="20"/>
              </w:rPr>
              <w:t xml:space="preserve"> (200-250г)</w:t>
            </w:r>
            <w:r>
              <w:rPr>
                <w:rFonts w:cstheme="minorHAnsi"/>
                <w:sz w:val="20"/>
                <w:szCs w:val="20"/>
              </w:rPr>
              <w:t>, у смрзнутом</w:t>
            </w:r>
            <w:r w:rsidRPr="00A102FA">
              <w:rPr>
                <w:rFonts w:cstheme="minorHAnsi"/>
                <w:sz w:val="20"/>
                <w:szCs w:val="20"/>
              </w:rPr>
              <w:t xml:space="preserve"> стању</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1500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3"/>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 xml:space="preserve">Пилеће бело месо без костију – </w:t>
            </w:r>
            <w:r w:rsidR="00FB202F">
              <w:rPr>
                <w:rFonts w:cstheme="minorHAnsi"/>
                <w:sz w:val="20"/>
                <w:szCs w:val="20"/>
              </w:rPr>
              <w:t>филе, у смрзнутом</w:t>
            </w:r>
            <w:r w:rsidRPr="00A102FA">
              <w:rPr>
                <w:rFonts w:cstheme="minorHAnsi"/>
                <w:sz w:val="20"/>
                <w:szCs w:val="20"/>
              </w:rPr>
              <w:t xml:space="preserve"> стању</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B202F" w:rsidP="003D238E">
            <w:pPr>
              <w:rPr>
                <w:rFonts w:cstheme="minorHAnsi"/>
                <w:sz w:val="20"/>
                <w:szCs w:val="20"/>
              </w:rPr>
            </w:pPr>
            <w:r>
              <w:rPr>
                <w:rFonts w:cstheme="minorHAnsi"/>
                <w:sz w:val="20"/>
                <w:szCs w:val="20"/>
              </w:rPr>
              <w:t>12</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3"/>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FB202F" w:rsidP="003D238E">
            <w:pPr>
              <w:rPr>
                <w:rFonts w:cstheme="minorHAnsi"/>
                <w:sz w:val="20"/>
                <w:szCs w:val="20"/>
              </w:rPr>
            </w:pPr>
            <w:r>
              <w:rPr>
                <w:rFonts w:cstheme="minorHAnsi"/>
                <w:sz w:val="20"/>
                <w:szCs w:val="20"/>
              </w:rPr>
              <w:t>Пилећа крилца, у смрзнутом</w:t>
            </w:r>
            <w:r w:rsidR="00816728" w:rsidRPr="00A102FA">
              <w:rPr>
                <w:rFonts w:cstheme="minorHAnsi"/>
                <w:sz w:val="20"/>
                <w:szCs w:val="20"/>
              </w:rPr>
              <w:t xml:space="preserve"> стању</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B202F" w:rsidP="003D238E">
            <w:pPr>
              <w:rPr>
                <w:rFonts w:cstheme="minorHAnsi"/>
                <w:sz w:val="20"/>
                <w:szCs w:val="20"/>
              </w:rPr>
            </w:pPr>
            <w:r>
              <w:rPr>
                <w:rFonts w:cstheme="minorHAnsi"/>
                <w:sz w:val="20"/>
                <w:szCs w:val="20"/>
              </w:rPr>
              <w:t>3</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3"/>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FB202F" w:rsidP="003D238E">
            <w:pPr>
              <w:rPr>
                <w:rFonts w:cstheme="minorHAnsi"/>
                <w:sz w:val="20"/>
                <w:szCs w:val="20"/>
              </w:rPr>
            </w:pPr>
            <w:r>
              <w:rPr>
                <w:rFonts w:cstheme="minorHAnsi"/>
                <w:sz w:val="20"/>
                <w:szCs w:val="20"/>
              </w:rPr>
              <w:t>Пилећи желудац, у смрзнутом</w:t>
            </w:r>
            <w:r w:rsidR="00816728" w:rsidRPr="00A102FA">
              <w:rPr>
                <w:rFonts w:cstheme="minorHAnsi"/>
                <w:sz w:val="20"/>
                <w:szCs w:val="20"/>
              </w:rPr>
              <w:t xml:space="preserve"> стању</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B202F" w:rsidP="003D238E">
            <w:pPr>
              <w:rPr>
                <w:rFonts w:cstheme="minorHAnsi"/>
                <w:sz w:val="20"/>
                <w:szCs w:val="20"/>
              </w:rPr>
            </w:pPr>
            <w:r>
              <w:rPr>
                <w:rFonts w:cstheme="minorHAnsi"/>
                <w:sz w:val="20"/>
                <w:szCs w:val="20"/>
              </w:rPr>
              <w:t>5</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3"/>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FB202F" w:rsidP="003D238E">
            <w:pPr>
              <w:rPr>
                <w:rFonts w:cstheme="minorHAnsi"/>
                <w:sz w:val="20"/>
                <w:szCs w:val="20"/>
              </w:rPr>
            </w:pPr>
            <w:r>
              <w:rPr>
                <w:rFonts w:cstheme="minorHAnsi"/>
                <w:sz w:val="20"/>
                <w:szCs w:val="20"/>
              </w:rPr>
              <w:t>Пилећа џигерица, у смрзнутом</w:t>
            </w:r>
            <w:r w:rsidR="00816728" w:rsidRPr="00A102FA">
              <w:rPr>
                <w:rFonts w:cstheme="minorHAnsi"/>
                <w:sz w:val="20"/>
                <w:szCs w:val="20"/>
              </w:rPr>
              <w:t xml:space="preserve"> стању</w:t>
            </w:r>
          </w:p>
        </w:tc>
        <w:tc>
          <w:tcPr>
            <w:tcW w:w="11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B202F" w:rsidP="003D238E">
            <w:pPr>
              <w:rPr>
                <w:rFonts w:cstheme="minorHAnsi"/>
                <w:sz w:val="20"/>
                <w:szCs w:val="20"/>
              </w:rPr>
            </w:pPr>
            <w:r>
              <w:rPr>
                <w:rFonts w:cstheme="minorHAnsi"/>
                <w:sz w:val="20"/>
                <w:szCs w:val="20"/>
              </w:rPr>
              <w:t>7</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rPr>
          <w:gridAfter w:val="1"/>
          <w:wAfter w:w="1768" w:type="dxa"/>
        </w:trPr>
        <w:tc>
          <w:tcPr>
            <w:tcW w:w="7038"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150" w:type="dxa"/>
            <w:gridSpan w:val="2"/>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768" w:type="dxa"/>
        </w:trPr>
        <w:tc>
          <w:tcPr>
            <w:tcW w:w="7038"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lastRenderedPageBreak/>
              <w:t>ПДВ</w:t>
            </w:r>
          </w:p>
        </w:tc>
        <w:tc>
          <w:tcPr>
            <w:tcW w:w="1150" w:type="dxa"/>
            <w:gridSpan w:val="2"/>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768" w:type="dxa"/>
        </w:trPr>
        <w:tc>
          <w:tcPr>
            <w:tcW w:w="7038"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150" w:type="dxa"/>
            <w:gridSpan w:val="2"/>
          </w:tcPr>
          <w:p w:rsidR="00816728" w:rsidRPr="00A102FA" w:rsidRDefault="00816728" w:rsidP="003D238E">
            <w:pPr>
              <w:ind w:right="90"/>
              <w:jc w:val="right"/>
              <w:rPr>
                <w:rFonts w:cstheme="minorHAnsi"/>
                <w:i/>
                <w:sz w:val="20"/>
                <w:szCs w:val="20"/>
                <w:lang w:val="sr-Cyrl-CS"/>
              </w:rPr>
            </w:pPr>
          </w:p>
        </w:tc>
      </w:tr>
    </w:tbl>
    <w:p w:rsidR="00FA2768" w:rsidRPr="004362CF" w:rsidRDefault="00FA2768" w:rsidP="00FA2768">
      <w:pPr>
        <w:rPr>
          <w:rFonts w:cstheme="minorHAnsi"/>
          <w:b/>
          <w:sz w:val="20"/>
          <w:szCs w:val="20"/>
        </w:rPr>
      </w:pPr>
      <w:r w:rsidRPr="004362CF">
        <w:rPr>
          <w:rFonts w:cstheme="minorHAnsi"/>
          <w:b/>
          <w:sz w:val="20"/>
          <w:szCs w:val="20"/>
          <w:lang w:val="ru-RU"/>
        </w:rPr>
        <w:t>НАПОМЕНА:</w:t>
      </w:r>
      <w:r w:rsidRPr="004362CF">
        <w:rPr>
          <w:rFonts w:cstheme="minorHAnsi"/>
          <w:b/>
          <w:sz w:val="20"/>
          <w:szCs w:val="20"/>
          <w:lang w:val="sr-Latn-CS"/>
        </w:rPr>
        <w:t xml:space="preserve"> </w:t>
      </w:r>
      <w:r w:rsidRPr="004362CF">
        <w:rPr>
          <w:rFonts w:cstheme="minorHAnsi"/>
          <w:b/>
          <w:sz w:val="20"/>
          <w:szCs w:val="20"/>
          <w:lang w:val="ru-RU"/>
        </w:rPr>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27"/>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27"/>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A102FA" w:rsidRDefault="00816728" w:rsidP="00816728">
      <w:pPr>
        <w:pStyle w:val="ListParagraph"/>
        <w:numPr>
          <w:ilvl w:val="0"/>
          <w:numId w:val="27"/>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7.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007749FA">
        <w:rPr>
          <w:rFonts w:asciiTheme="minorHAnsi" w:hAnsiTheme="minorHAnsi" w:cstheme="minorHAnsi"/>
          <w:bCs/>
          <w:iCs/>
          <w:color w:val="auto"/>
          <w:sz w:val="20"/>
          <w:szCs w:val="20"/>
        </w:rPr>
        <w:t xml:space="preserve"> </w:t>
      </w:r>
      <w:r w:rsidR="007749FA" w:rsidRPr="007749FA">
        <w:rPr>
          <w:rFonts w:asciiTheme="minorHAnsi" w:hAnsiTheme="minorHAnsi" w:cstheme="minorHAnsi"/>
          <w:b/>
          <w:bCs/>
          <w:iCs/>
          <w:color w:val="FF0000"/>
          <w:sz w:val="20"/>
          <w:szCs w:val="20"/>
        </w:rPr>
        <w:t xml:space="preserve">и </w:t>
      </w:r>
      <w:r w:rsidRPr="00A102FA">
        <w:rPr>
          <w:rFonts w:asciiTheme="minorHAnsi" w:hAnsiTheme="minorHAnsi" w:cstheme="minorHAnsi"/>
          <w:bCs/>
          <w:iCs/>
          <w:color w:val="auto"/>
          <w:sz w:val="20"/>
          <w:szCs w:val="20"/>
        </w:rPr>
        <w:t xml:space="preserve"> назив произвођача</w:t>
      </w:r>
    </w:p>
    <w:p w:rsidR="00816728" w:rsidRPr="00A102FA" w:rsidRDefault="00816728" w:rsidP="00816728">
      <w:pPr>
        <w:pStyle w:val="ListParagraph"/>
        <w:numPr>
          <w:ilvl w:val="0"/>
          <w:numId w:val="27"/>
        </w:numPr>
        <w:tabs>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9774CC" w:rsidRPr="00A102FA" w:rsidRDefault="009774CC" w:rsidP="00816728">
      <w:pPr>
        <w:jc w:val="center"/>
        <w:rPr>
          <w:rFonts w:cstheme="minorHAnsi"/>
          <w:b/>
          <w:bCs/>
          <w:iCs/>
          <w:sz w:val="20"/>
          <w:szCs w:val="20"/>
        </w:rPr>
      </w:pPr>
    </w:p>
    <w:p w:rsidR="00934CA3" w:rsidRDefault="00934CA3" w:rsidP="00816728">
      <w:pPr>
        <w:jc w:val="cente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jc w:val="both"/>
        <w:rPr>
          <w:rFonts w:cstheme="minorHAnsi"/>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934CA3">
        <w:rPr>
          <w:rFonts w:cstheme="minorHAnsi"/>
          <w:b/>
          <w:sz w:val="20"/>
          <w:szCs w:val="20"/>
        </w:rPr>
        <w:t xml:space="preserve"> 1/18-3</w:t>
      </w:r>
      <w:r w:rsidRPr="00A102FA">
        <w:rPr>
          <w:rFonts w:cstheme="minorHAnsi"/>
          <w:b/>
          <w:sz w:val="20"/>
          <w:szCs w:val="20"/>
          <w:lang w:val="sr-Cyrl-CS"/>
        </w:rPr>
        <w:t xml:space="preserve"> – </w:t>
      </w:r>
      <w:r w:rsidR="00934CA3">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3 – </w:t>
      </w:r>
      <w:r w:rsidRPr="00A102FA">
        <w:rPr>
          <w:rFonts w:cstheme="minorHAnsi"/>
          <w:b/>
          <w:sz w:val="20"/>
          <w:szCs w:val="20"/>
        </w:rPr>
        <w:t>Пилеће месо</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jc w:val="both"/>
        <w:rPr>
          <w:rFonts w:cstheme="minorHAnsi"/>
          <w:i/>
          <w:iCs/>
          <w:sz w:val="20"/>
          <w:szCs w:val="20"/>
          <w:lang w:val="ru-RU"/>
        </w:rPr>
      </w:pPr>
    </w:p>
    <w:p w:rsidR="00816728" w:rsidRPr="00A102FA" w:rsidRDefault="00816728" w:rsidP="00816728">
      <w:pPr>
        <w:jc w:val="both"/>
        <w:rPr>
          <w:rFonts w:cstheme="minorHAnsi"/>
          <w:sz w:val="20"/>
          <w:szCs w:val="20"/>
        </w:rPr>
      </w:pPr>
      <w:r w:rsidRPr="00A102FA">
        <w:rPr>
          <w:rFonts w:eastAsia="TimesNewRomanPSMT" w:cstheme="minorHAnsi"/>
          <w:b/>
          <w:bCs/>
          <w:sz w:val="20"/>
          <w:szCs w:val="20"/>
        </w:rPr>
        <w:lastRenderedPageBreak/>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934CA3">
        <w:rPr>
          <w:rFonts w:cstheme="minorHAnsi"/>
          <w:b/>
          <w:sz w:val="20"/>
          <w:szCs w:val="20"/>
        </w:rPr>
        <w:t xml:space="preserve"> 1/18-3</w:t>
      </w:r>
      <w:r w:rsidRPr="00A102FA">
        <w:rPr>
          <w:rFonts w:cstheme="minorHAnsi"/>
          <w:b/>
          <w:sz w:val="20"/>
          <w:szCs w:val="20"/>
          <w:lang w:val="sr-Cyrl-CS"/>
        </w:rPr>
        <w:t xml:space="preserve"> – </w:t>
      </w:r>
      <w:r w:rsidR="00934CA3">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3 – </w:t>
      </w:r>
      <w:r w:rsidRPr="00A102FA">
        <w:rPr>
          <w:rFonts w:cstheme="minorHAnsi"/>
          <w:b/>
          <w:sz w:val="20"/>
          <w:szCs w:val="20"/>
        </w:rPr>
        <w:t>Пилеће месо</w:t>
      </w:r>
    </w:p>
    <w:tbl>
      <w:tblPr>
        <w:tblW w:w="0" w:type="auto"/>
        <w:tblInd w:w="303" w:type="dxa"/>
        <w:tblLayout w:type="fixed"/>
        <w:tblLook w:val="0000"/>
      </w:tblPr>
      <w:tblGrid>
        <w:gridCol w:w="3225"/>
        <w:gridCol w:w="5400"/>
      </w:tblGrid>
      <w:tr w:rsidR="00934CA3" w:rsidRPr="00A102FA" w:rsidTr="00467D4D">
        <w:tc>
          <w:tcPr>
            <w:tcW w:w="3225" w:type="dxa"/>
            <w:tcBorders>
              <w:top w:val="single" w:sz="4" w:space="0" w:color="000000"/>
              <w:left w:val="single" w:sz="4" w:space="0" w:color="000000"/>
              <w:bottom w:val="single" w:sz="4" w:space="0" w:color="000000"/>
            </w:tcBorders>
            <w:shd w:val="clear" w:color="auto" w:fill="auto"/>
          </w:tcPr>
          <w:p w:rsidR="00934CA3" w:rsidRPr="00A102FA" w:rsidRDefault="00934CA3"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A102FA" w:rsidRDefault="00934CA3"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934CA3" w:rsidRPr="00A102FA" w:rsidTr="00467D4D">
        <w:tc>
          <w:tcPr>
            <w:tcW w:w="3225" w:type="dxa"/>
            <w:tcBorders>
              <w:top w:val="single" w:sz="4" w:space="0" w:color="000000"/>
              <w:left w:val="single" w:sz="4" w:space="0" w:color="000000"/>
              <w:bottom w:val="single" w:sz="4" w:space="0" w:color="000000"/>
            </w:tcBorders>
            <w:shd w:val="clear" w:color="auto" w:fill="auto"/>
          </w:tcPr>
          <w:p w:rsidR="00934CA3" w:rsidRPr="00A102FA" w:rsidRDefault="00934CA3"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A102FA" w:rsidRDefault="00934CA3"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934CA3" w:rsidRPr="00A102FA" w:rsidTr="00467D4D">
        <w:tc>
          <w:tcPr>
            <w:tcW w:w="3225" w:type="dxa"/>
            <w:tcBorders>
              <w:top w:val="single" w:sz="4" w:space="0" w:color="000000"/>
              <w:left w:val="single" w:sz="4" w:space="0" w:color="000000"/>
              <w:bottom w:val="single" w:sz="4" w:space="0" w:color="000000"/>
            </w:tcBorders>
            <w:shd w:val="clear" w:color="auto" w:fill="auto"/>
          </w:tcPr>
          <w:p w:rsidR="00934CA3" w:rsidRPr="00A102FA" w:rsidRDefault="00934CA3"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A102FA" w:rsidRDefault="00934CA3"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934CA3" w:rsidRPr="00A102FA" w:rsidTr="00467D4D">
        <w:tc>
          <w:tcPr>
            <w:tcW w:w="3225" w:type="dxa"/>
            <w:tcBorders>
              <w:top w:val="single" w:sz="4" w:space="0" w:color="000000"/>
              <w:left w:val="single" w:sz="4" w:space="0" w:color="000000"/>
              <w:bottom w:val="single" w:sz="4" w:space="0" w:color="000000"/>
            </w:tcBorders>
            <w:shd w:val="clear" w:color="auto" w:fill="auto"/>
          </w:tcPr>
          <w:p w:rsidR="00934CA3" w:rsidRPr="00A102FA" w:rsidRDefault="00934CA3"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A102FA" w:rsidRDefault="00934CA3"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934CA3" w:rsidRPr="00A102FA" w:rsidTr="00467D4D">
        <w:tc>
          <w:tcPr>
            <w:tcW w:w="3225" w:type="dxa"/>
            <w:tcBorders>
              <w:top w:val="single" w:sz="4" w:space="0" w:color="000000"/>
              <w:left w:val="single" w:sz="4" w:space="0" w:color="000000"/>
              <w:bottom w:val="single" w:sz="4" w:space="0" w:color="000000"/>
            </w:tcBorders>
            <w:shd w:val="clear" w:color="auto" w:fill="auto"/>
          </w:tcPr>
          <w:p w:rsidR="00934CA3" w:rsidRPr="00A102FA" w:rsidRDefault="00934CA3"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A102FA" w:rsidRDefault="00934CA3"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934CA3" w:rsidRPr="00A102FA" w:rsidTr="00467D4D">
        <w:tc>
          <w:tcPr>
            <w:tcW w:w="3225" w:type="dxa"/>
            <w:tcBorders>
              <w:top w:val="single" w:sz="4" w:space="0" w:color="000000"/>
              <w:left w:val="single" w:sz="4" w:space="0" w:color="000000"/>
              <w:bottom w:val="single" w:sz="4" w:space="0" w:color="000000"/>
            </w:tcBorders>
            <w:shd w:val="clear" w:color="auto" w:fill="auto"/>
          </w:tcPr>
          <w:p w:rsidR="00934CA3" w:rsidRPr="00A102FA" w:rsidRDefault="00934CA3"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A102FA" w:rsidRDefault="00934CA3"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934CA3" w:rsidRPr="008F2386" w:rsidTr="00467D4D">
        <w:tc>
          <w:tcPr>
            <w:tcW w:w="3225" w:type="dxa"/>
            <w:tcBorders>
              <w:top w:val="single" w:sz="4" w:space="0" w:color="000000"/>
              <w:left w:val="single" w:sz="4" w:space="0" w:color="000000"/>
              <w:bottom w:val="single" w:sz="4" w:space="0" w:color="000000"/>
            </w:tcBorders>
            <w:shd w:val="clear" w:color="auto" w:fill="auto"/>
          </w:tcPr>
          <w:p w:rsidR="00934CA3" w:rsidRPr="00A102FA" w:rsidRDefault="00934CA3" w:rsidP="00467D4D">
            <w:pPr>
              <w:snapToGrid w:val="0"/>
              <w:jc w:val="both"/>
              <w:rPr>
                <w:rFonts w:eastAsia="TimesNewRomanPSMT" w:cstheme="minorHAnsi"/>
                <w:bCs/>
                <w:sz w:val="20"/>
                <w:szCs w:val="20"/>
                <w:lang w:val="sr-Cyrl-CS"/>
              </w:rPr>
            </w:pPr>
          </w:p>
          <w:p w:rsidR="00934CA3" w:rsidRPr="00A102FA" w:rsidRDefault="00934CA3"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8F2386" w:rsidRDefault="00934CA3"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934CA3" w:rsidRPr="00453DB6" w:rsidTr="00467D4D">
        <w:tc>
          <w:tcPr>
            <w:tcW w:w="3225" w:type="dxa"/>
            <w:tcBorders>
              <w:top w:val="single" w:sz="4" w:space="0" w:color="000000"/>
              <w:left w:val="single" w:sz="4" w:space="0" w:color="000000"/>
              <w:bottom w:val="single" w:sz="4" w:space="0" w:color="000000"/>
            </w:tcBorders>
            <w:shd w:val="clear" w:color="auto" w:fill="auto"/>
          </w:tcPr>
          <w:p w:rsidR="00934CA3" w:rsidRPr="00453DB6" w:rsidRDefault="00934CA3" w:rsidP="00467D4D">
            <w:pPr>
              <w:snapToGrid w:val="0"/>
              <w:jc w:val="both"/>
              <w:rPr>
                <w:rFonts w:eastAsia="TimesNewRomanPSMT" w:cstheme="minorHAnsi"/>
                <w:bCs/>
                <w:color w:val="FF0000"/>
                <w:sz w:val="20"/>
                <w:szCs w:val="20"/>
                <w:lang w:val="sr-Cyrl-CS"/>
              </w:rPr>
            </w:pPr>
            <w:r w:rsidRPr="00453DB6">
              <w:rPr>
                <w:rFonts w:eastAsia="TimesNewRomanPSMT" w:cstheme="minorHAnsi"/>
                <w:bCs/>
                <w:color w:val="FF0000"/>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34CA3" w:rsidRPr="00453DB6" w:rsidRDefault="00453DB6" w:rsidP="00467D4D">
            <w:pPr>
              <w:suppressAutoHyphens/>
              <w:autoSpaceDE w:val="0"/>
              <w:ind w:right="184"/>
              <w:jc w:val="both"/>
              <w:rPr>
                <w:rFonts w:cstheme="minorHAnsi"/>
                <w:iCs/>
                <w:color w:val="FF0000"/>
                <w:sz w:val="20"/>
                <w:szCs w:val="20"/>
              </w:rPr>
            </w:pPr>
            <w:r w:rsidRPr="00453DB6">
              <w:rPr>
                <w:rFonts w:cstheme="minorHAnsi"/>
                <w:iCs/>
                <w:color w:val="FF0000"/>
                <w:sz w:val="20"/>
                <w:szCs w:val="20"/>
              </w:rPr>
              <w:t>Испорука сваког радног дана од 10 до 13 часова.</w:t>
            </w:r>
          </w:p>
        </w:tc>
      </w:tr>
    </w:tbl>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934CA3"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Default="00816728" w:rsidP="00934CA3">
      <w:pPr>
        <w:jc w:val="both"/>
        <w:rPr>
          <w:rFonts w:cstheme="minorHAnsi"/>
          <w:i/>
          <w:iCs/>
          <w:sz w:val="20"/>
          <w:szCs w:val="20"/>
        </w:rPr>
      </w:pPr>
      <w:r w:rsidRPr="00A102FA">
        <w:rPr>
          <w:rFonts w:cstheme="minorHAnsi"/>
          <w:b/>
          <w:bCs/>
          <w:i/>
          <w:iCs/>
          <w:sz w:val="20"/>
          <w:szCs w:val="20"/>
          <w:u w:val="single"/>
        </w:rPr>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576D9" w:rsidRPr="00EB3A3B" w:rsidRDefault="006576D9" w:rsidP="00934CA3">
      <w:pPr>
        <w:jc w:val="both"/>
        <w:rPr>
          <w:rFonts w:cstheme="minorHAnsi"/>
          <w:i/>
          <w:iCs/>
          <w:sz w:val="20"/>
          <w:szCs w:val="20"/>
        </w:rPr>
      </w:pPr>
    </w:p>
    <w:p w:rsidR="00816728" w:rsidRPr="00A102FA" w:rsidRDefault="00816728" w:rsidP="009774CC">
      <w:pPr>
        <w:jc w:val="both"/>
        <w:rPr>
          <w:rFonts w:cstheme="minorHAnsi"/>
          <w:b/>
          <w:sz w:val="20"/>
          <w:szCs w:val="20"/>
        </w:rPr>
      </w:pPr>
      <w:r w:rsidRPr="00A102FA">
        <w:rPr>
          <w:rFonts w:cstheme="minorHAnsi"/>
          <w:b/>
          <w:sz w:val="20"/>
          <w:szCs w:val="20"/>
          <w:lang w:val="sr-Cyrl-CS"/>
        </w:rPr>
        <w:lastRenderedPageBreak/>
        <w:t>Партија 4 -</w:t>
      </w:r>
      <w:r w:rsidRPr="00A102FA">
        <w:rPr>
          <w:rFonts w:cstheme="minorHAnsi"/>
          <w:b/>
          <w:sz w:val="20"/>
          <w:szCs w:val="20"/>
        </w:rPr>
        <w:t xml:space="preserve"> Риба и рибљи производи</w:t>
      </w:r>
    </w:p>
    <w:p w:rsidR="00816728" w:rsidRPr="00A102FA" w:rsidRDefault="00816728" w:rsidP="00816728">
      <w:pPr>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Образац структуре цене</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2977"/>
        <w:gridCol w:w="1272"/>
        <w:gridCol w:w="1134"/>
        <w:gridCol w:w="1134"/>
        <w:gridCol w:w="1134"/>
        <w:gridCol w:w="1307"/>
        <w:gridCol w:w="1417"/>
        <w:gridCol w:w="1701"/>
      </w:tblGrid>
      <w:tr w:rsidR="00816728" w:rsidRPr="00A102FA" w:rsidTr="003D238E">
        <w:tc>
          <w:tcPr>
            <w:tcW w:w="1215"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977"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272"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307"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са ПДВ-ом</w:t>
            </w:r>
          </w:p>
        </w:tc>
        <w:tc>
          <w:tcPr>
            <w:tcW w:w="1417"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са ПДВ-ом</w:t>
            </w:r>
          </w:p>
        </w:tc>
        <w:tc>
          <w:tcPr>
            <w:tcW w:w="1701"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Pr="00A102FA">
              <w:rPr>
                <w:rFonts w:eastAsia="Arial" w:cstheme="minorHAnsi"/>
                <w:sz w:val="20"/>
                <w:szCs w:val="20"/>
              </w:rPr>
              <w:t>)/Назив произвођача</w:t>
            </w:r>
          </w:p>
        </w:tc>
      </w:tr>
      <w:tr w:rsidR="00816728" w:rsidRPr="00A102FA" w:rsidTr="003D238E">
        <w:tc>
          <w:tcPr>
            <w:tcW w:w="1215"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977" w:type="dxa"/>
          </w:tcPr>
          <w:p w:rsidR="00816728" w:rsidRPr="00A102FA" w:rsidRDefault="00816728" w:rsidP="003D238E">
            <w:pPr>
              <w:jc w:val="center"/>
              <w:rPr>
                <w:rFonts w:cstheme="minorHAnsi"/>
                <w:bCs/>
                <w:sz w:val="20"/>
                <w:szCs w:val="20"/>
              </w:rPr>
            </w:pPr>
            <w:r w:rsidRPr="00A102FA">
              <w:rPr>
                <w:rFonts w:cstheme="minorHAnsi"/>
                <w:bCs/>
                <w:sz w:val="20"/>
                <w:szCs w:val="20"/>
              </w:rPr>
              <w:t>2</w:t>
            </w:r>
          </w:p>
        </w:tc>
        <w:tc>
          <w:tcPr>
            <w:tcW w:w="1272"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307" w:type="dxa"/>
          </w:tcPr>
          <w:p w:rsidR="00816728" w:rsidRPr="00A102FA" w:rsidRDefault="00816728" w:rsidP="003D238E">
            <w:pPr>
              <w:jc w:val="center"/>
              <w:rPr>
                <w:rFonts w:cstheme="minorHAnsi"/>
                <w:sz w:val="20"/>
                <w:szCs w:val="20"/>
              </w:rPr>
            </w:pPr>
            <w:r w:rsidRPr="00A102FA">
              <w:rPr>
                <w:rFonts w:cstheme="minorHAnsi"/>
                <w:sz w:val="20"/>
                <w:szCs w:val="20"/>
              </w:rPr>
              <w:t>7</w:t>
            </w:r>
          </w:p>
        </w:tc>
        <w:tc>
          <w:tcPr>
            <w:tcW w:w="1417" w:type="dxa"/>
          </w:tcPr>
          <w:p w:rsidR="00816728" w:rsidRPr="00A102FA" w:rsidRDefault="00816728" w:rsidP="003D238E">
            <w:pPr>
              <w:jc w:val="center"/>
              <w:rPr>
                <w:rFonts w:cstheme="minorHAnsi"/>
                <w:sz w:val="20"/>
                <w:szCs w:val="20"/>
              </w:rPr>
            </w:pPr>
            <w:r w:rsidRPr="00A102FA">
              <w:rPr>
                <w:rFonts w:cstheme="minorHAnsi"/>
                <w:sz w:val="20"/>
                <w:szCs w:val="20"/>
              </w:rPr>
              <w:t>8(4х7)</w:t>
            </w:r>
          </w:p>
        </w:tc>
        <w:tc>
          <w:tcPr>
            <w:tcW w:w="1701" w:type="dxa"/>
          </w:tcPr>
          <w:p w:rsidR="00816728" w:rsidRPr="00A102FA" w:rsidRDefault="00816728" w:rsidP="003D238E">
            <w:pPr>
              <w:jc w:val="center"/>
              <w:rPr>
                <w:rFonts w:cstheme="minorHAnsi"/>
                <w:sz w:val="20"/>
                <w:szCs w:val="20"/>
              </w:rPr>
            </w:pPr>
            <w:r w:rsidRPr="00A102FA">
              <w:rPr>
                <w:rFonts w:cstheme="minorHAnsi"/>
                <w:sz w:val="20"/>
                <w:szCs w:val="20"/>
              </w:rPr>
              <w:t>9</w:t>
            </w: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816728" w:rsidRPr="00A102FA" w:rsidRDefault="00816728" w:rsidP="003D238E">
            <w:pPr>
              <w:rPr>
                <w:rFonts w:cstheme="minorHAnsi"/>
                <w:sz w:val="20"/>
                <w:szCs w:val="20"/>
              </w:rPr>
            </w:pPr>
            <w:r w:rsidRPr="00A102FA">
              <w:rPr>
                <w:rFonts w:cstheme="minorHAnsi"/>
                <w:sz w:val="20"/>
                <w:szCs w:val="20"/>
              </w:rPr>
              <w:t>Пастрмка очишћена максимум 300гр</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422B13" w:rsidP="003D238E">
            <w:pPr>
              <w:rPr>
                <w:rFonts w:cstheme="minorHAnsi"/>
                <w:sz w:val="20"/>
                <w:szCs w:val="20"/>
              </w:rPr>
            </w:pPr>
            <w:r>
              <w:rPr>
                <w:rFonts w:cstheme="minorHAnsi"/>
                <w:sz w:val="20"/>
                <w:szCs w:val="20"/>
              </w:rPr>
              <w:t>8</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Ослић хек (без главе и репа) смрзнути, 200-400гр, 5-10%</w:t>
            </w:r>
          </w:p>
          <w:p w:rsidR="00816728" w:rsidRPr="00A102FA" w:rsidRDefault="00816728" w:rsidP="003D238E">
            <w:pPr>
              <w:rPr>
                <w:rFonts w:cstheme="minorHAnsi"/>
                <w:sz w:val="20"/>
                <w:szCs w:val="20"/>
              </w:rPr>
            </w:pPr>
            <w:r w:rsidRPr="00A102FA">
              <w:rPr>
                <w:rFonts w:cstheme="minorHAnsi"/>
                <w:sz w:val="20"/>
                <w:szCs w:val="20"/>
              </w:rPr>
              <w:t>глазуре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422B13" w:rsidP="003D238E">
            <w:pPr>
              <w:rPr>
                <w:rFonts w:cstheme="minorHAnsi"/>
                <w:sz w:val="20"/>
                <w:szCs w:val="20"/>
              </w:rPr>
            </w:pPr>
            <w:r>
              <w:rPr>
                <w:rFonts w:cstheme="minorHAnsi"/>
                <w:sz w:val="20"/>
                <w:szCs w:val="20"/>
              </w:rPr>
              <w:t>40</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Сом филет смрзнути, 20%</w:t>
            </w:r>
          </w:p>
          <w:p w:rsidR="00816728" w:rsidRPr="00A102FA" w:rsidRDefault="00816728" w:rsidP="003D238E">
            <w:pPr>
              <w:rPr>
                <w:rFonts w:cstheme="minorHAnsi"/>
                <w:sz w:val="20"/>
                <w:szCs w:val="20"/>
              </w:rPr>
            </w:pPr>
            <w:r w:rsidRPr="00A102FA">
              <w:rPr>
                <w:rFonts w:cstheme="minorHAnsi"/>
                <w:sz w:val="20"/>
                <w:szCs w:val="20"/>
              </w:rPr>
              <w:t>глазуре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422B13" w:rsidP="003D238E">
            <w:pPr>
              <w:rPr>
                <w:rFonts w:cstheme="minorHAnsi"/>
                <w:sz w:val="20"/>
                <w:szCs w:val="20"/>
              </w:rPr>
            </w:pPr>
            <w:r>
              <w:rPr>
                <w:rFonts w:cstheme="minorHAnsi"/>
                <w:sz w:val="20"/>
                <w:szCs w:val="20"/>
              </w:rPr>
              <w:t>45</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816728" w:rsidRPr="00A102FA" w:rsidRDefault="00816728" w:rsidP="003D238E">
            <w:pPr>
              <w:rPr>
                <w:rFonts w:cstheme="minorHAnsi"/>
                <w:sz w:val="20"/>
                <w:szCs w:val="20"/>
              </w:rPr>
            </w:pPr>
            <w:r w:rsidRPr="00A102FA">
              <w:rPr>
                <w:rFonts w:cstheme="minorHAnsi"/>
                <w:sz w:val="20"/>
                <w:szCs w:val="20"/>
              </w:rPr>
              <w:t>Лигња очишћена калифорнијска смрзнута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422B13" w:rsidP="003D238E">
            <w:pPr>
              <w:rPr>
                <w:rFonts w:cstheme="minorHAnsi"/>
                <w:sz w:val="20"/>
                <w:szCs w:val="20"/>
              </w:rPr>
            </w:pPr>
            <w:r>
              <w:rPr>
                <w:rFonts w:cstheme="minorHAnsi"/>
                <w:sz w:val="20"/>
                <w:szCs w:val="20"/>
              </w:rPr>
              <w:t>2</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816728" w:rsidRPr="00A102FA" w:rsidRDefault="00816728" w:rsidP="003D238E">
            <w:pPr>
              <w:rPr>
                <w:rFonts w:cstheme="minorHAnsi"/>
                <w:sz w:val="20"/>
                <w:szCs w:val="20"/>
              </w:rPr>
            </w:pPr>
            <w:r w:rsidRPr="00A102FA">
              <w:rPr>
                <w:rFonts w:cstheme="minorHAnsi"/>
                <w:sz w:val="20"/>
                <w:szCs w:val="20"/>
              </w:rPr>
              <w:t>Рибљи ћевап и пљескавица смрзнута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422B13" w:rsidP="003D238E">
            <w:pPr>
              <w:rPr>
                <w:rFonts w:cstheme="minorHAnsi"/>
                <w:sz w:val="20"/>
                <w:szCs w:val="20"/>
              </w:rPr>
            </w:pPr>
            <w:r>
              <w:rPr>
                <w:rFonts w:cstheme="minorHAnsi"/>
                <w:sz w:val="20"/>
                <w:szCs w:val="20"/>
              </w:rPr>
              <w:t>15</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816728" w:rsidRPr="00A102FA" w:rsidRDefault="00816728" w:rsidP="003D238E">
            <w:pPr>
              <w:rPr>
                <w:rFonts w:cstheme="minorHAnsi"/>
                <w:sz w:val="20"/>
                <w:szCs w:val="20"/>
              </w:rPr>
            </w:pPr>
            <w:r w:rsidRPr="00A102FA">
              <w:rPr>
                <w:rFonts w:cstheme="minorHAnsi"/>
                <w:sz w:val="20"/>
                <w:szCs w:val="20"/>
              </w:rPr>
              <w:t>Скуша смрзнута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6576D9" w:rsidRPr="00A102FA" w:rsidRDefault="00816728" w:rsidP="003D238E">
            <w:pPr>
              <w:rPr>
                <w:rFonts w:cstheme="minorHAnsi"/>
                <w:sz w:val="20"/>
                <w:szCs w:val="20"/>
              </w:rPr>
            </w:pPr>
            <w:r w:rsidRPr="00A102FA">
              <w:rPr>
                <w:rFonts w:cstheme="minorHAnsi"/>
                <w:sz w:val="20"/>
                <w:szCs w:val="20"/>
              </w:rPr>
              <w:t xml:space="preserve">Папалине </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4460AA" w:rsidP="003D238E">
            <w:pPr>
              <w:rPr>
                <w:rFonts w:cstheme="minorHAnsi"/>
                <w:sz w:val="20"/>
                <w:szCs w:val="20"/>
              </w:rPr>
            </w:pPr>
            <w:r>
              <w:rPr>
                <w:rFonts w:cstheme="minorHAnsi"/>
                <w:sz w:val="20"/>
                <w:szCs w:val="20"/>
              </w:rPr>
              <w:t>2</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816728" w:rsidRPr="00A102FA" w:rsidTr="003D238E">
        <w:tc>
          <w:tcPr>
            <w:tcW w:w="1215" w:type="dxa"/>
          </w:tcPr>
          <w:p w:rsidR="00816728" w:rsidRPr="00A102FA" w:rsidRDefault="00816728"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816728" w:rsidRPr="00A102FA" w:rsidRDefault="00816728" w:rsidP="003D238E">
            <w:pPr>
              <w:rPr>
                <w:rFonts w:cstheme="minorHAnsi"/>
                <w:sz w:val="20"/>
                <w:szCs w:val="20"/>
              </w:rPr>
            </w:pPr>
            <w:r w:rsidRPr="00A102FA">
              <w:rPr>
                <w:rFonts w:cstheme="minorHAnsi"/>
                <w:sz w:val="20"/>
                <w:szCs w:val="20"/>
              </w:rPr>
              <w:t>Лосос филет</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4460AA" w:rsidP="003D238E">
            <w:pPr>
              <w:rPr>
                <w:rFonts w:cstheme="minorHAnsi"/>
                <w:sz w:val="20"/>
                <w:szCs w:val="20"/>
              </w:rPr>
            </w:pPr>
            <w:r>
              <w:rPr>
                <w:rFonts w:cstheme="minorHAnsi"/>
                <w:sz w:val="20"/>
                <w:szCs w:val="20"/>
              </w:rPr>
              <w:t>1</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307" w:type="dxa"/>
          </w:tcPr>
          <w:p w:rsidR="00816728" w:rsidRPr="00A102FA" w:rsidRDefault="00816728" w:rsidP="003D238E">
            <w:pPr>
              <w:rPr>
                <w:rFonts w:cstheme="minorHAnsi"/>
                <w:sz w:val="20"/>
                <w:szCs w:val="20"/>
              </w:rPr>
            </w:pPr>
          </w:p>
        </w:tc>
        <w:tc>
          <w:tcPr>
            <w:tcW w:w="1417" w:type="dxa"/>
          </w:tcPr>
          <w:p w:rsidR="00816728" w:rsidRPr="00A102FA" w:rsidRDefault="00816728" w:rsidP="003D238E">
            <w:pPr>
              <w:rPr>
                <w:rFonts w:cstheme="minorHAnsi"/>
                <w:sz w:val="20"/>
                <w:szCs w:val="20"/>
              </w:rPr>
            </w:pPr>
          </w:p>
        </w:tc>
        <w:tc>
          <w:tcPr>
            <w:tcW w:w="1701" w:type="dxa"/>
          </w:tcPr>
          <w:p w:rsidR="00816728" w:rsidRPr="00A102FA" w:rsidRDefault="00816728" w:rsidP="003D238E">
            <w:pPr>
              <w:rPr>
                <w:rFonts w:cstheme="minorHAnsi"/>
                <w:sz w:val="20"/>
                <w:szCs w:val="20"/>
              </w:rPr>
            </w:pPr>
          </w:p>
        </w:tc>
      </w:tr>
      <w:tr w:rsidR="004460AA" w:rsidRPr="00A102FA" w:rsidTr="003D238E">
        <w:tc>
          <w:tcPr>
            <w:tcW w:w="1215" w:type="dxa"/>
          </w:tcPr>
          <w:p w:rsidR="004460AA" w:rsidRPr="00A102FA" w:rsidRDefault="004460AA"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4460AA" w:rsidRPr="004460AA" w:rsidRDefault="004460AA" w:rsidP="003D238E">
            <w:pPr>
              <w:rPr>
                <w:rFonts w:cstheme="minorHAnsi"/>
                <w:sz w:val="20"/>
                <w:szCs w:val="20"/>
              </w:rPr>
            </w:pPr>
            <w:r>
              <w:rPr>
                <w:rFonts w:cstheme="minorHAnsi"/>
                <w:sz w:val="20"/>
                <w:szCs w:val="20"/>
              </w:rPr>
              <w:t>Бранцин</w:t>
            </w:r>
          </w:p>
        </w:tc>
        <w:tc>
          <w:tcPr>
            <w:tcW w:w="1272" w:type="dxa"/>
          </w:tcPr>
          <w:p w:rsidR="004460AA" w:rsidRPr="004460AA" w:rsidRDefault="004460AA" w:rsidP="003D238E">
            <w:pPr>
              <w:rPr>
                <w:rFonts w:cstheme="minorHAnsi"/>
                <w:sz w:val="20"/>
                <w:szCs w:val="20"/>
              </w:rPr>
            </w:pPr>
            <w:r>
              <w:rPr>
                <w:rFonts w:cstheme="minorHAnsi"/>
                <w:sz w:val="20"/>
                <w:szCs w:val="20"/>
              </w:rPr>
              <w:t>кг</w:t>
            </w:r>
          </w:p>
        </w:tc>
        <w:tc>
          <w:tcPr>
            <w:tcW w:w="1134" w:type="dxa"/>
          </w:tcPr>
          <w:p w:rsidR="004460AA" w:rsidRDefault="000C423E" w:rsidP="003D238E">
            <w:pPr>
              <w:rPr>
                <w:rFonts w:cstheme="minorHAnsi"/>
                <w:sz w:val="20"/>
                <w:szCs w:val="20"/>
              </w:rPr>
            </w:pPr>
            <w:r>
              <w:rPr>
                <w:rFonts w:cstheme="minorHAnsi"/>
                <w:sz w:val="20"/>
                <w:szCs w:val="20"/>
              </w:rPr>
              <w:t>13</w:t>
            </w:r>
            <w:r w:rsidR="004460AA">
              <w:rPr>
                <w:rFonts w:cstheme="minorHAnsi"/>
                <w:sz w:val="20"/>
                <w:szCs w:val="20"/>
              </w:rPr>
              <w:t>0</w:t>
            </w:r>
          </w:p>
        </w:tc>
        <w:tc>
          <w:tcPr>
            <w:tcW w:w="1134" w:type="dxa"/>
          </w:tcPr>
          <w:p w:rsidR="004460AA" w:rsidRPr="00A102FA" w:rsidRDefault="004460AA" w:rsidP="003D238E">
            <w:pPr>
              <w:rPr>
                <w:rFonts w:cstheme="minorHAnsi"/>
                <w:sz w:val="20"/>
                <w:szCs w:val="20"/>
              </w:rPr>
            </w:pPr>
          </w:p>
        </w:tc>
        <w:tc>
          <w:tcPr>
            <w:tcW w:w="1134" w:type="dxa"/>
          </w:tcPr>
          <w:p w:rsidR="004460AA" w:rsidRPr="00A102FA" w:rsidRDefault="004460AA" w:rsidP="003D238E">
            <w:pPr>
              <w:rPr>
                <w:rFonts w:cstheme="minorHAnsi"/>
                <w:sz w:val="20"/>
                <w:szCs w:val="20"/>
              </w:rPr>
            </w:pPr>
          </w:p>
        </w:tc>
        <w:tc>
          <w:tcPr>
            <w:tcW w:w="1307" w:type="dxa"/>
          </w:tcPr>
          <w:p w:rsidR="004460AA" w:rsidRPr="00A102FA" w:rsidRDefault="004460AA" w:rsidP="003D238E">
            <w:pPr>
              <w:rPr>
                <w:rFonts w:cstheme="minorHAnsi"/>
                <w:sz w:val="20"/>
                <w:szCs w:val="20"/>
              </w:rPr>
            </w:pPr>
          </w:p>
        </w:tc>
        <w:tc>
          <w:tcPr>
            <w:tcW w:w="1417" w:type="dxa"/>
          </w:tcPr>
          <w:p w:rsidR="004460AA" w:rsidRPr="00A102FA" w:rsidRDefault="004460AA" w:rsidP="003D238E">
            <w:pPr>
              <w:rPr>
                <w:rFonts w:cstheme="minorHAnsi"/>
                <w:sz w:val="20"/>
                <w:szCs w:val="20"/>
              </w:rPr>
            </w:pPr>
          </w:p>
        </w:tc>
        <w:tc>
          <w:tcPr>
            <w:tcW w:w="1701" w:type="dxa"/>
          </w:tcPr>
          <w:p w:rsidR="004460AA" w:rsidRPr="00A102FA" w:rsidRDefault="004460AA" w:rsidP="003D238E">
            <w:pPr>
              <w:rPr>
                <w:rFonts w:cstheme="minorHAnsi"/>
                <w:sz w:val="20"/>
                <w:szCs w:val="20"/>
              </w:rPr>
            </w:pPr>
          </w:p>
        </w:tc>
      </w:tr>
      <w:tr w:rsidR="004460AA" w:rsidRPr="00A102FA" w:rsidTr="003D238E">
        <w:tc>
          <w:tcPr>
            <w:tcW w:w="1215" w:type="dxa"/>
          </w:tcPr>
          <w:p w:rsidR="004460AA" w:rsidRPr="00A102FA" w:rsidRDefault="004460AA"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4460AA" w:rsidRDefault="004460AA" w:rsidP="003D238E">
            <w:pPr>
              <w:rPr>
                <w:rFonts w:cstheme="minorHAnsi"/>
                <w:sz w:val="20"/>
                <w:szCs w:val="20"/>
              </w:rPr>
            </w:pPr>
            <w:r>
              <w:rPr>
                <w:rFonts w:cstheme="minorHAnsi"/>
                <w:sz w:val="20"/>
                <w:szCs w:val="20"/>
              </w:rPr>
              <w:t>Орада</w:t>
            </w:r>
          </w:p>
        </w:tc>
        <w:tc>
          <w:tcPr>
            <w:tcW w:w="1272" w:type="dxa"/>
          </w:tcPr>
          <w:p w:rsidR="004460AA" w:rsidRDefault="004460AA" w:rsidP="003D238E">
            <w:pPr>
              <w:rPr>
                <w:rFonts w:cstheme="minorHAnsi"/>
                <w:sz w:val="20"/>
                <w:szCs w:val="20"/>
              </w:rPr>
            </w:pPr>
            <w:r>
              <w:rPr>
                <w:rFonts w:cstheme="minorHAnsi"/>
                <w:sz w:val="20"/>
                <w:szCs w:val="20"/>
              </w:rPr>
              <w:t>кг</w:t>
            </w:r>
          </w:p>
        </w:tc>
        <w:tc>
          <w:tcPr>
            <w:tcW w:w="1134" w:type="dxa"/>
          </w:tcPr>
          <w:p w:rsidR="004460AA" w:rsidRDefault="000C423E" w:rsidP="003D238E">
            <w:pPr>
              <w:rPr>
                <w:rFonts w:cstheme="minorHAnsi"/>
                <w:sz w:val="20"/>
                <w:szCs w:val="20"/>
              </w:rPr>
            </w:pPr>
            <w:r>
              <w:rPr>
                <w:rFonts w:cstheme="minorHAnsi"/>
                <w:sz w:val="20"/>
                <w:szCs w:val="20"/>
              </w:rPr>
              <w:t>13</w:t>
            </w:r>
            <w:r w:rsidR="004460AA">
              <w:rPr>
                <w:rFonts w:cstheme="minorHAnsi"/>
                <w:sz w:val="20"/>
                <w:szCs w:val="20"/>
              </w:rPr>
              <w:t>0</w:t>
            </w:r>
          </w:p>
        </w:tc>
        <w:tc>
          <w:tcPr>
            <w:tcW w:w="1134" w:type="dxa"/>
          </w:tcPr>
          <w:p w:rsidR="004460AA" w:rsidRPr="00A102FA" w:rsidRDefault="004460AA" w:rsidP="003D238E">
            <w:pPr>
              <w:rPr>
                <w:rFonts w:cstheme="minorHAnsi"/>
                <w:sz w:val="20"/>
                <w:szCs w:val="20"/>
              </w:rPr>
            </w:pPr>
          </w:p>
        </w:tc>
        <w:tc>
          <w:tcPr>
            <w:tcW w:w="1134" w:type="dxa"/>
          </w:tcPr>
          <w:p w:rsidR="004460AA" w:rsidRPr="00A102FA" w:rsidRDefault="004460AA" w:rsidP="003D238E">
            <w:pPr>
              <w:rPr>
                <w:rFonts w:cstheme="minorHAnsi"/>
                <w:sz w:val="20"/>
                <w:szCs w:val="20"/>
              </w:rPr>
            </w:pPr>
          </w:p>
        </w:tc>
        <w:tc>
          <w:tcPr>
            <w:tcW w:w="1307" w:type="dxa"/>
          </w:tcPr>
          <w:p w:rsidR="004460AA" w:rsidRPr="00A102FA" w:rsidRDefault="004460AA" w:rsidP="003D238E">
            <w:pPr>
              <w:rPr>
                <w:rFonts w:cstheme="minorHAnsi"/>
                <w:sz w:val="20"/>
                <w:szCs w:val="20"/>
              </w:rPr>
            </w:pPr>
          </w:p>
        </w:tc>
        <w:tc>
          <w:tcPr>
            <w:tcW w:w="1417" w:type="dxa"/>
          </w:tcPr>
          <w:p w:rsidR="004460AA" w:rsidRPr="00A102FA" w:rsidRDefault="004460AA" w:rsidP="003D238E">
            <w:pPr>
              <w:rPr>
                <w:rFonts w:cstheme="minorHAnsi"/>
                <w:sz w:val="20"/>
                <w:szCs w:val="20"/>
              </w:rPr>
            </w:pPr>
          </w:p>
        </w:tc>
        <w:tc>
          <w:tcPr>
            <w:tcW w:w="1701" w:type="dxa"/>
          </w:tcPr>
          <w:p w:rsidR="004460AA" w:rsidRPr="00A102FA" w:rsidRDefault="004460AA" w:rsidP="003D238E">
            <w:pPr>
              <w:rPr>
                <w:rFonts w:cstheme="minorHAnsi"/>
                <w:sz w:val="20"/>
                <w:szCs w:val="20"/>
              </w:rPr>
            </w:pPr>
          </w:p>
        </w:tc>
      </w:tr>
      <w:tr w:rsidR="004460AA" w:rsidRPr="00A102FA" w:rsidTr="003D238E">
        <w:tc>
          <w:tcPr>
            <w:tcW w:w="1215" w:type="dxa"/>
          </w:tcPr>
          <w:p w:rsidR="004460AA" w:rsidRPr="00A102FA" w:rsidRDefault="004460AA" w:rsidP="003D238E">
            <w:pPr>
              <w:pStyle w:val="ListParagraph"/>
              <w:numPr>
                <w:ilvl w:val="0"/>
                <w:numId w:val="14"/>
              </w:numPr>
              <w:suppressAutoHyphens w:val="0"/>
              <w:spacing w:line="240" w:lineRule="auto"/>
              <w:contextualSpacing/>
              <w:rPr>
                <w:rFonts w:asciiTheme="minorHAnsi" w:hAnsiTheme="minorHAnsi" w:cstheme="minorHAnsi"/>
                <w:color w:val="auto"/>
                <w:sz w:val="20"/>
                <w:szCs w:val="20"/>
              </w:rPr>
            </w:pPr>
          </w:p>
        </w:tc>
        <w:tc>
          <w:tcPr>
            <w:tcW w:w="2977" w:type="dxa"/>
          </w:tcPr>
          <w:p w:rsidR="004460AA" w:rsidRPr="00A420A9" w:rsidRDefault="004460AA" w:rsidP="003D238E">
            <w:pPr>
              <w:rPr>
                <w:rFonts w:cstheme="minorHAnsi"/>
                <w:sz w:val="20"/>
                <w:szCs w:val="20"/>
              </w:rPr>
            </w:pPr>
            <w:r>
              <w:rPr>
                <w:rFonts w:cstheme="minorHAnsi"/>
                <w:sz w:val="20"/>
                <w:szCs w:val="20"/>
              </w:rPr>
              <w:t>Шаран филетиран</w:t>
            </w:r>
            <w:r w:rsidR="00A420A9">
              <w:rPr>
                <w:rFonts w:cstheme="minorHAnsi"/>
                <w:sz w:val="20"/>
                <w:szCs w:val="20"/>
              </w:rPr>
              <w:t xml:space="preserve"> у смрзнутом стању</w:t>
            </w:r>
          </w:p>
        </w:tc>
        <w:tc>
          <w:tcPr>
            <w:tcW w:w="1272" w:type="dxa"/>
          </w:tcPr>
          <w:p w:rsidR="004460AA" w:rsidRDefault="004460AA" w:rsidP="003D238E">
            <w:pPr>
              <w:rPr>
                <w:rFonts w:cstheme="minorHAnsi"/>
                <w:sz w:val="20"/>
                <w:szCs w:val="20"/>
              </w:rPr>
            </w:pPr>
            <w:r>
              <w:rPr>
                <w:rFonts w:cstheme="minorHAnsi"/>
                <w:sz w:val="20"/>
                <w:szCs w:val="20"/>
              </w:rPr>
              <w:t>кг</w:t>
            </w:r>
          </w:p>
        </w:tc>
        <w:tc>
          <w:tcPr>
            <w:tcW w:w="1134" w:type="dxa"/>
          </w:tcPr>
          <w:p w:rsidR="004460AA" w:rsidRDefault="000C423E" w:rsidP="003D238E">
            <w:pPr>
              <w:rPr>
                <w:rFonts w:cstheme="minorHAnsi"/>
                <w:sz w:val="20"/>
                <w:szCs w:val="20"/>
              </w:rPr>
            </w:pPr>
            <w:r>
              <w:rPr>
                <w:rFonts w:cstheme="minorHAnsi"/>
                <w:sz w:val="20"/>
                <w:szCs w:val="20"/>
              </w:rPr>
              <w:t>25</w:t>
            </w:r>
            <w:r w:rsidR="004460AA">
              <w:rPr>
                <w:rFonts w:cstheme="minorHAnsi"/>
                <w:sz w:val="20"/>
                <w:szCs w:val="20"/>
              </w:rPr>
              <w:t>0</w:t>
            </w:r>
          </w:p>
        </w:tc>
        <w:tc>
          <w:tcPr>
            <w:tcW w:w="1134" w:type="dxa"/>
          </w:tcPr>
          <w:p w:rsidR="004460AA" w:rsidRPr="00A102FA" w:rsidRDefault="004460AA" w:rsidP="003D238E">
            <w:pPr>
              <w:rPr>
                <w:rFonts w:cstheme="minorHAnsi"/>
                <w:sz w:val="20"/>
                <w:szCs w:val="20"/>
              </w:rPr>
            </w:pPr>
          </w:p>
        </w:tc>
        <w:tc>
          <w:tcPr>
            <w:tcW w:w="1134" w:type="dxa"/>
          </w:tcPr>
          <w:p w:rsidR="004460AA" w:rsidRPr="00A102FA" w:rsidRDefault="004460AA" w:rsidP="003D238E">
            <w:pPr>
              <w:rPr>
                <w:rFonts w:cstheme="minorHAnsi"/>
                <w:sz w:val="20"/>
                <w:szCs w:val="20"/>
              </w:rPr>
            </w:pPr>
          </w:p>
        </w:tc>
        <w:tc>
          <w:tcPr>
            <w:tcW w:w="1307" w:type="dxa"/>
          </w:tcPr>
          <w:p w:rsidR="004460AA" w:rsidRPr="00A102FA" w:rsidRDefault="004460AA" w:rsidP="003D238E">
            <w:pPr>
              <w:rPr>
                <w:rFonts w:cstheme="minorHAnsi"/>
                <w:sz w:val="20"/>
                <w:szCs w:val="20"/>
              </w:rPr>
            </w:pPr>
          </w:p>
        </w:tc>
        <w:tc>
          <w:tcPr>
            <w:tcW w:w="1417" w:type="dxa"/>
          </w:tcPr>
          <w:p w:rsidR="004460AA" w:rsidRPr="00A102FA" w:rsidRDefault="004460AA" w:rsidP="003D238E">
            <w:pPr>
              <w:rPr>
                <w:rFonts w:cstheme="minorHAnsi"/>
                <w:sz w:val="20"/>
                <w:szCs w:val="20"/>
              </w:rPr>
            </w:pPr>
          </w:p>
        </w:tc>
        <w:tc>
          <w:tcPr>
            <w:tcW w:w="1701" w:type="dxa"/>
          </w:tcPr>
          <w:p w:rsidR="004460AA" w:rsidRPr="00A102FA" w:rsidRDefault="004460AA" w:rsidP="003D238E">
            <w:pPr>
              <w:rPr>
                <w:rFonts w:cstheme="minorHAnsi"/>
                <w:sz w:val="20"/>
                <w:szCs w:val="20"/>
              </w:rPr>
            </w:pPr>
          </w:p>
        </w:tc>
      </w:tr>
      <w:tr w:rsidR="00816728" w:rsidRPr="00A102FA" w:rsidTr="003D238E">
        <w:trPr>
          <w:gridAfter w:val="3"/>
          <w:wAfter w:w="4425" w:type="dxa"/>
        </w:trPr>
        <w:tc>
          <w:tcPr>
            <w:tcW w:w="7732"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425" w:type="dxa"/>
        </w:trPr>
        <w:tc>
          <w:tcPr>
            <w:tcW w:w="7732"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425" w:type="dxa"/>
        </w:trPr>
        <w:tc>
          <w:tcPr>
            <w:tcW w:w="7732"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134" w:type="dxa"/>
          </w:tcPr>
          <w:p w:rsidR="00816728" w:rsidRPr="00A102FA" w:rsidRDefault="00816728" w:rsidP="003D238E">
            <w:pPr>
              <w:ind w:right="90"/>
              <w:jc w:val="right"/>
              <w:rPr>
                <w:rFonts w:cstheme="minorHAnsi"/>
                <w:i/>
                <w:sz w:val="20"/>
                <w:szCs w:val="20"/>
                <w:lang w:val="sr-Cyrl-CS"/>
              </w:rPr>
            </w:pPr>
          </w:p>
        </w:tc>
      </w:tr>
    </w:tbl>
    <w:p w:rsidR="00CE73F3" w:rsidRPr="004362CF" w:rsidRDefault="00CE73F3" w:rsidP="00CE73F3">
      <w:pPr>
        <w:rPr>
          <w:rFonts w:cstheme="minorHAnsi"/>
          <w:b/>
          <w:sz w:val="20"/>
          <w:szCs w:val="20"/>
        </w:rPr>
      </w:pPr>
      <w:r w:rsidRPr="004362CF">
        <w:rPr>
          <w:rFonts w:cstheme="minorHAnsi"/>
          <w:b/>
          <w:sz w:val="20"/>
          <w:szCs w:val="20"/>
          <w:lang w:val="ru-RU"/>
        </w:rPr>
        <w:t>НАПОМЕНА:</w:t>
      </w:r>
      <w:r w:rsidRPr="004362CF">
        <w:rPr>
          <w:rFonts w:cstheme="minorHAnsi"/>
          <w:b/>
          <w:sz w:val="20"/>
          <w:szCs w:val="20"/>
          <w:lang w:val="sr-Latn-CS"/>
        </w:rPr>
        <w:t xml:space="preserve"> </w:t>
      </w:r>
      <w:r w:rsidRPr="004362CF">
        <w:rPr>
          <w:rFonts w:cstheme="minorHAnsi"/>
          <w:b/>
          <w:sz w:val="20"/>
          <w:szCs w:val="20"/>
          <w:lang w:val="ru-RU"/>
        </w:rPr>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28"/>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28"/>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A102FA" w:rsidRDefault="00816728" w:rsidP="00816728">
      <w:pPr>
        <w:pStyle w:val="ListParagraph"/>
        <w:numPr>
          <w:ilvl w:val="0"/>
          <w:numId w:val="28"/>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7. уписати колико износи јединична цена са ПДВ-ом, за  тражени предмет јавне набавке;</w:t>
      </w:r>
    </w:p>
    <w:p w:rsidR="00816728" w:rsidRPr="00A102FA" w:rsidRDefault="00816728" w:rsidP="00816728">
      <w:pPr>
        <w:pStyle w:val="ListParagraph"/>
        <w:numPr>
          <w:ilvl w:val="0"/>
          <w:numId w:val="28"/>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8.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са ПДВ-ом за  тражени предмет јавне набавке и то тако што ће помножити јединичну цену са ПДВ-ом (наведену у колони 7.) са траженом количином (која је наведена у колони 4.);</w:t>
      </w:r>
    </w:p>
    <w:p w:rsidR="00816728" w:rsidRPr="00A102FA" w:rsidRDefault="00816728" w:rsidP="00816728">
      <w:pPr>
        <w:pStyle w:val="ListParagraph"/>
        <w:numPr>
          <w:ilvl w:val="0"/>
          <w:numId w:val="28"/>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9.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Pr="00A102FA">
        <w:rPr>
          <w:rFonts w:asciiTheme="minorHAnsi" w:hAnsiTheme="minorHAnsi" w:cstheme="minorHAnsi"/>
          <w:bCs/>
          <w:iCs/>
          <w:color w:val="auto"/>
          <w:sz w:val="20"/>
          <w:szCs w:val="20"/>
        </w:rPr>
        <w:t xml:space="preserve"> или назив произвођача</w:t>
      </w:r>
    </w:p>
    <w:p w:rsidR="00816728" w:rsidRPr="00A102FA" w:rsidRDefault="00816728" w:rsidP="00816728">
      <w:pPr>
        <w:pStyle w:val="ListParagraph"/>
        <w:numPr>
          <w:ilvl w:val="0"/>
          <w:numId w:val="28"/>
        </w:numPr>
        <w:tabs>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jc w:val="both"/>
        <w:rPr>
          <w:rFonts w:cstheme="minorHAnsi"/>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DA56E7">
        <w:rPr>
          <w:rFonts w:cstheme="minorHAnsi"/>
          <w:b/>
          <w:sz w:val="20"/>
          <w:szCs w:val="20"/>
        </w:rPr>
        <w:t xml:space="preserve"> 1/18-3</w:t>
      </w:r>
      <w:r w:rsidRPr="00A102FA">
        <w:rPr>
          <w:rFonts w:cstheme="minorHAnsi"/>
          <w:b/>
          <w:sz w:val="20"/>
          <w:szCs w:val="20"/>
          <w:lang w:val="sr-Cyrl-CS"/>
        </w:rPr>
        <w:t xml:space="preserve"> – </w:t>
      </w:r>
      <w:r w:rsidR="00DA56E7">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4 – </w:t>
      </w:r>
      <w:r w:rsidRPr="00A102FA">
        <w:rPr>
          <w:rFonts w:cstheme="minorHAnsi"/>
          <w:b/>
          <w:sz w:val="20"/>
          <w:szCs w:val="20"/>
        </w:rPr>
        <w:t>Риба и рибљи производи</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jc w:val="both"/>
        <w:rPr>
          <w:rFonts w:cstheme="minorHAnsi"/>
          <w:b/>
          <w:bCs/>
          <w:i/>
          <w:iCs/>
          <w:sz w:val="20"/>
          <w:szCs w:val="20"/>
        </w:rPr>
      </w:pPr>
    </w:p>
    <w:p w:rsidR="00816728" w:rsidRPr="00A102FA" w:rsidRDefault="00816728" w:rsidP="00816728">
      <w:pPr>
        <w:jc w:val="both"/>
        <w:rPr>
          <w:rFonts w:cstheme="minorHAnsi"/>
          <w:sz w:val="20"/>
          <w:szCs w:val="20"/>
        </w:rPr>
      </w:pPr>
      <w:r w:rsidRPr="00A102FA">
        <w:rPr>
          <w:rFonts w:eastAsia="TimesNewRomanPSMT" w:cstheme="minorHAnsi"/>
          <w:b/>
          <w:bCs/>
          <w:sz w:val="20"/>
          <w:szCs w:val="20"/>
        </w:rPr>
        <w:lastRenderedPageBreak/>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DA56E7">
        <w:rPr>
          <w:rFonts w:cstheme="minorHAnsi"/>
          <w:b/>
          <w:sz w:val="20"/>
          <w:szCs w:val="20"/>
        </w:rPr>
        <w:t xml:space="preserve"> 1/18-3</w:t>
      </w:r>
      <w:r w:rsidRPr="00A102FA">
        <w:rPr>
          <w:rFonts w:cstheme="minorHAnsi"/>
          <w:b/>
          <w:sz w:val="20"/>
          <w:szCs w:val="20"/>
          <w:lang w:val="sr-Cyrl-CS"/>
        </w:rPr>
        <w:t xml:space="preserve"> – </w:t>
      </w:r>
      <w:r w:rsidR="00DA56E7">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4 – </w:t>
      </w:r>
      <w:r w:rsidRPr="00A102FA">
        <w:rPr>
          <w:rFonts w:cstheme="minorHAnsi"/>
          <w:b/>
          <w:sz w:val="20"/>
          <w:szCs w:val="20"/>
        </w:rPr>
        <w:t>Риба и рибљи производи</w:t>
      </w:r>
    </w:p>
    <w:tbl>
      <w:tblPr>
        <w:tblW w:w="0" w:type="auto"/>
        <w:tblInd w:w="303" w:type="dxa"/>
        <w:tblLayout w:type="fixed"/>
        <w:tblLook w:val="0000"/>
      </w:tblPr>
      <w:tblGrid>
        <w:gridCol w:w="3225"/>
        <w:gridCol w:w="5400"/>
      </w:tblGrid>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DA56E7" w:rsidRPr="008F2386"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lang w:val="sr-Cyrl-CS"/>
              </w:rPr>
            </w:pPr>
          </w:p>
          <w:p w:rsidR="00DA56E7" w:rsidRPr="00A102FA" w:rsidRDefault="00DA56E7"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8F2386" w:rsidRDefault="00DA56E7"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DA56E7" w:rsidRPr="008F2386"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lang w:val="sr-Cyrl-CS"/>
              </w:rPr>
            </w:pPr>
            <w:r>
              <w:rPr>
                <w:rFonts w:eastAsia="TimesNewRomanPSMT" w:cstheme="minorHAnsi"/>
                <w:bCs/>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8F2386" w:rsidRDefault="00DA56E7" w:rsidP="00467D4D">
            <w:pPr>
              <w:suppressAutoHyphens/>
              <w:autoSpaceDE w:val="0"/>
              <w:ind w:right="184"/>
              <w:jc w:val="both"/>
              <w:rPr>
                <w:rFonts w:cstheme="minorHAnsi"/>
                <w:iCs/>
                <w:sz w:val="20"/>
                <w:szCs w:val="20"/>
              </w:rPr>
            </w:pPr>
            <w:r>
              <w:rPr>
                <w:rFonts w:cstheme="minorHAnsi"/>
                <w:iCs/>
                <w:sz w:val="20"/>
                <w:szCs w:val="20"/>
              </w:rPr>
              <w:t xml:space="preserve">Испорука минимум једном недељно. Искључиво радним данима од 10 до 13 часова. </w:t>
            </w:r>
          </w:p>
        </w:tc>
      </w:tr>
    </w:tbl>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DA56E7"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Pr="00DA56E7" w:rsidRDefault="00816728" w:rsidP="00DA56E7">
      <w:pPr>
        <w:jc w:val="both"/>
        <w:rPr>
          <w:rFonts w:cstheme="minorHAnsi"/>
          <w:i/>
          <w:iCs/>
          <w:sz w:val="20"/>
          <w:szCs w:val="20"/>
        </w:rPr>
      </w:pPr>
      <w:r w:rsidRPr="00A102FA">
        <w:rPr>
          <w:rFonts w:cstheme="minorHAnsi"/>
          <w:b/>
          <w:bCs/>
          <w:i/>
          <w:iCs/>
          <w:sz w:val="20"/>
          <w:szCs w:val="20"/>
          <w:u w:val="single"/>
        </w:rPr>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16728" w:rsidRPr="00A102FA" w:rsidRDefault="00816728" w:rsidP="009774CC">
      <w:pPr>
        <w:jc w:val="both"/>
        <w:rPr>
          <w:rFonts w:cstheme="minorHAnsi"/>
          <w:b/>
          <w:sz w:val="20"/>
          <w:szCs w:val="20"/>
        </w:rPr>
      </w:pPr>
      <w:r w:rsidRPr="00A102FA">
        <w:rPr>
          <w:rFonts w:cstheme="minorHAnsi"/>
          <w:b/>
          <w:sz w:val="20"/>
          <w:szCs w:val="20"/>
          <w:lang w:val="sr-Cyrl-CS"/>
        </w:rPr>
        <w:lastRenderedPageBreak/>
        <w:t>Партија 5 -</w:t>
      </w:r>
      <w:r w:rsidRPr="00A102FA">
        <w:rPr>
          <w:rFonts w:cstheme="minorHAnsi"/>
          <w:sz w:val="20"/>
          <w:szCs w:val="20"/>
        </w:rPr>
        <w:t xml:space="preserve"> </w:t>
      </w:r>
      <w:r w:rsidRPr="00A102FA">
        <w:rPr>
          <w:rFonts w:cstheme="minorHAnsi"/>
          <w:b/>
          <w:sz w:val="20"/>
          <w:szCs w:val="20"/>
        </w:rPr>
        <w:t>Млеко и млечни производи</w:t>
      </w:r>
    </w:p>
    <w:p w:rsidR="00816728" w:rsidRPr="00A102FA" w:rsidRDefault="00816728" w:rsidP="00816728">
      <w:pPr>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693"/>
        <w:gridCol w:w="1144"/>
        <w:gridCol w:w="1134"/>
        <w:gridCol w:w="1134"/>
        <w:gridCol w:w="1134"/>
        <w:gridCol w:w="1266"/>
        <w:gridCol w:w="1276"/>
        <w:gridCol w:w="1842"/>
      </w:tblGrid>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693"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144"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266"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са ПДВ-ом</w:t>
            </w:r>
          </w:p>
        </w:tc>
        <w:tc>
          <w:tcPr>
            <w:tcW w:w="1276"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са ПДВ-ом</w:t>
            </w:r>
          </w:p>
        </w:tc>
        <w:tc>
          <w:tcPr>
            <w:tcW w:w="1842"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007749FA">
              <w:rPr>
                <w:rFonts w:eastAsia="Arial" w:cstheme="minorHAnsi"/>
                <w:sz w:val="20"/>
                <w:szCs w:val="20"/>
              </w:rPr>
              <w:t xml:space="preserve">) </w:t>
            </w:r>
            <w:r w:rsidR="007749FA" w:rsidRPr="007749FA">
              <w:rPr>
                <w:rFonts w:eastAsia="Arial" w:cstheme="minorHAnsi"/>
                <w:b/>
                <w:color w:val="FF0000"/>
                <w:sz w:val="20"/>
                <w:szCs w:val="20"/>
              </w:rPr>
              <w:t>и</w:t>
            </w:r>
            <w:r w:rsidR="007749FA">
              <w:rPr>
                <w:rFonts w:eastAsia="Arial" w:cstheme="minorHAnsi"/>
                <w:sz w:val="20"/>
                <w:szCs w:val="20"/>
              </w:rPr>
              <w:t xml:space="preserve"> </w:t>
            </w:r>
            <w:r w:rsidRPr="00A102FA">
              <w:rPr>
                <w:rFonts w:eastAsia="Arial" w:cstheme="minorHAnsi"/>
                <w:sz w:val="20"/>
                <w:szCs w:val="20"/>
              </w:rPr>
              <w:t>Назив произвођача</w:t>
            </w:r>
          </w:p>
        </w:tc>
      </w:tr>
      <w:tr w:rsidR="00816728" w:rsidRPr="00A102FA" w:rsidTr="003D238E">
        <w:tc>
          <w:tcPr>
            <w:tcW w:w="959"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693" w:type="dxa"/>
          </w:tcPr>
          <w:p w:rsidR="00816728" w:rsidRPr="00A102FA" w:rsidRDefault="00816728" w:rsidP="003D238E">
            <w:pPr>
              <w:jc w:val="center"/>
              <w:rPr>
                <w:rFonts w:cstheme="minorHAnsi"/>
                <w:sz w:val="20"/>
                <w:szCs w:val="20"/>
              </w:rPr>
            </w:pPr>
            <w:r w:rsidRPr="00A102FA">
              <w:rPr>
                <w:rFonts w:cstheme="minorHAnsi"/>
                <w:sz w:val="20"/>
                <w:szCs w:val="20"/>
              </w:rPr>
              <w:t>2</w:t>
            </w:r>
          </w:p>
        </w:tc>
        <w:tc>
          <w:tcPr>
            <w:tcW w:w="1144"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266" w:type="dxa"/>
          </w:tcPr>
          <w:p w:rsidR="00816728" w:rsidRPr="00A102FA" w:rsidRDefault="00816728" w:rsidP="003D238E">
            <w:pPr>
              <w:jc w:val="center"/>
              <w:rPr>
                <w:rFonts w:cstheme="minorHAnsi"/>
                <w:sz w:val="20"/>
                <w:szCs w:val="20"/>
              </w:rPr>
            </w:pPr>
            <w:r w:rsidRPr="00A102FA">
              <w:rPr>
                <w:rFonts w:cstheme="minorHAnsi"/>
                <w:sz w:val="20"/>
                <w:szCs w:val="20"/>
              </w:rPr>
              <w:t>7</w:t>
            </w:r>
          </w:p>
        </w:tc>
        <w:tc>
          <w:tcPr>
            <w:tcW w:w="1276" w:type="dxa"/>
          </w:tcPr>
          <w:p w:rsidR="00816728" w:rsidRPr="00A102FA" w:rsidRDefault="00816728" w:rsidP="003D238E">
            <w:pPr>
              <w:jc w:val="center"/>
              <w:rPr>
                <w:rFonts w:cstheme="minorHAnsi"/>
                <w:sz w:val="20"/>
                <w:szCs w:val="20"/>
              </w:rPr>
            </w:pPr>
            <w:r w:rsidRPr="00A102FA">
              <w:rPr>
                <w:rFonts w:cstheme="minorHAnsi"/>
                <w:sz w:val="20"/>
                <w:szCs w:val="20"/>
              </w:rPr>
              <w:t>8(4х7)</w:t>
            </w:r>
          </w:p>
        </w:tc>
        <w:tc>
          <w:tcPr>
            <w:tcW w:w="1842" w:type="dxa"/>
          </w:tcPr>
          <w:p w:rsidR="00816728" w:rsidRPr="00A102FA" w:rsidRDefault="00816728" w:rsidP="003D238E">
            <w:pPr>
              <w:jc w:val="center"/>
              <w:rPr>
                <w:rFonts w:cstheme="minorHAnsi"/>
                <w:sz w:val="20"/>
                <w:szCs w:val="20"/>
              </w:rPr>
            </w:pPr>
            <w:r w:rsidRPr="00A102FA">
              <w:rPr>
                <w:rFonts w:cstheme="minorHAnsi"/>
                <w:sz w:val="20"/>
                <w:szCs w:val="20"/>
              </w:rPr>
              <w:t>9</w:t>
            </w: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9F0E88" w:rsidRDefault="00816728" w:rsidP="003D238E">
            <w:pPr>
              <w:rPr>
                <w:rFonts w:cstheme="minorHAnsi"/>
                <w:sz w:val="20"/>
                <w:szCs w:val="20"/>
              </w:rPr>
            </w:pPr>
            <w:r w:rsidRPr="00A102FA">
              <w:rPr>
                <w:rFonts w:cstheme="minorHAnsi"/>
                <w:sz w:val="20"/>
                <w:szCs w:val="20"/>
              </w:rPr>
              <w:t>Млеко 2,8 % мм краткотрајно</w:t>
            </w:r>
            <w:r w:rsidR="00DA56E7">
              <w:rPr>
                <w:rFonts w:cstheme="minorHAnsi"/>
                <w:sz w:val="20"/>
                <w:szCs w:val="20"/>
              </w:rPr>
              <w:t>,</w:t>
            </w:r>
            <w:r w:rsidRPr="00A102FA">
              <w:rPr>
                <w:rFonts w:cstheme="minorHAnsi"/>
                <w:sz w:val="20"/>
                <w:szCs w:val="20"/>
              </w:rPr>
              <w:t xml:space="preserve"> 1/1, у </w:t>
            </w:r>
            <w:r w:rsidR="009F0E88">
              <w:rPr>
                <w:rFonts w:cstheme="minorHAnsi"/>
                <w:sz w:val="20"/>
                <w:szCs w:val="20"/>
              </w:rPr>
              <w:t xml:space="preserve">ПВЦ </w:t>
            </w:r>
            <w:r w:rsidRPr="00A102FA">
              <w:rPr>
                <w:rFonts w:cstheme="minorHAnsi"/>
                <w:sz w:val="20"/>
                <w:szCs w:val="20"/>
              </w:rPr>
              <w:t>кесама</w:t>
            </w:r>
            <w:r w:rsidR="009F0E88">
              <w:rPr>
                <w:rFonts w:cstheme="minorHAnsi"/>
                <w:sz w:val="20"/>
                <w:szCs w:val="20"/>
              </w:rPr>
              <w:t xml:space="preserve"> или ПВЦ флашама</w:t>
            </w:r>
          </w:p>
        </w:tc>
        <w:tc>
          <w:tcPr>
            <w:tcW w:w="1144" w:type="dxa"/>
          </w:tcPr>
          <w:p w:rsidR="00816728" w:rsidRPr="00A102FA" w:rsidRDefault="00816728" w:rsidP="003D238E">
            <w:pPr>
              <w:rPr>
                <w:rFonts w:cstheme="minorHAnsi"/>
                <w:sz w:val="20"/>
                <w:szCs w:val="20"/>
              </w:rPr>
            </w:pPr>
            <w:r w:rsidRPr="00A102FA">
              <w:rPr>
                <w:rFonts w:cstheme="minorHAnsi"/>
                <w:sz w:val="20"/>
                <w:szCs w:val="20"/>
              </w:rPr>
              <w:t>литар</w:t>
            </w:r>
          </w:p>
        </w:tc>
        <w:tc>
          <w:tcPr>
            <w:tcW w:w="1134" w:type="dxa"/>
          </w:tcPr>
          <w:p w:rsidR="00816728" w:rsidRPr="00A102FA" w:rsidRDefault="00816728" w:rsidP="003D238E">
            <w:pPr>
              <w:rPr>
                <w:rFonts w:cstheme="minorHAnsi"/>
                <w:sz w:val="20"/>
                <w:szCs w:val="20"/>
              </w:rPr>
            </w:pPr>
            <w:r w:rsidRPr="00A102FA">
              <w:rPr>
                <w:rFonts w:cstheme="minorHAnsi"/>
                <w:sz w:val="20"/>
                <w:szCs w:val="20"/>
              </w:rPr>
              <w:t>27000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9F0E88" w:rsidRDefault="00816728" w:rsidP="003D238E">
            <w:pPr>
              <w:rPr>
                <w:rFonts w:cstheme="minorHAnsi"/>
                <w:sz w:val="20"/>
                <w:szCs w:val="20"/>
              </w:rPr>
            </w:pPr>
            <w:r w:rsidRPr="00A102FA">
              <w:rPr>
                <w:rFonts w:cstheme="minorHAnsi"/>
                <w:sz w:val="20"/>
                <w:szCs w:val="20"/>
              </w:rPr>
              <w:t>Млеко 2,8 % мм</w:t>
            </w:r>
            <w:r w:rsidR="00DA56E7">
              <w:rPr>
                <w:rFonts w:cstheme="minorHAnsi"/>
                <w:sz w:val="20"/>
                <w:szCs w:val="20"/>
              </w:rPr>
              <w:t>,</w:t>
            </w:r>
            <w:r w:rsidRPr="00A102FA">
              <w:rPr>
                <w:rFonts w:cstheme="minorHAnsi"/>
                <w:sz w:val="20"/>
                <w:szCs w:val="20"/>
              </w:rPr>
              <w:t xml:space="preserve"> дуготрајно</w:t>
            </w:r>
            <w:r w:rsidR="00DA56E7">
              <w:rPr>
                <w:rFonts w:cstheme="minorHAnsi"/>
                <w:sz w:val="20"/>
                <w:szCs w:val="20"/>
              </w:rPr>
              <w:t>,</w:t>
            </w:r>
            <w:r w:rsidRPr="00A102FA">
              <w:rPr>
                <w:rFonts w:cstheme="minorHAnsi"/>
                <w:sz w:val="20"/>
                <w:szCs w:val="20"/>
              </w:rPr>
              <w:t xml:space="preserve"> 1/1</w:t>
            </w:r>
            <w:r w:rsidR="009F0E88">
              <w:rPr>
                <w:rFonts w:cstheme="minorHAnsi"/>
                <w:sz w:val="20"/>
                <w:szCs w:val="20"/>
              </w:rPr>
              <w:t>, тетрапак</w:t>
            </w:r>
          </w:p>
        </w:tc>
        <w:tc>
          <w:tcPr>
            <w:tcW w:w="1144" w:type="dxa"/>
          </w:tcPr>
          <w:p w:rsidR="00816728" w:rsidRPr="00A102FA" w:rsidRDefault="00816728" w:rsidP="003D238E">
            <w:pPr>
              <w:rPr>
                <w:rFonts w:cstheme="minorHAnsi"/>
                <w:sz w:val="20"/>
                <w:szCs w:val="20"/>
              </w:rPr>
            </w:pPr>
            <w:r w:rsidRPr="00A102FA">
              <w:rPr>
                <w:rFonts w:cstheme="minorHAnsi"/>
                <w:sz w:val="20"/>
                <w:szCs w:val="20"/>
              </w:rPr>
              <w:t>литар</w:t>
            </w:r>
          </w:p>
        </w:tc>
        <w:tc>
          <w:tcPr>
            <w:tcW w:w="1134" w:type="dxa"/>
          </w:tcPr>
          <w:p w:rsidR="00816728" w:rsidRPr="00A102FA" w:rsidRDefault="009F0E88" w:rsidP="003D238E">
            <w:pPr>
              <w:rPr>
                <w:rFonts w:cstheme="minorHAnsi"/>
                <w:sz w:val="20"/>
                <w:szCs w:val="20"/>
              </w:rPr>
            </w:pPr>
            <w:r>
              <w:rPr>
                <w:rFonts w:cstheme="minorHAnsi"/>
                <w:sz w:val="20"/>
                <w:szCs w:val="20"/>
              </w:rPr>
              <w:t>15</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Јогурт</w:t>
            </w:r>
            <w:r w:rsidR="00DA56E7">
              <w:rPr>
                <w:rFonts w:cstheme="minorHAnsi"/>
                <w:sz w:val="20"/>
                <w:szCs w:val="20"/>
              </w:rPr>
              <w:t>,</w:t>
            </w:r>
            <w:r w:rsidRPr="00A102FA">
              <w:rPr>
                <w:rFonts w:cstheme="minorHAnsi"/>
                <w:sz w:val="20"/>
                <w:szCs w:val="20"/>
              </w:rPr>
              <w:t xml:space="preserve"> чаша 0.18 л</w:t>
            </w:r>
            <w:r w:rsidR="00DA56E7">
              <w:rPr>
                <w:rFonts w:cstheme="minorHAnsi"/>
                <w:sz w:val="20"/>
                <w:szCs w:val="20"/>
              </w:rPr>
              <w:t>,</w:t>
            </w:r>
            <w:r w:rsidRPr="00A102FA">
              <w:rPr>
                <w:rFonts w:cstheme="minorHAnsi"/>
                <w:sz w:val="20"/>
                <w:szCs w:val="20"/>
              </w:rPr>
              <w:t xml:space="preserve"> 0.5% мм</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9F0E88" w:rsidP="003D238E">
            <w:pPr>
              <w:rPr>
                <w:rFonts w:cstheme="minorHAnsi"/>
                <w:sz w:val="20"/>
                <w:szCs w:val="20"/>
              </w:rPr>
            </w:pPr>
            <w:r>
              <w:rPr>
                <w:rFonts w:cstheme="minorHAnsi"/>
                <w:sz w:val="20"/>
                <w:szCs w:val="20"/>
              </w:rPr>
              <w:t>6</w:t>
            </w:r>
            <w:r w:rsidR="00816728" w:rsidRPr="00A102FA">
              <w:rPr>
                <w:rFonts w:cstheme="minorHAnsi"/>
                <w:sz w:val="20"/>
                <w:szCs w:val="20"/>
              </w:rPr>
              <w:t>0000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Павла</w:t>
            </w:r>
            <w:r w:rsidR="009F0E88">
              <w:rPr>
                <w:rFonts w:cstheme="minorHAnsi"/>
                <w:sz w:val="20"/>
                <w:szCs w:val="20"/>
              </w:rPr>
              <w:t>ка кисела, паковање 2/1</w:t>
            </w:r>
            <w:r w:rsidRPr="00A102FA">
              <w:rPr>
                <w:rFonts w:cstheme="minorHAnsi"/>
                <w:sz w:val="20"/>
                <w:szCs w:val="20"/>
              </w:rPr>
              <w:t>, 20%мм</w:t>
            </w:r>
          </w:p>
        </w:tc>
        <w:tc>
          <w:tcPr>
            <w:tcW w:w="1144" w:type="dxa"/>
          </w:tcPr>
          <w:p w:rsidR="00816728" w:rsidRDefault="00586710" w:rsidP="003D238E">
            <w:pPr>
              <w:rPr>
                <w:rFonts w:cstheme="minorHAnsi"/>
                <w:sz w:val="20"/>
                <w:szCs w:val="20"/>
              </w:rPr>
            </w:pPr>
            <w:r>
              <w:rPr>
                <w:rFonts w:cstheme="minorHAnsi"/>
                <w:sz w:val="20"/>
                <w:szCs w:val="20"/>
              </w:rPr>
              <w:t>комад</w:t>
            </w:r>
          </w:p>
          <w:p w:rsidR="00586710" w:rsidRPr="009F0E88" w:rsidRDefault="00586710" w:rsidP="003D238E">
            <w:pPr>
              <w:rPr>
                <w:rFonts w:cstheme="minorHAnsi"/>
                <w:sz w:val="20"/>
                <w:szCs w:val="20"/>
              </w:rPr>
            </w:pPr>
            <w:r>
              <w:rPr>
                <w:rFonts w:cstheme="minorHAnsi"/>
                <w:sz w:val="20"/>
                <w:szCs w:val="20"/>
              </w:rPr>
              <w:t>(паковање</w:t>
            </w:r>
            <w:r w:rsidR="00DA56E7">
              <w:rPr>
                <w:rFonts w:cstheme="minorHAnsi"/>
                <w:sz w:val="20"/>
                <w:szCs w:val="20"/>
              </w:rPr>
              <w:t xml:space="preserve"> 2/1</w:t>
            </w:r>
            <w:r>
              <w:rPr>
                <w:rFonts w:cstheme="minorHAnsi"/>
                <w:sz w:val="20"/>
                <w:szCs w:val="20"/>
              </w:rPr>
              <w:t>)</w:t>
            </w:r>
          </w:p>
        </w:tc>
        <w:tc>
          <w:tcPr>
            <w:tcW w:w="1134" w:type="dxa"/>
          </w:tcPr>
          <w:p w:rsidR="00816728" w:rsidRPr="00586710" w:rsidRDefault="00586710" w:rsidP="003D238E">
            <w:pPr>
              <w:rPr>
                <w:rFonts w:cstheme="minorHAnsi"/>
                <w:sz w:val="20"/>
                <w:szCs w:val="20"/>
              </w:rPr>
            </w:pPr>
            <w:r>
              <w:rPr>
                <w:rFonts w:cstheme="minorHAnsi"/>
                <w:sz w:val="20"/>
                <w:szCs w:val="20"/>
              </w:rPr>
              <w:t>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Качкаваљ усм.</w:t>
            </w:r>
            <w:r w:rsidR="00DA56E7">
              <w:rPr>
                <w:rFonts w:cstheme="minorHAnsi"/>
                <w:sz w:val="20"/>
                <w:szCs w:val="20"/>
              </w:rPr>
              <w:t xml:space="preserve"> </w:t>
            </w:r>
            <w:r w:rsidRPr="00A102FA">
              <w:rPr>
                <w:rFonts w:cstheme="minorHAnsi"/>
                <w:sz w:val="20"/>
                <w:szCs w:val="20"/>
              </w:rPr>
              <w:t>мин 49%мм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86710" w:rsidP="003D238E">
            <w:pPr>
              <w:rPr>
                <w:rFonts w:cstheme="minorHAnsi"/>
                <w:sz w:val="20"/>
                <w:szCs w:val="20"/>
              </w:rPr>
            </w:pPr>
            <w:r>
              <w:rPr>
                <w:rFonts w:cstheme="minorHAnsi"/>
                <w:sz w:val="20"/>
                <w:szCs w:val="20"/>
              </w:rPr>
              <w:t>15</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Кајмак 63%мм усм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800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586710" w:rsidRDefault="00816728" w:rsidP="003D238E">
            <w:pPr>
              <w:rPr>
                <w:rFonts w:cstheme="minorHAnsi"/>
                <w:sz w:val="20"/>
                <w:szCs w:val="20"/>
              </w:rPr>
            </w:pPr>
            <w:r w:rsidRPr="00A102FA">
              <w:rPr>
                <w:rFonts w:cstheme="minorHAnsi"/>
                <w:sz w:val="20"/>
                <w:szCs w:val="20"/>
              </w:rPr>
              <w:t>Крављи ситан сир</w:t>
            </w:r>
            <w:r w:rsidR="00586710">
              <w:rPr>
                <w:rFonts w:cstheme="minorHAnsi"/>
                <w:sz w:val="20"/>
                <w:szCs w:val="20"/>
              </w:rPr>
              <w:t>, ринфуз</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86710" w:rsidP="003D238E">
            <w:pPr>
              <w:rPr>
                <w:rFonts w:cstheme="minorHAnsi"/>
                <w:sz w:val="20"/>
                <w:szCs w:val="20"/>
              </w:rPr>
            </w:pPr>
            <w:r>
              <w:rPr>
                <w:rFonts w:cstheme="minorHAnsi"/>
                <w:sz w:val="20"/>
                <w:szCs w:val="20"/>
              </w:rPr>
              <w:t>340</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A102FA" w:rsidRDefault="00816728" w:rsidP="003D238E">
            <w:pPr>
              <w:rPr>
                <w:rFonts w:cstheme="minorHAnsi"/>
                <w:sz w:val="20"/>
                <w:szCs w:val="20"/>
              </w:rPr>
            </w:pPr>
            <w:r w:rsidRPr="00A102FA">
              <w:rPr>
                <w:rFonts w:cstheme="minorHAnsi"/>
                <w:sz w:val="20"/>
                <w:szCs w:val="20"/>
              </w:rPr>
              <w:t>Крављи сир тврди, кришка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86710" w:rsidP="003D238E">
            <w:pPr>
              <w:rPr>
                <w:rFonts w:cstheme="minorHAnsi"/>
                <w:sz w:val="20"/>
                <w:szCs w:val="20"/>
              </w:rPr>
            </w:pPr>
            <w:r>
              <w:rPr>
                <w:rFonts w:cstheme="minorHAnsi"/>
                <w:sz w:val="20"/>
                <w:szCs w:val="20"/>
              </w:rPr>
              <w:t>400</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816728" w:rsidRPr="00A102FA" w:rsidTr="003D238E">
        <w:tc>
          <w:tcPr>
            <w:tcW w:w="959" w:type="dxa"/>
          </w:tcPr>
          <w:p w:rsidR="00816728" w:rsidRPr="00A102FA" w:rsidRDefault="00816728"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816728" w:rsidRPr="00586710" w:rsidRDefault="00816728" w:rsidP="003D238E">
            <w:pPr>
              <w:rPr>
                <w:rFonts w:cstheme="minorHAnsi"/>
                <w:sz w:val="20"/>
                <w:szCs w:val="20"/>
              </w:rPr>
            </w:pPr>
            <w:r w:rsidRPr="00A102FA">
              <w:rPr>
                <w:rFonts w:cstheme="minorHAnsi"/>
                <w:sz w:val="20"/>
                <w:szCs w:val="20"/>
              </w:rPr>
              <w:t>Топљени сир за маз</w:t>
            </w:r>
            <w:r w:rsidR="00586710">
              <w:rPr>
                <w:rFonts w:cstheme="minorHAnsi"/>
                <w:sz w:val="20"/>
                <w:szCs w:val="20"/>
              </w:rPr>
              <w:t>ање до 33% мм, паковање 150гр (у паковању 8 троуглића)</w:t>
            </w:r>
          </w:p>
        </w:tc>
        <w:tc>
          <w:tcPr>
            <w:tcW w:w="1144" w:type="dxa"/>
          </w:tcPr>
          <w:p w:rsidR="00816728" w:rsidRPr="00A102FA" w:rsidRDefault="00816728" w:rsidP="003D238E">
            <w:pPr>
              <w:rPr>
                <w:rFonts w:cstheme="minorHAnsi"/>
                <w:sz w:val="20"/>
                <w:szCs w:val="20"/>
              </w:rPr>
            </w:pPr>
            <w:r w:rsidRPr="00A102FA">
              <w:rPr>
                <w:rFonts w:cstheme="minorHAnsi"/>
                <w:sz w:val="20"/>
                <w:szCs w:val="20"/>
              </w:rPr>
              <w:t>паковање</w:t>
            </w:r>
          </w:p>
        </w:tc>
        <w:tc>
          <w:tcPr>
            <w:tcW w:w="1134" w:type="dxa"/>
          </w:tcPr>
          <w:p w:rsidR="00816728" w:rsidRPr="00A102FA" w:rsidRDefault="00816728" w:rsidP="003D238E">
            <w:pPr>
              <w:rPr>
                <w:rFonts w:cstheme="minorHAnsi"/>
                <w:sz w:val="20"/>
                <w:szCs w:val="20"/>
              </w:rPr>
            </w:pPr>
            <w:r w:rsidRPr="00A102FA">
              <w:rPr>
                <w:rFonts w:cstheme="minorHAnsi"/>
                <w:sz w:val="20"/>
                <w:szCs w:val="20"/>
              </w:rPr>
              <w:t>3000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266" w:type="dxa"/>
          </w:tcPr>
          <w:p w:rsidR="00816728" w:rsidRPr="00A102FA" w:rsidRDefault="00816728" w:rsidP="003D238E">
            <w:pPr>
              <w:rPr>
                <w:rFonts w:cstheme="minorHAnsi"/>
                <w:sz w:val="20"/>
                <w:szCs w:val="20"/>
              </w:rPr>
            </w:pPr>
          </w:p>
        </w:tc>
        <w:tc>
          <w:tcPr>
            <w:tcW w:w="1276" w:type="dxa"/>
          </w:tcPr>
          <w:p w:rsidR="00816728" w:rsidRPr="00A102FA" w:rsidRDefault="00816728" w:rsidP="003D238E">
            <w:pPr>
              <w:rPr>
                <w:rFonts w:cstheme="minorHAnsi"/>
                <w:sz w:val="20"/>
                <w:szCs w:val="20"/>
              </w:rPr>
            </w:pPr>
          </w:p>
        </w:tc>
        <w:tc>
          <w:tcPr>
            <w:tcW w:w="1842" w:type="dxa"/>
          </w:tcPr>
          <w:p w:rsidR="00816728" w:rsidRPr="00A102FA" w:rsidRDefault="00816728" w:rsidP="003D238E">
            <w:pPr>
              <w:rPr>
                <w:rFonts w:cstheme="minorHAnsi"/>
                <w:sz w:val="20"/>
                <w:szCs w:val="20"/>
              </w:rPr>
            </w:pPr>
          </w:p>
        </w:tc>
      </w:tr>
      <w:tr w:rsidR="00586710" w:rsidRPr="00A102FA" w:rsidTr="003D238E">
        <w:tc>
          <w:tcPr>
            <w:tcW w:w="959" w:type="dxa"/>
          </w:tcPr>
          <w:p w:rsidR="00586710" w:rsidRPr="00A102FA" w:rsidRDefault="00586710"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586710" w:rsidRPr="00A102FA" w:rsidRDefault="00586710" w:rsidP="003D238E">
            <w:pPr>
              <w:rPr>
                <w:rFonts w:cstheme="minorHAnsi"/>
                <w:sz w:val="20"/>
                <w:szCs w:val="20"/>
              </w:rPr>
            </w:pPr>
            <w:r>
              <w:rPr>
                <w:rFonts w:cstheme="minorHAnsi"/>
                <w:sz w:val="20"/>
                <w:szCs w:val="20"/>
              </w:rPr>
              <w:t>Димљени к</w:t>
            </w:r>
            <w:r w:rsidRPr="00A102FA">
              <w:rPr>
                <w:rFonts w:cstheme="minorHAnsi"/>
                <w:sz w:val="20"/>
                <w:szCs w:val="20"/>
              </w:rPr>
              <w:t>ачкаваљ усм.мин 49%мм 1/1</w:t>
            </w:r>
          </w:p>
        </w:tc>
        <w:tc>
          <w:tcPr>
            <w:tcW w:w="1144" w:type="dxa"/>
          </w:tcPr>
          <w:p w:rsidR="00586710" w:rsidRPr="00586710" w:rsidRDefault="00586710" w:rsidP="003D238E">
            <w:pPr>
              <w:rPr>
                <w:rFonts w:cstheme="minorHAnsi"/>
                <w:sz w:val="20"/>
                <w:szCs w:val="20"/>
              </w:rPr>
            </w:pPr>
            <w:r>
              <w:rPr>
                <w:rFonts w:cstheme="minorHAnsi"/>
                <w:sz w:val="20"/>
                <w:szCs w:val="20"/>
              </w:rPr>
              <w:t>кг</w:t>
            </w:r>
          </w:p>
        </w:tc>
        <w:tc>
          <w:tcPr>
            <w:tcW w:w="1134" w:type="dxa"/>
          </w:tcPr>
          <w:p w:rsidR="00586710" w:rsidRPr="00586710" w:rsidRDefault="00586710" w:rsidP="003D238E">
            <w:pPr>
              <w:rPr>
                <w:rFonts w:cstheme="minorHAnsi"/>
                <w:sz w:val="20"/>
                <w:szCs w:val="20"/>
              </w:rPr>
            </w:pPr>
            <w:r>
              <w:rPr>
                <w:rFonts w:cstheme="minorHAnsi"/>
                <w:sz w:val="20"/>
                <w:szCs w:val="20"/>
              </w:rPr>
              <w:t>300</w:t>
            </w:r>
          </w:p>
        </w:tc>
        <w:tc>
          <w:tcPr>
            <w:tcW w:w="1134" w:type="dxa"/>
          </w:tcPr>
          <w:p w:rsidR="00586710" w:rsidRPr="00A102FA" w:rsidRDefault="00586710" w:rsidP="003D238E">
            <w:pPr>
              <w:rPr>
                <w:rFonts w:cstheme="minorHAnsi"/>
                <w:sz w:val="20"/>
                <w:szCs w:val="20"/>
              </w:rPr>
            </w:pPr>
          </w:p>
        </w:tc>
        <w:tc>
          <w:tcPr>
            <w:tcW w:w="1134" w:type="dxa"/>
          </w:tcPr>
          <w:p w:rsidR="00586710" w:rsidRPr="00A102FA" w:rsidRDefault="00586710" w:rsidP="003D238E">
            <w:pPr>
              <w:rPr>
                <w:rFonts w:cstheme="minorHAnsi"/>
                <w:sz w:val="20"/>
                <w:szCs w:val="20"/>
              </w:rPr>
            </w:pPr>
          </w:p>
        </w:tc>
        <w:tc>
          <w:tcPr>
            <w:tcW w:w="1266" w:type="dxa"/>
          </w:tcPr>
          <w:p w:rsidR="00586710" w:rsidRPr="00A102FA" w:rsidRDefault="00586710" w:rsidP="003D238E">
            <w:pPr>
              <w:rPr>
                <w:rFonts w:cstheme="minorHAnsi"/>
                <w:sz w:val="20"/>
                <w:szCs w:val="20"/>
              </w:rPr>
            </w:pPr>
          </w:p>
        </w:tc>
        <w:tc>
          <w:tcPr>
            <w:tcW w:w="1276" w:type="dxa"/>
          </w:tcPr>
          <w:p w:rsidR="00586710" w:rsidRPr="00A102FA" w:rsidRDefault="00586710" w:rsidP="003D238E">
            <w:pPr>
              <w:rPr>
                <w:rFonts w:cstheme="minorHAnsi"/>
                <w:sz w:val="20"/>
                <w:szCs w:val="20"/>
              </w:rPr>
            </w:pPr>
          </w:p>
        </w:tc>
        <w:tc>
          <w:tcPr>
            <w:tcW w:w="1842" w:type="dxa"/>
          </w:tcPr>
          <w:p w:rsidR="00586710" w:rsidRPr="00A102FA" w:rsidRDefault="00586710" w:rsidP="003D238E">
            <w:pPr>
              <w:rPr>
                <w:rFonts w:cstheme="minorHAnsi"/>
                <w:sz w:val="20"/>
                <w:szCs w:val="20"/>
              </w:rPr>
            </w:pPr>
          </w:p>
        </w:tc>
      </w:tr>
      <w:tr w:rsidR="00586710" w:rsidRPr="00A102FA" w:rsidTr="003D238E">
        <w:tc>
          <w:tcPr>
            <w:tcW w:w="959" w:type="dxa"/>
          </w:tcPr>
          <w:p w:rsidR="00586710" w:rsidRPr="00A102FA" w:rsidRDefault="00586710" w:rsidP="003D238E">
            <w:pPr>
              <w:pStyle w:val="ListParagraph"/>
              <w:numPr>
                <w:ilvl w:val="0"/>
                <w:numId w:val="16"/>
              </w:numPr>
              <w:suppressAutoHyphens w:val="0"/>
              <w:spacing w:line="240" w:lineRule="auto"/>
              <w:contextualSpacing/>
              <w:rPr>
                <w:rFonts w:asciiTheme="minorHAnsi" w:hAnsiTheme="minorHAnsi" w:cstheme="minorHAnsi"/>
                <w:color w:val="auto"/>
                <w:sz w:val="20"/>
                <w:szCs w:val="20"/>
              </w:rPr>
            </w:pPr>
          </w:p>
        </w:tc>
        <w:tc>
          <w:tcPr>
            <w:tcW w:w="2693" w:type="dxa"/>
          </w:tcPr>
          <w:p w:rsidR="00586710" w:rsidRPr="00586710" w:rsidRDefault="00586710" w:rsidP="003D238E">
            <w:pPr>
              <w:rPr>
                <w:rFonts w:cstheme="minorHAnsi"/>
                <w:sz w:val="20"/>
                <w:szCs w:val="20"/>
              </w:rPr>
            </w:pPr>
            <w:r>
              <w:rPr>
                <w:rFonts w:cstheme="minorHAnsi"/>
                <w:sz w:val="20"/>
                <w:szCs w:val="20"/>
              </w:rPr>
              <w:t>Паприка у павлаци, цела паприка, 20%мм, паковање 5/1</w:t>
            </w:r>
          </w:p>
        </w:tc>
        <w:tc>
          <w:tcPr>
            <w:tcW w:w="1144" w:type="dxa"/>
          </w:tcPr>
          <w:p w:rsidR="00DA56E7" w:rsidRDefault="00DA56E7" w:rsidP="00DA56E7">
            <w:pPr>
              <w:rPr>
                <w:rFonts w:cstheme="minorHAnsi"/>
                <w:sz w:val="20"/>
                <w:szCs w:val="20"/>
              </w:rPr>
            </w:pPr>
            <w:r>
              <w:rPr>
                <w:rFonts w:cstheme="minorHAnsi"/>
                <w:sz w:val="20"/>
                <w:szCs w:val="20"/>
              </w:rPr>
              <w:t>комад</w:t>
            </w:r>
          </w:p>
          <w:p w:rsidR="00586710" w:rsidRPr="00DA56E7" w:rsidRDefault="00DA56E7" w:rsidP="00DA56E7">
            <w:pPr>
              <w:rPr>
                <w:rFonts w:cstheme="minorHAnsi"/>
                <w:sz w:val="20"/>
                <w:szCs w:val="20"/>
              </w:rPr>
            </w:pPr>
            <w:r>
              <w:rPr>
                <w:rFonts w:cstheme="minorHAnsi"/>
                <w:sz w:val="20"/>
                <w:szCs w:val="20"/>
              </w:rPr>
              <w:t>(паковање 5/1)</w:t>
            </w:r>
          </w:p>
        </w:tc>
        <w:tc>
          <w:tcPr>
            <w:tcW w:w="1134" w:type="dxa"/>
          </w:tcPr>
          <w:p w:rsidR="00586710" w:rsidRPr="00586710" w:rsidRDefault="00586710" w:rsidP="003D238E">
            <w:pPr>
              <w:rPr>
                <w:rFonts w:cstheme="minorHAnsi"/>
                <w:sz w:val="20"/>
                <w:szCs w:val="20"/>
              </w:rPr>
            </w:pPr>
            <w:r>
              <w:rPr>
                <w:rFonts w:cstheme="minorHAnsi"/>
                <w:sz w:val="20"/>
                <w:szCs w:val="20"/>
              </w:rPr>
              <w:t>40</w:t>
            </w:r>
          </w:p>
        </w:tc>
        <w:tc>
          <w:tcPr>
            <w:tcW w:w="1134" w:type="dxa"/>
          </w:tcPr>
          <w:p w:rsidR="00586710" w:rsidRPr="00A102FA" w:rsidRDefault="00586710" w:rsidP="003D238E">
            <w:pPr>
              <w:rPr>
                <w:rFonts w:cstheme="minorHAnsi"/>
                <w:sz w:val="20"/>
                <w:szCs w:val="20"/>
              </w:rPr>
            </w:pPr>
          </w:p>
        </w:tc>
        <w:tc>
          <w:tcPr>
            <w:tcW w:w="1134" w:type="dxa"/>
          </w:tcPr>
          <w:p w:rsidR="00586710" w:rsidRPr="00A102FA" w:rsidRDefault="00586710" w:rsidP="003D238E">
            <w:pPr>
              <w:rPr>
                <w:rFonts w:cstheme="minorHAnsi"/>
                <w:sz w:val="20"/>
                <w:szCs w:val="20"/>
              </w:rPr>
            </w:pPr>
          </w:p>
        </w:tc>
        <w:tc>
          <w:tcPr>
            <w:tcW w:w="1266" w:type="dxa"/>
          </w:tcPr>
          <w:p w:rsidR="00586710" w:rsidRPr="00A102FA" w:rsidRDefault="00586710" w:rsidP="003D238E">
            <w:pPr>
              <w:rPr>
                <w:rFonts w:cstheme="minorHAnsi"/>
                <w:sz w:val="20"/>
                <w:szCs w:val="20"/>
              </w:rPr>
            </w:pPr>
          </w:p>
        </w:tc>
        <w:tc>
          <w:tcPr>
            <w:tcW w:w="1276" w:type="dxa"/>
          </w:tcPr>
          <w:p w:rsidR="00586710" w:rsidRPr="00A102FA" w:rsidRDefault="00586710" w:rsidP="003D238E">
            <w:pPr>
              <w:rPr>
                <w:rFonts w:cstheme="minorHAnsi"/>
                <w:sz w:val="20"/>
                <w:szCs w:val="20"/>
              </w:rPr>
            </w:pPr>
          </w:p>
        </w:tc>
        <w:tc>
          <w:tcPr>
            <w:tcW w:w="1842" w:type="dxa"/>
          </w:tcPr>
          <w:p w:rsidR="00586710" w:rsidRPr="00A102FA" w:rsidRDefault="00586710" w:rsidP="003D238E">
            <w:pPr>
              <w:rPr>
                <w:rFonts w:cstheme="minorHAnsi"/>
                <w:sz w:val="20"/>
                <w:szCs w:val="20"/>
              </w:rPr>
            </w:pPr>
          </w:p>
        </w:tc>
      </w:tr>
      <w:tr w:rsidR="00816728" w:rsidRPr="00A102FA" w:rsidTr="003D238E">
        <w:trPr>
          <w:gridAfter w:val="3"/>
          <w:wAfter w:w="4384" w:type="dxa"/>
        </w:trPr>
        <w:tc>
          <w:tcPr>
            <w:tcW w:w="7064"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384" w:type="dxa"/>
        </w:trPr>
        <w:tc>
          <w:tcPr>
            <w:tcW w:w="7064"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384" w:type="dxa"/>
        </w:trPr>
        <w:tc>
          <w:tcPr>
            <w:tcW w:w="7064"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134" w:type="dxa"/>
          </w:tcPr>
          <w:p w:rsidR="00816728" w:rsidRPr="00A102FA" w:rsidRDefault="00816728" w:rsidP="003D238E">
            <w:pPr>
              <w:ind w:right="90"/>
              <w:jc w:val="right"/>
              <w:rPr>
                <w:rFonts w:cstheme="minorHAnsi"/>
                <w:i/>
                <w:sz w:val="20"/>
                <w:szCs w:val="20"/>
                <w:lang w:val="sr-Cyrl-CS"/>
              </w:rPr>
            </w:pPr>
          </w:p>
        </w:tc>
      </w:tr>
    </w:tbl>
    <w:p w:rsidR="00DA56E7" w:rsidRPr="004362CF" w:rsidRDefault="00DA56E7" w:rsidP="00DA56E7">
      <w:pPr>
        <w:rPr>
          <w:rFonts w:cstheme="minorHAnsi"/>
          <w:b/>
          <w:sz w:val="20"/>
          <w:szCs w:val="20"/>
        </w:rPr>
      </w:pPr>
      <w:r w:rsidRPr="004362CF">
        <w:rPr>
          <w:rFonts w:cstheme="minorHAnsi"/>
          <w:b/>
          <w:sz w:val="20"/>
          <w:szCs w:val="20"/>
          <w:lang w:val="ru-RU"/>
        </w:rPr>
        <w:t>НАПОМЕНА:</w:t>
      </w:r>
      <w:r w:rsidRPr="004362CF">
        <w:rPr>
          <w:rFonts w:cstheme="minorHAnsi"/>
          <w:b/>
          <w:sz w:val="20"/>
          <w:szCs w:val="20"/>
          <w:lang w:val="sr-Latn-CS"/>
        </w:rPr>
        <w:t xml:space="preserve"> </w:t>
      </w:r>
      <w:r w:rsidRPr="004362CF">
        <w:rPr>
          <w:rFonts w:cstheme="minorHAnsi"/>
          <w:b/>
          <w:sz w:val="20"/>
          <w:szCs w:val="20"/>
          <w:lang w:val="ru-RU"/>
        </w:rPr>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15"/>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15"/>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A102FA" w:rsidRDefault="00816728" w:rsidP="00816728">
      <w:pPr>
        <w:pStyle w:val="ListParagraph"/>
        <w:numPr>
          <w:ilvl w:val="0"/>
          <w:numId w:val="15"/>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7. уписати колико износи јединична цена са ПДВ-ом, за  тражени предмет јавне набавке;</w:t>
      </w:r>
    </w:p>
    <w:p w:rsidR="00816728" w:rsidRPr="00A102FA" w:rsidRDefault="00816728" w:rsidP="00816728">
      <w:pPr>
        <w:pStyle w:val="ListParagraph"/>
        <w:numPr>
          <w:ilvl w:val="0"/>
          <w:numId w:val="15"/>
        </w:numPr>
        <w:tabs>
          <w:tab w:val="left" w:pos="90"/>
        </w:tabs>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8.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са ПДВ-ом за  тражени предмет јавне набавке и то тако што ће помножити јединичну цену са ПДВ-ом (наведену у колони 7.) са траженом количином (која је наведена у колони 4.); </w:t>
      </w:r>
    </w:p>
    <w:p w:rsidR="00816728" w:rsidRPr="00A102FA" w:rsidRDefault="00816728" w:rsidP="00816728">
      <w:pPr>
        <w:pStyle w:val="ListParagraph"/>
        <w:numPr>
          <w:ilvl w:val="0"/>
          <w:numId w:val="15"/>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9.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007749FA">
        <w:rPr>
          <w:rFonts w:asciiTheme="minorHAnsi" w:hAnsiTheme="minorHAnsi" w:cstheme="minorHAnsi"/>
          <w:bCs/>
          <w:iCs/>
          <w:color w:val="auto"/>
          <w:sz w:val="20"/>
          <w:szCs w:val="20"/>
        </w:rPr>
        <w:t xml:space="preserve"> </w:t>
      </w:r>
      <w:r w:rsidR="007749FA" w:rsidRPr="007749FA">
        <w:rPr>
          <w:rFonts w:asciiTheme="minorHAnsi" w:hAnsiTheme="minorHAnsi" w:cstheme="minorHAnsi"/>
          <w:b/>
          <w:bCs/>
          <w:iCs/>
          <w:color w:val="FF0000"/>
          <w:sz w:val="20"/>
          <w:szCs w:val="20"/>
        </w:rPr>
        <w:t>и</w:t>
      </w:r>
      <w:r w:rsidRPr="00A102FA">
        <w:rPr>
          <w:rFonts w:asciiTheme="minorHAnsi" w:hAnsiTheme="minorHAnsi" w:cstheme="minorHAnsi"/>
          <w:bCs/>
          <w:iCs/>
          <w:color w:val="auto"/>
          <w:sz w:val="20"/>
          <w:szCs w:val="20"/>
        </w:rPr>
        <w:t xml:space="preserve"> назив произвођача</w:t>
      </w:r>
    </w:p>
    <w:p w:rsidR="00816728" w:rsidRPr="00A102FA" w:rsidRDefault="00816728" w:rsidP="00816728">
      <w:pPr>
        <w:pStyle w:val="ListParagraph"/>
        <w:numPr>
          <w:ilvl w:val="0"/>
          <w:numId w:val="15"/>
        </w:numPr>
        <w:tabs>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jc w:val="both"/>
        <w:rPr>
          <w:rFonts w:cstheme="minorHAnsi"/>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DA56E7">
        <w:rPr>
          <w:rFonts w:cstheme="minorHAnsi"/>
          <w:b/>
          <w:sz w:val="20"/>
          <w:szCs w:val="20"/>
        </w:rPr>
        <w:t xml:space="preserve"> 1/18-3</w:t>
      </w:r>
      <w:r w:rsidRPr="00A102FA">
        <w:rPr>
          <w:rFonts w:cstheme="minorHAnsi"/>
          <w:b/>
          <w:sz w:val="20"/>
          <w:szCs w:val="20"/>
          <w:lang w:val="sr-Cyrl-CS"/>
        </w:rPr>
        <w:t xml:space="preserve"> – </w:t>
      </w:r>
      <w:r w:rsidR="00DA56E7">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5 – </w:t>
      </w:r>
      <w:r w:rsidRPr="00A102FA">
        <w:rPr>
          <w:rFonts w:cstheme="minorHAnsi"/>
          <w:b/>
          <w:sz w:val="20"/>
          <w:szCs w:val="20"/>
        </w:rPr>
        <w:t>Млеко и млечни производи</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jc w:val="both"/>
        <w:rPr>
          <w:rFonts w:cstheme="minorHAnsi"/>
          <w:i/>
          <w:iCs/>
          <w:sz w:val="20"/>
          <w:szCs w:val="20"/>
          <w:lang w:val="ru-RU"/>
        </w:rPr>
      </w:pPr>
    </w:p>
    <w:p w:rsidR="00816728" w:rsidRPr="00A102FA" w:rsidRDefault="00816728" w:rsidP="00816728">
      <w:pPr>
        <w:jc w:val="both"/>
        <w:rPr>
          <w:rFonts w:cstheme="minorHAnsi"/>
          <w:sz w:val="20"/>
          <w:szCs w:val="20"/>
        </w:rPr>
      </w:pPr>
      <w:r w:rsidRPr="00A102FA">
        <w:rPr>
          <w:rFonts w:eastAsia="TimesNewRomanPSMT" w:cstheme="minorHAnsi"/>
          <w:b/>
          <w:bCs/>
          <w:sz w:val="20"/>
          <w:szCs w:val="20"/>
        </w:rPr>
        <w:lastRenderedPageBreak/>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DA56E7">
        <w:rPr>
          <w:rFonts w:cstheme="minorHAnsi"/>
          <w:b/>
          <w:sz w:val="20"/>
          <w:szCs w:val="20"/>
        </w:rPr>
        <w:t xml:space="preserve"> 1/18-3</w:t>
      </w:r>
      <w:r w:rsidRPr="00A102FA">
        <w:rPr>
          <w:rFonts w:cstheme="minorHAnsi"/>
          <w:b/>
          <w:sz w:val="20"/>
          <w:szCs w:val="20"/>
          <w:lang w:val="sr-Cyrl-CS"/>
        </w:rPr>
        <w:t xml:space="preserve"> – </w:t>
      </w:r>
      <w:r w:rsidR="00DA56E7">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5– </w:t>
      </w:r>
      <w:r w:rsidRPr="00A102FA">
        <w:rPr>
          <w:rFonts w:cstheme="minorHAnsi"/>
          <w:b/>
          <w:sz w:val="20"/>
          <w:szCs w:val="20"/>
        </w:rPr>
        <w:t>Млеко и млечни производи</w:t>
      </w:r>
    </w:p>
    <w:tbl>
      <w:tblPr>
        <w:tblW w:w="0" w:type="auto"/>
        <w:tblInd w:w="303" w:type="dxa"/>
        <w:tblLayout w:type="fixed"/>
        <w:tblLook w:val="0000"/>
      </w:tblPr>
      <w:tblGrid>
        <w:gridCol w:w="3225"/>
        <w:gridCol w:w="5400"/>
      </w:tblGrid>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DA56E7" w:rsidRPr="00A102FA"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A102FA" w:rsidRDefault="00DA56E7"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DA56E7" w:rsidRPr="008F2386"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lang w:val="sr-Cyrl-CS"/>
              </w:rPr>
            </w:pPr>
          </w:p>
          <w:p w:rsidR="00DA56E7" w:rsidRPr="00A102FA" w:rsidRDefault="00DA56E7"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8F2386" w:rsidRDefault="00DA56E7"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DA56E7" w:rsidRPr="008F2386" w:rsidTr="00467D4D">
        <w:tc>
          <w:tcPr>
            <w:tcW w:w="3225" w:type="dxa"/>
            <w:tcBorders>
              <w:top w:val="single" w:sz="4" w:space="0" w:color="000000"/>
              <w:left w:val="single" w:sz="4" w:space="0" w:color="000000"/>
              <w:bottom w:val="single" w:sz="4" w:space="0" w:color="000000"/>
            </w:tcBorders>
            <w:shd w:val="clear" w:color="auto" w:fill="auto"/>
          </w:tcPr>
          <w:p w:rsidR="00DA56E7" w:rsidRPr="00A102FA" w:rsidRDefault="00DA56E7" w:rsidP="00467D4D">
            <w:pPr>
              <w:snapToGrid w:val="0"/>
              <w:jc w:val="both"/>
              <w:rPr>
                <w:rFonts w:eastAsia="TimesNewRomanPSMT" w:cstheme="minorHAnsi"/>
                <w:bCs/>
                <w:sz w:val="20"/>
                <w:szCs w:val="20"/>
                <w:lang w:val="sr-Cyrl-CS"/>
              </w:rPr>
            </w:pPr>
            <w:r>
              <w:rPr>
                <w:rFonts w:eastAsia="TimesNewRomanPSMT" w:cstheme="minorHAnsi"/>
                <w:bCs/>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A56E7" w:rsidRPr="008F2386" w:rsidRDefault="00DA56E7" w:rsidP="00467D4D">
            <w:pPr>
              <w:suppressAutoHyphens/>
              <w:autoSpaceDE w:val="0"/>
              <w:ind w:right="184"/>
              <w:jc w:val="both"/>
              <w:rPr>
                <w:rFonts w:cstheme="minorHAnsi"/>
                <w:iCs/>
                <w:sz w:val="20"/>
                <w:szCs w:val="20"/>
              </w:rPr>
            </w:pPr>
            <w:r>
              <w:rPr>
                <w:rFonts w:cstheme="minorHAnsi"/>
                <w:iCs/>
                <w:sz w:val="20"/>
                <w:szCs w:val="20"/>
              </w:rPr>
              <w:t>Испорука минимум три пута</w:t>
            </w:r>
            <w:r w:rsidR="00682CC2">
              <w:rPr>
                <w:rFonts w:cstheme="minorHAnsi"/>
                <w:iCs/>
                <w:sz w:val="20"/>
                <w:szCs w:val="20"/>
              </w:rPr>
              <w:t xml:space="preserve"> недељно (понедељак, среда, петак </w:t>
            </w:r>
            <w:r w:rsidR="00682CC2" w:rsidRPr="00682CC2">
              <w:rPr>
                <w:rFonts w:cstheme="minorHAnsi"/>
                <w:b/>
                <w:iCs/>
                <w:sz w:val="20"/>
                <w:szCs w:val="20"/>
              </w:rPr>
              <w:t>или</w:t>
            </w:r>
            <w:r w:rsidR="00682CC2">
              <w:rPr>
                <w:rFonts w:cstheme="minorHAnsi"/>
                <w:iCs/>
                <w:sz w:val="20"/>
                <w:szCs w:val="20"/>
              </w:rPr>
              <w:t xml:space="preserve"> уторак, четвртак, субота) по договору са наручиоцем након потписивања уговора. Испорука од 07 до 08</w:t>
            </w:r>
            <w:r>
              <w:rPr>
                <w:rFonts w:cstheme="minorHAnsi"/>
                <w:iCs/>
                <w:sz w:val="20"/>
                <w:szCs w:val="20"/>
              </w:rPr>
              <w:t xml:space="preserve"> часова. </w:t>
            </w:r>
          </w:p>
        </w:tc>
      </w:tr>
    </w:tbl>
    <w:p w:rsidR="00816728" w:rsidRPr="00A102FA" w:rsidRDefault="00816728" w:rsidP="00816728">
      <w:pPr>
        <w:jc w:val="both"/>
        <w:rPr>
          <w:rFonts w:eastAsia="TimesNewRomanPSMT" w:cstheme="minorHAnsi"/>
          <w:bCs/>
          <w:sz w:val="20"/>
          <w:szCs w:val="20"/>
        </w:rPr>
      </w:pPr>
    </w:p>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A102FA"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Pr="00A102FA" w:rsidRDefault="00816728" w:rsidP="00816728">
      <w:pPr>
        <w:jc w:val="both"/>
        <w:rPr>
          <w:rFonts w:eastAsia="TimesNewRomanPS-BoldMT" w:cstheme="minorHAnsi"/>
          <w:b/>
          <w:bCs/>
          <w:i/>
          <w:iCs/>
          <w:sz w:val="20"/>
          <w:szCs w:val="20"/>
          <w:lang w:val="sr-Cyrl-BA"/>
        </w:rPr>
      </w:pPr>
    </w:p>
    <w:p w:rsidR="00816728" w:rsidRDefault="00816728" w:rsidP="00816728">
      <w:pPr>
        <w:jc w:val="both"/>
        <w:rPr>
          <w:rFonts w:cstheme="minorHAnsi"/>
          <w:i/>
          <w:iCs/>
          <w:sz w:val="20"/>
          <w:szCs w:val="20"/>
        </w:rPr>
      </w:pPr>
      <w:r w:rsidRPr="00A102FA">
        <w:rPr>
          <w:rFonts w:cstheme="minorHAnsi"/>
          <w:b/>
          <w:bCs/>
          <w:i/>
          <w:iCs/>
          <w:sz w:val="20"/>
          <w:szCs w:val="20"/>
          <w:u w:val="single"/>
        </w:rPr>
        <w:lastRenderedPageBreak/>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Default="00682CC2" w:rsidP="00816728">
      <w:pPr>
        <w:jc w:val="both"/>
        <w:rPr>
          <w:rFonts w:cstheme="minorHAnsi"/>
          <w:i/>
          <w:iCs/>
          <w:sz w:val="20"/>
          <w:szCs w:val="20"/>
        </w:rPr>
      </w:pPr>
    </w:p>
    <w:p w:rsidR="00682CC2" w:rsidRPr="00682CC2" w:rsidRDefault="00682CC2" w:rsidP="00816728">
      <w:pPr>
        <w:jc w:val="both"/>
        <w:rPr>
          <w:rFonts w:cstheme="minorHAnsi"/>
          <w:i/>
          <w:iCs/>
          <w:sz w:val="20"/>
          <w:szCs w:val="20"/>
        </w:rPr>
      </w:pPr>
    </w:p>
    <w:p w:rsidR="00816728" w:rsidRPr="00A102FA" w:rsidRDefault="00816728" w:rsidP="00816728">
      <w:pPr>
        <w:rPr>
          <w:rFonts w:cstheme="minorHAnsi"/>
          <w:sz w:val="20"/>
          <w:szCs w:val="20"/>
          <w:lang w:val="sr-Cyrl-CS"/>
        </w:rPr>
      </w:pPr>
    </w:p>
    <w:p w:rsidR="00816728" w:rsidRPr="00A102FA" w:rsidRDefault="00816728" w:rsidP="00816728">
      <w:pPr>
        <w:jc w:val="both"/>
        <w:rPr>
          <w:rFonts w:cstheme="minorHAnsi"/>
          <w:b/>
          <w:sz w:val="20"/>
          <w:szCs w:val="20"/>
        </w:rPr>
      </w:pPr>
      <w:r w:rsidRPr="00A102FA">
        <w:rPr>
          <w:rFonts w:cstheme="minorHAnsi"/>
          <w:b/>
          <w:sz w:val="20"/>
          <w:szCs w:val="20"/>
          <w:lang w:val="sr-Cyrl-CS"/>
        </w:rPr>
        <w:lastRenderedPageBreak/>
        <w:t>Партија 6 -</w:t>
      </w:r>
      <w:r w:rsidRPr="00A102FA">
        <w:rPr>
          <w:rFonts w:cstheme="minorHAnsi"/>
          <w:sz w:val="20"/>
          <w:szCs w:val="20"/>
        </w:rPr>
        <w:t xml:space="preserve"> </w:t>
      </w:r>
      <w:r w:rsidRPr="00A102FA">
        <w:rPr>
          <w:rFonts w:cstheme="minorHAnsi"/>
          <w:b/>
          <w:sz w:val="20"/>
          <w:szCs w:val="20"/>
        </w:rPr>
        <w:t>Свеже воће и поврће</w:t>
      </w:r>
    </w:p>
    <w:p w:rsidR="00816728" w:rsidRPr="00A102FA" w:rsidRDefault="00816728" w:rsidP="00816728">
      <w:pPr>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6"/>
        <w:gridCol w:w="2977"/>
        <w:gridCol w:w="1272"/>
        <w:gridCol w:w="1134"/>
        <w:gridCol w:w="1134"/>
        <w:gridCol w:w="1134"/>
        <w:gridCol w:w="1768"/>
      </w:tblGrid>
      <w:tr w:rsidR="00816728" w:rsidRPr="00A102FA" w:rsidTr="003D238E">
        <w:tc>
          <w:tcPr>
            <w:tcW w:w="1236"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977"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272"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768"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Pr="00A102FA">
              <w:rPr>
                <w:rFonts w:eastAsia="Arial" w:cstheme="minorHAnsi"/>
                <w:sz w:val="20"/>
                <w:szCs w:val="20"/>
              </w:rPr>
              <w:t>)/Назив произвођача</w:t>
            </w:r>
          </w:p>
        </w:tc>
      </w:tr>
      <w:tr w:rsidR="00816728" w:rsidRPr="00A102FA" w:rsidTr="003D238E">
        <w:tc>
          <w:tcPr>
            <w:tcW w:w="1236"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977" w:type="dxa"/>
          </w:tcPr>
          <w:p w:rsidR="00816728" w:rsidRPr="00A102FA" w:rsidRDefault="00816728" w:rsidP="003D238E">
            <w:pPr>
              <w:jc w:val="center"/>
              <w:rPr>
                <w:rFonts w:cstheme="minorHAnsi"/>
                <w:bCs/>
                <w:sz w:val="20"/>
                <w:szCs w:val="20"/>
              </w:rPr>
            </w:pPr>
            <w:r w:rsidRPr="00A102FA">
              <w:rPr>
                <w:rFonts w:cstheme="minorHAnsi"/>
                <w:bCs/>
                <w:sz w:val="20"/>
                <w:szCs w:val="20"/>
              </w:rPr>
              <w:t>2</w:t>
            </w:r>
          </w:p>
        </w:tc>
        <w:tc>
          <w:tcPr>
            <w:tcW w:w="1272"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768" w:type="dxa"/>
          </w:tcPr>
          <w:p w:rsidR="00816728" w:rsidRPr="00A102FA" w:rsidRDefault="00816728" w:rsidP="003D238E">
            <w:pPr>
              <w:jc w:val="center"/>
              <w:rPr>
                <w:rFonts w:cstheme="minorHAnsi"/>
                <w:sz w:val="20"/>
                <w:szCs w:val="20"/>
              </w:rPr>
            </w:pPr>
            <w:r w:rsidRPr="00A102FA">
              <w:rPr>
                <w:rFonts w:cstheme="minorHAnsi"/>
                <w:sz w:val="20"/>
                <w:szCs w:val="20"/>
              </w:rPr>
              <w:t>7</w:t>
            </w: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w:t>
            </w:r>
          </w:p>
        </w:tc>
        <w:tc>
          <w:tcPr>
            <w:tcW w:w="2977" w:type="dxa"/>
          </w:tcPr>
          <w:p w:rsidR="00816728" w:rsidRPr="00A102FA" w:rsidRDefault="00816728" w:rsidP="003D238E">
            <w:pPr>
              <w:rPr>
                <w:rFonts w:cstheme="minorHAnsi"/>
                <w:sz w:val="20"/>
                <w:szCs w:val="20"/>
              </w:rPr>
            </w:pPr>
            <w:r w:rsidRPr="00A102FA">
              <w:rPr>
                <w:rFonts w:cstheme="minorHAnsi"/>
                <w:sz w:val="20"/>
                <w:szCs w:val="20"/>
              </w:rPr>
              <w:t>Мандарине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95</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w:t>
            </w:r>
          </w:p>
        </w:tc>
        <w:tc>
          <w:tcPr>
            <w:tcW w:w="2977" w:type="dxa"/>
          </w:tcPr>
          <w:p w:rsidR="00816728" w:rsidRPr="00A102FA" w:rsidRDefault="00816728" w:rsidP="003D238E">
            <w:pPr>
              <w:rPr>
                <w:rFonts w:cstheme="minorHAnsi"/>
                <w:sz w:val="20"/>
                <w:szCs w:val="20"/>
              </w:rPr>
            </w:pPr>
            <w:r w:rsidRPr="00A102FA">
              <w:rPr>
                <w:rFonts w:cstheme="minorHAnsi"/>
                <w:sz w:val="20"/>
                <w:szCs w:val="20"/>
              </w:rPr>
              <w:t>Киви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760A2A" w:rsidP="003D238E">
            <w:pPr>
              <w:rPr>
                <w:rFonts w:cstheme="minorHAnsi"/>
                <w:sz w:val="20"/>
                <w:szCs w:val="20"/>
              </w:rPr>
            </w:pPr>
            <w:r>
              <w:rPr>
                <w:rFonts w:cstheme="minorHAnsi"/>
                <w:sz w:val="20"/>
                <w:szCs w:val="20"/>
              </w:rPr>
              <w:t>28</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w:t>
            </w:r>
          </w:p>
        </w:tc>
        <w:tc>
          <w:tcPr>
            <w:tcW w:w="2977" w:type="dxa"/>
          </w:tcPr>
          <w:p w:rsidR="00816728" w:rsidRPr="00A102FA" w:rsidRDefault="00816728" w:rsidP="003D238E">
            <w:pPr>
              <w:rPr>
                <w:rFonts w:cstheme="minorHAnsi"/>
                <w:sz w:val="20"/>
                <w:szCs w:val="20"/>
              </w:rPr>
            </w:pPr>
            <w:r w:rsidRPr="00A102FA">
              <w:rPr>
                <w:rFonts w:cstheme="minorHAnsi"/>
                <w:sz w:val="20"/>
                <w:szCs w:val="20"/>
              </w:rPr>
              <w:t>Банане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300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w:t>
            </w:r>
          </w:p>
        </w:tc>
        <w:tc>
          <w:tcPr>
            <w:tcW w:w="2977" w:type="dxa"/>
          </w:tcPr>
          <w:p w:rsidR="00816728" w:rsidRPr="00A102FA" w:rsidRDefault="00816728" w:rsidP="003D238E">
            <w:pPr>
              <w:rPr>
                <w:rFonts w:cstheme="minorHAnsi"/>
                <w:sz w:val="20"/>
                <w:szCs w:val="20"/>
              </w:rPr>
            </w:pPr>
            <w:r w:rsidRPr="00A102FA">
              <w:rPr>
                <w:rFonts w:cstheme="minorHAnsi"/>
                <w:sz w:val="20"/>
                <w:szCs w:val="20"/>
              </w:rPr>
              <w:t>Ананас</w:t>
            </w:r>
          </w:p>
        </w:tc>
        <w:tc>
          <w:tcPr>
            <w:tcW w:w="1272"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816728" w:rsidP="003D238E">
            <w:pPr>
              <w:rPr>
                <w:rFonts w:cstheme="minorHAnsi"/>
                <w:sz w:val="20"/>
                <w:szCs w:val="20"/>
              </w:rPr>
            </w:pPr>
            <w:r w:rsidRPr="00A102FA">
              <w:rPr>
                <w:rFonts w:cstheme="minorHAnsi"/>
                <w:sz w:val="20"/>
                <w:szCs w:val="20"/>
              </w:rPr>
              <w:t>10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w:t>
            </w:r>
          </w:p>
        </w:tc>
        <w:tc>
          <w:tcPr>
            <w:tcW w:w="2977" w:type="dxa"/>
          </w:tcPr>
          <w:p w:rsidR="00816728" w:rsidRPr="00A102FA" w:rsidRDefault="00816728" w:rsidP="003D238E">
            <w:pPr>
              <w:rPr>
                <w:rFonts w:cstheme="minorHAnsi"/>
                <w:sz w:val="20"/>
                <w:szCs w:val="20"/>
              </w:rPr>
            </w:pPr>
            <w:r w:rsidRPr="00A102FA">
              <w:rPr>
                <w:rFonts w:cstheme="minorHAnsi"/>
                <w:sz w:val="20"/>
                <w:szCs w:val="20"/>
              </w:rPr>
              <w:t>Поморанџа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w:t>
            </w:r>
          </w:p>
        </w:tc>
        <w:tc>
          <w:tcPr>
            <w:tcW w:w="2977" w:type="dxa"/>
          </w:tcPr>
          <w:p w:rsidR="00816728" w:rsidRPr="00A102FA" w:rsidRDefault="00816728" w:rsidP="003D238E">
            <w:pPr>
              <w:rPr>
                <w:rFonts w:cstheme="minorHAnsi"/>
                <w:sz w:val="20"/>
                <w:szCs w:val="20"/>
              </w:rPr>
            </w:pPr>
            <w:r w:rsidRPr="00A102FA">
              <w:rPr>
                <w:rFonts w:cstheme="minorHAnsi"/>
                <w:sz w:val="20"/>
                <w:szCs w:val="20"/>
              </w:rPr>
              <w:t>Лимун</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17</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w:t>
            </w:r>
          </w:p>
        </w:tc>
        <w:tc>
          <w:tcPr>
            <w:tcW w:w="2977" w:type="dxa"/>
          </w:tcPr>
          <w:p w:rsidR="00816728" w:rsidRPr="00A102FA" w:rsidRDefault="00816728" w:rsidP="003D238E">
            <w:pPr>
              <w:rPr>
                <w:rFonts w:cstheme="minorHAnsi"/>
                <w:sz w:val="20"/>
                <w:szCs w:val="20"/>
              </w:rPr>
            </w:pPr>
            <w:r w:rsidRPr="00A102FA">
              <w:rPr>
                <w:rFonts w:cstheme="minorHAnsi"/>
                <w:sz w:val="20"/>
                <w:szCs w:val="20"/>
              </w:rPr>
              <w:t>Грејпфрут</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3</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w:t>
            </w:r>
          </w:p>
        </w:tc>
        <w:tc>
          <w:tcPr>
            <w:tcW w:w="2977" w:type="dxa"/>
          </w:tcPr>
          <w:p w:rsidR="00816728" w:rsidRPr="00A102FA" w:rsidRDefault="00816728" w:rsidP="003D238E">
            <w:pPr>
              <w:rPr>
                <w:rFonts w:cstheme="minorHAnsi"/>
                <w:sz w:val="20"/>
                <w:szCs w:val="20"/>
              </w:rPr>
            </w:pPr>
            <w:r w:rsidRPr="00A102FA">
              <w:rPr>
                <w:rFonts w:cstheme="minorHAnsi"/>
                <w:sz w:val="20"/>
                <w:szCs w:val="20"/>
              </w:rPr>
              <w:t>Диња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9</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w:t>
            </w:r>
          </w:p>
        </w:tc>
        <w:tc>
          <w:tcPr>
            <w:tcW w:w="2977" w:type="dxa"/>
          </w:tcPr>
          <w:p w:rsidR="00816728" w:rsidRPr="00A102FA" w:rsidRDefault="00816728" w:rsidP="003D238E">
            <w:pPr>
              <w:rPr>
                <w:rFonts w:cstheme="minorHAnsi"/>
                <w:sz w:val="20"/>
                <w:szCs w:val="20"/>
              </w:rPr>
            </w:pPr>
            <w:r w:rsidRPr="00A102FA">
              <w:rPr>
                <w:rFonts w:cstheme="minorHAnsi"/>
                <w:sz w:val="20"/>
                <w:szCs w:val="20"/>
              </w:rPr>
              <w:t>Лубеница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9</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w:t>
            </w:r>
          </w:p>
        </w:tc>
        <w:tc>
          <w:tcPr>
            <w:tcW w:w="2977" w:type="dxa"/>
          </w:tcPr>
          <w:p w:rsidR="00816728" w:rsidRPr="00A102FA" w:rsidRDefault="00816728" w:rsidP="003D238E">
            <w:pPr>
              <w:rPr>
                <w:rFonts w:cstheme="minorHAnsi"/>
                <w:sz w:val="20"/>
                <w:szCs w:val="20"/>
              </w:rPr>
            </w:pPr>
            <w:r w:rsidRPr="00A102FA">
              <w:rPr>
                <w:rFonts w:cstheme="minorHAnsi"/>
                <w:sz w:val="20"/>
                <w:szCs w:val="20"/>
              </w:rPr>
              <w:t>Грожђе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12</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11.</w:t>
            </w:r>
          </w:p>
        </w:tc>
        <w:tc>
          <w:tcPr>
            <w:tcW w:w="2977" w:type="dxa"/>
          </w:tcPr>
          <w:p w:rsidR="00816728" w:rsidRPr="00A102FA" w:rsidRDefault="00816728" w:rsidP="003D238E">
            <w:pPr>
              <w:rPr>
                <w:rFonts w:cstheme="minorHAnsi"/>
                <w:sz w:val="20"/>
                <w:szCs w:val="20"/>
              </w:rPr>
            </w:pPr>
            <w:r w:rsidRPr="00A102FA">
              <w:rPr>
                <w:rFonts w:cstheme="minorHAnsi"/>
                <w:sz w:val="20"/>
                <w:szCs w:val="20"/>
              </w:rPr>
              <w:t>Крушка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12.</w:t>
            </w:r>
          </w:p>
        </w:tc>
        <w:tc>
          <w:tcPr>
            <w:tcW w:w="2977" w:type="dxa"/>
          </w:tcPr>
          <w:p w:rsidR="00816728" w:rsidRPr="00A102FA" w:rsidRDefault="00816728" w:rsidP="003D238E">
            <w:pPr>
              <w:rPr>
                <w:rFonts w:cstheme="minorHAnsi"/>
                <w:sz w:val="20"/>
                <w:szCs w:val="20"/>
              </w:rPr>
            </w:pPr>
            <w:r w:rsidRPr="00A102FA">
              <w:rPr>
                <w:rFonts w:cstheme="minorHAnsi"/>
                <w:sz w:val="20"/>
                <w:szCs w:val="20"/>
              </w:rPr>
              <w:t>Шљива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8</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13.</w:t>
            </w:r>
          </w:p>
        </w:tc>
        <w:tc>
          <w:tcPr>
            <w:tcW w:w="2977" w:type="dxa"/>
          </w:tcPr>
          <w:p w:rsidR="00816728" w:rsidRPr="00A102FA" w:rsidRDefault="00816728" w:rsidP="003D238E">
            <w:pPr>
              <w:rPr>
                <w:rFonts w:cstheme="minorHAnsi"/>
                <w:sz w:val="20"/>
                <w:szCs w:val="20"/>
              </w:rPr>
            </w:pPr>
            <w:r w:rsidRPr="00A102FA">
              <w:rPr>
                <w:rFonts w:cstheme="minorHAnsi"/>
                <w:sz w:val="20"/>
                <w:szCs w:val="20"/>
              </w:rPr>
              <w:t>Јабука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95</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14.</w:t>
            </w:r>
          </w:p>
        </w:tc>
        <w:tc>
          <w:tcPr>
            <w:tcW w:w="2977" w:type="dxa"/>
          </w:tcPr>
          <w:p w:rsidR="00816728" w:rsidRPr="00A102FA" w:rsidRDefault="00816728" w:rsidP="003D238E">
            <w:pPr>
              <w:rPr>
                <w:rFonts w:cstheme="minorHAnsi"/>
                <w:sz w:val="20"/>
                <w:szCs w:val="20"/>
              </w:rPr>
            </w:pPr>
            <w:r w:rsidRPr="00A102FA">
              <w:rPr>
                <w:rFonts w:cstheme="minorHAnsi"/>
                <w:sz w:val="20"/>
                <w:szCs w:val="20"/>
              </w:rPr>
              <w:t>Кајсија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6</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15.</w:t>
            </w:r>
          </w:p>
        </w:tc>
        <w:tc>
          <w:tcPr>
            <w:tcW w:w="2977" w:type="dxa"/>
          </w:tcPr>
          <w:p w:rsidR="00816728" w:rsidRPr="00A102FA" w:rsidRDefault="00816728" w:rsidP="003D238E">
            <w:pPr>
              <w:rPr>
                <w:rFonts w:cstheme="minorHAnsi"/>
                <w:sz w:val="20"/>
                <w:szCs w:val="20"/>
              </w:rPr>
            </w:pPr>
            <w:r w:rsidRPr="00A102FA">
              <w:rPr>
                <w:rFonts w:cstheme="minorHAnsi"/>
                <w:sz w:val="20"/>
                <w:szCs w:val="20"/>
              </w:rPr>
              <w:t xml:space="preserve">Бресква </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9</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16.</w:t>
            </w:r>
          </w:p>
        </w:tc>
        <w:tc>
          <w:tcPr>
            <w:tcW w:w="2977" w:type="dxa"/>
          </w:tcPr>
          <w:p w:rsidR="00816728" w:rsidRPr="00A102FA" w:rsidRDefault="00816728" w:rsidP="003D238E">
            <w:pPr>
              <w:rPr>
                <w:rFonts w:cstheme="minorHAnsi"/>
                <w:sz w:val="20"/>
                <w:szCs w:val="20"/>
              </w:rPr>
            </w:pPr>
            <w:r w:rsidRPr="00A102FA">
              <w:rPr>
                <w:rFonts w:cstheme="minorHAnsi"/>
                <w:sz w:val="20"/>
                <w:szCs w:val="20"/>
              </w:rPr>
              <w:t>Нектарине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9</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17.</w:t>
            </w:r>
          </w:p>
        </w:tc>
        <w:tc>
          <w:tcPr>
            <w:tcW w:w="2977" w:type="dxa"/>
          </w:tcPr>
          <w:p w:rsidR="00816728" w:rsidRPr="00A102FA" w:rsidRDefault="00816728" w:rsidP="003D238E">
            <w:pPr>
              <w:rPr>
                <w:rFonts w:cstheme="minorHAnsi"/>
                <w:sz w:val="20"/>
                <w:szCs w:val="20"/>
              </w:rPr>
            </w:pPr>
            <w:r w:rsidRPr="00A102FA">
              <w:rPr>
                <w:rFonts w:cstheme="minorHAnsi"/>
                <w:sz w:val="20"/>
                <w:szCs w:val="20"/>
              </w:rPr>
              <w:t>Трешња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2</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18.</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Свежа паприка,бабура и шиља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8000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19.</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Свежи краставац</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10</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20.</w:t>
            </w:r>
          </w:p>
        </w:tc>
        <w:tc>
          <w:tcPr>
            <w:tcW w:w="2977" w:type="dxa"/>
          </w:tcPr>
          <w:p w:rsidR="00816728" w:rsidRPr="00A102FA" w:rsidRDefault="00816728" w:rsidP="003D238E">
            <w:pPr>
              <w:rPr>
                <w:rFonts w:cstheme="minorHAnsi"/>
                <w:sz w:val="20"/>
                <w:szCs w:val="20"/>
              </w:rPr>
            </w:pPr>
            <w:r w:rsidRPr="00A102FA">
              <w:rPr>
                <w:rFonts w:cstheme="minorHAnsi"/>
                <w:sz w:val="20"/>
                <w:szCs w:val="20"/>
              </w:rPr>
              <w:t>Зелена салата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18</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21.</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Свежи парадајз</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18</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22.</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Свеже тиквице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12</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rPr>
          <w:trHeight w:val="612"/>
        </w:trPr>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23.</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Свежи карфиол</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DE444F" w:rsidP="003D238E">
            <w:pPr>
              <w:rPr>
                <w:rFonts w:cstheme="minorHAnsi"/>
                <w:sz w:val="20"/>
                <w:szCs w:val="20"/>
              </w:rPr>
            </w:pPr>
            <w:r>
              <w:rPr>
                <w:rFonts w:cstheme="minorHAnsi"/>
                <w:sz w:val="20"/>
                <w:szCs w:val="20"/>
              </w:rPr>
              <w:t>8</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24.</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Свежи броколи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600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25.</w:t>
            </w:r>
          </w:p>
        </w:tc>
        <w:tc>
          <w:tcPr>
            <w:tcW w:w="2977" w:type="dxa"/>
          </w:tcPr>
          <w:p w:rsidR="00816728" w:rsidRPr="00CA59DA" w:rsidRDefault="00816728" w:rsidP="003D238E">
            <w:pPr>
              <w:rPr>
                <w:rFonts w:cstheme="minorHAnsi"/>
                <w:sz w:val="20"/>
                <w:szCs w:val="20"/>
              </w:rPr>
            </w:pPr>
            <w:r w:rsidRPr="00A102FA">
              <w:rPr>
                <w:rFonts w:cstheme="minorHAnsi"/>
                <w:sz w:val="20"/>
                <w:szCs w:val="20"/>
              </w:rPr>
              <w:t>Плави па</w:t>
            </w:r>
            <w:r w:rsidR="00CA59DA">
              <w:rPr>
                <w:rFonts w:cstheme="minorHAnsi"/>
                <w:sz w:val="20"/>
                <w:szCs w:val="20"/>
              </w:rPr>
              <w:t>радајз</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26.</w:t>
            </w:r>
          </w:p>
        </w:tc>
        <w:tc>
          <w:tcPr>
            <w:tcW w:w="2977" w:type="dxa"/>
          </w:tcPr>
          <w:p w:rsidR="00816728" w:rsidRPr="00A102FA" w:rsidRDefault="00816728" w:rsidP="003D238E">
            <w:pPr>
              <w:rPr>
                <w:rFonts w:cstheme="minorHAnsi"/>
                <w:sz w:val="20"/>
                <w:szCs w:val="20"/>
              </w:rPr>
            </w:pPr>
            <w:r w:rsidRPr="00A102FA">
              <w:rPr>
                <w:rFonts w:cstheme="minorHAnsi"/>
                <w:sz w:val="20"/>
                <w:szCs w:val="20"/>
              </w:rPr>
              <w:t>Бели лук</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650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27.</w:t>
            </w:r>
          </w:p>
        </w:tc>
        <w:tc>
          <w:tcPr>
            <w:tcW w:w="2977" w:type="dxa"/>
          </w:tcPr>
          <w:p w:rsidR="00816728" w:rsidRPr="00A102FA" w:rsidRDefault="00816728" w:rsidP="003D238E">
            <w:pPr>
              <w:rPr>
                <w:rFonts w:cstheme="minorHAnsi"/>
                <w:sz w:val="20"/>
                <w:szCs w:val="20"/>
              </w:rPr>
            </w:pPr>
            <w:r w:rsidRPr="00A102FA">
              <w:rPr>
                <w:rFonts w:cstheme="minorHAnsi"/>
                <w:sz w:val="20"/>
                <w:szCs w:val="20"/>
              </w:rPr>
              <w:t>Млади лук црни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CA59DA" w:rsidP="003D238E">
            <w:pPr>
              <w:rPr>
                <w:rFonts w:cstheme="minorHAnsi"/>
                <w:sz w:val="20"/>
                <w:szCs w:val="20"/>
              </w:rPr>
            </w:pPr>
            <w:r>
              <w:rPr>
                <w:rFonts w:cstheme="minorHAnsi"/>
                <w:sz w:val="20"/>
                <w:szCs w:val="20"/>
              </w:rPr>
              <w:t>12</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28.</w:t>
            </w:r>
          </w:p>
        </w:tc>
        <w:tc>
          <w:tcPr>
            <w:tcW w:w="2977" w:type="dxa"/>
          </w:tcPr>
          <w:p w:rsidR="00816728" w:rsidRPr="00A102FA" w:rsidRDefault="00816728" w:rsidP="003D238E">
            <w:pPr>
              <w:rPr>
                <w:rFonts w:cstheme="minorHAnsi"/>
                <w:sz w:val="20"/>
                <w:szCs w:val="20"/>
              </w:rPr>
            </w:pPr>
            <w:r w:rsidRPr="00A102FA">
              <w:rPr>
                <w:rFonts w:cstheme="minorHAnsi"/>
                <w:sz w:val="20"/>
                <w:szCs w:val="20"/>
              </w:rPr>
              <w:t xml:space="preserve">Целер свежи </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682CC2" w:rsidP="003D238E">
            <w:pPr>
              <w:rPr>
                <w:rFonts w:cstheme="minorHAnsi"/>
                <w:sz w:val="20"/>
                <w:szCs w:val="20"/>
              </w:rPr>
            </w:pPr>
            <w:r>
              <w:rPr>
                <w:rFonts w:cstheme="minorHAnsi"/>
                <w:sz w:val="20"/>
                <w:szCs w:val="20"/>
              </w:rPr>
              <w:t>28</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29.</w:t>
            </w:r>
          </w:p>
        </w:tc>
        <w:tc>
          <w:tcPr>
            <w:tcW w:w="2977" w:type="dxa"/>
          </w:tcPr>
          <w:p w:rsidR="00816728" w:rsidRPr="00A102FA" w:rsidRDefault="00816728" w:rsidP="003D238E">
            <w:pPr>
              <w:rPr>
                <w:rFonts w:cstheme="minorHAnsi"/>
                <w:sz w:val="20"/>
                <w:szCs w:val="20"/>
              </w:rPr>
            </w:pPr>
            <w:r w:rsidRPr="00A102FA">
              <w:rPr>
                <w:rFonts w:cstheme="minorHAnsi"/>
                <w:sz w:val="20"/>
                <w:szCs w:val="20"/>
              </w:rPr>
              <w:t>Спанаћ свежи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30.</w:t>
            </w:r>
          </w:p>
        </w:tc>
        <w:tc>
          <w:tcPr>
            <w:tcW w:w="2977" w:type="dxa"/>
          </w:tcPr>
          <w:p w:rsidR="00816728" w:rsidRPr="00A102FA" w:rsidRDefault="00816728" w:rsidP="003D238E">
            <w:pPr>
              <w:rPr>
                <w:rFonts w:cstheme="minorHAnsi"/>
                <w:sz w:val="20"/>
                <w:szCs w:val="20"/>
              </w:rPr>
            </w:pPr>
            <w:r w:rsidRPr="00A102FA">
              <w:rPr>
                <w:rFonts w:cstheme="minorHAnsi"/>
                <w:sz w:val="20"/>
                <w:szCs w:val="20"/>
              </w:rPr>
              <w:t>Блитва свежа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31.</w:t>
            </w:r>
          </w:p>
        </w:tc>
        <w:tc>
          <w:tcPr>
            <w:tcW w:w="2977" w:type="dxa"/>
          </w:tcPr>
          <w:p w:rsidR="00816728" w:rsidRPr="00A102FA" w:rsidRDefault="00816728" w:rsidP="003D238E">
            <w:pPr>
              <w:rPr>
                <w:rFonts w:cstheme="minorHAnsi"/>
                <w:sz w:val="20"/>
                <w:szCs w:val="20"/>
              </w:rPr>
            </w:pPr>
            <w:r w:rsidRPr="00A102FA">
              <w:rPr>
                <w:rFonts w:cstheme="minorHAnsi"/>
                <w:sz w:val="20"/>
                <w:szCs w:val="20"/>
              </w:rPr>
              <w:t>Першун свежи, корен и лист</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32.</w:t>
            </w:r>
          </w:p>
        </w:tc>
        <w:tc>
          <w:tcPr>
            <w:tcW w:w="2977" w:type="dxa"/>
          </w:tcPr>
          <w:p w:rsidR="00816728" w:rsidRPr="00A102FA" w:rsidRDefault="00816728" w:rsidP="003D238E">
            <w:pPr>
              <w:rPr>
                <w:rFonts w:cstheme="minorHAnsi"/>
                <w:sz w:val="20"/>
                <w:szCs w:val="20"/>
              </w:rPr>
            </w:pPr>
            <w:r w:rsidRPr="00A102FA">
              <w:rPr>
                <w:rFonts w:cstheme="minorHAnsi"/>
                <w:sz w:val="20"/>
                <w:szCs w:val="20"/>
              </w:rPr>
              <w:t>Цвекла свежа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1500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33.</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Свеже печурке шампињони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20</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34.</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Свежа боранија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2</w:t>
            </w:r>
            <w:r w:rsidR="00816728" w:rsidRPr="00A102FA">
              <w:rPr>
                <w:rFonts w:cstheme="minorHAnsi"/>
                <w:sz w:val="20"/>
                <w:szCs w:val="20"/>
              </w:rPr>
              <w:t>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35.</w:t>
            </w:r>
          </w:p>
        </w:tc>
        <w:tc>
          <w:tcPr>
            <w:tcW w:w="2977" w:type="dxa"/>
          </w:tcPr>
          <w:p w:rsidR="00816728" w:rsidRPr="00A102FA" w:rsidRDefault="00816728" w:rsidP="003D238E">
            <w:pPr>
              <w:rPr>
                <w:rFonts w:cstheme="minorHAnsi"/>
                <w:sz w:val="20"/>
                <w:szCs w:val="20"/>
              </w:rPr>
            </w:pPr>
            <w:r w:rsidRPr="00A102FA">
              <w:rPr>
                <w:rFonts w:cstheme="minorHAnsi"/>
                <w:sz w:val="20"/>
                <w:szCs w:val="20"/>
              </w:rPr>
              <w:t>Свеже папричице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816728" w:rsidP="003D238E">
            <w:pPr>
              <w:rPr>
                <w:rFonts w:cstheme="minorHAnsi"/>
                <w:sz w:val="20"/>
                <w:szCs w:val="20"/>
              </w:rPr>
            </w:pPr>
            <w:r w:rsidRPr="00A102FA">
              <w:rPr>
                <w:rFonts w:cstheme="minorHAnsi"/>
                <w:sz w:val="20"/>
                <w:szCs w:val="20"/>
              </w:rPr>
              <w:t>8000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36.</w:t>
            </w:r>
          </w:p>
        </w:tc>
        <w:tc>
          <w:tcPr>
            <w:tcW w:w="2977" w:type="dxa"/>
          </w:tcPr>
          <w:p w:rsidR="00816728" w:rsidRPr="00A102FA" w:rsidRDefault="00816728" w:rsidP="003D238E">
            <w:pPr>
              <w:rPr>
                <w:rFonts w:cstheme="minorHAnsi"/>
                <w:sz w:val="20"/>
                <w:szCs w:val="20"/>
              </w:rPr>
            </w:pPr>
            <w:r w:rsidRPr="00A102FA">
              <w:rPr>
                <w:rFonts w:cstheme="minorHAnsi"/>
                <w:sz w:val="20"/>
                <w:szCs w:val="20"/>
              </w:rPr>
              <w:t>Ротквице мале, свеже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15</w:t>
            </w:r>
            <w:r w:rsidR="00816728" w:rsidRPr="00A102FA">
              <w:rPr>
                <w:rFonts w:cstheme="minorHAnsi"/>
                <w:sz w:val="20"/>
                <w:szCs w:val="20"/>
              </w:rPr>
              <w:t>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37.</w:t>
            </w:r>
          </w:p>
        </w:tc>
        <w:tc>
          <w:tcPr>
            <w:tcW w:w="2977" w:type="dxa"/>
          </w:tcPr>
          <w:p w:rsidR="00816728" w:rsidRPr="00A102FA" w:rsidRDefault="00816728" w:rsidP="003D238E">
            <w:pPr>
              <w:rPr>
                <w:rFonts w:cstheme="minorHAnsi"/>
                <w:sz w:val="20"/>
                <w:szCs w:val="20"/>
              </w:rPr>
            </w:pPr>
            <w:r w:rsidRPr="00A102FA">
              <w:rPr>
                <w:rFonts w:cstheme="minorHAnsi"/>
                <w:sz w:val="20"/>
                <w:szCs w:val="20"/>
              </w:rPr>
              <w:t>Кромпир</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6</w:t>
            </w:r>
            <w:r w:rsidR="00816728" w:rsidRPr="00A102FA">
              <w:rPr>
                <w:rFonts w:cstheme="minorHAnsi"/>
                <w:sz w:val="20"/>
                <w:szCs w:val="20"/>
              </w:rPr>
              <w:t>0000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38.</w:t>
            </w:r>
          </w:p>
        </w:tc>
        <w:tc>
          <w:tcPr>
            <w:tcW w:w="2977" w:type="dxa"/>
          </w:tcPr>
          <w:p w:rsidR="00816728" w:rsidRPr="00A102FA" w:rsidRDefault="00816728" w:rsidP="003D238E">
            <w:pPr>
              <w:rPr>
                <w:rFonts w:cstheme="minorHAnsi"/>
                <w:sz w:val="20"/>
                <w:szCs w:val="20"/>
              </w:rPr>
            </w:pPr>
            <w:r w:rsidRPr="00A102FA">
              <w:rPr>
                <w:rFonts w:cstheme="minorHAnsi"/>
                <w:sz w:val="20"/>
                <w:szCs w:val="20"/>
              </w:rPr>
              <w:t>Кромпир млади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10</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39.</w:t>
            </w:r>
          </w:p>
        </w:tc>
        <w:tc>
          <w:tcPr>
            <w:tcW w:w="2977" w:type="dxa"/>
          </w:tcPr>
          <w:p w:rsidR="00816728" w:rsidRPr="00A102FA" w:rsidRDefault="00816728" w:rsidP="003D238E">
            <w:pPr>
              <w:rPr>
                <w:rFonts w:cstheme="minorHAnsi"/>
                <w:sz w:val="20"/>
                <w:szCs w:val="20"/>
              </w:rPr>
            </w:pPr>
            <w:r w:rsidRPr="00A102FA">
              <w:rPr>
                <w:rFonts w:cstheme="minorHAnsi"/>
                <w:sz w:val="20"/>
                <w:szCs w:val="20"/>
              </w:rPr>
              <w:t>Лук црни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8</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40.</w:t>
            </w:r>
          </w:p>
        </w:tc>
        <w:tc>
          <w:tcPr>
            <w:tcW w:w="2977" w:type="dxa"/>
          </w:tcPr>
          <w:p w:rsidR="00816728" w:rsidRPr="00A102FA" w:rsidRDefault="00816728" w:rsidP="003D238E">
            <w:pPr>
              <w:rPr>
                <w:rFonts w:cstheme="minorHAnsi"/>
                <w:sz w:val="20"/>
                <w:szCs w:val="20"/>
              </w:rPr>
            </w:pPr>
            <w:r w:rsidRPr="00A102FA">
              <w:rPr>
                <w:rFonts w:cstheme="minorHAnsi"/>
                <w:sz w:val="20"/>
                <w:szCs w:val="20"/>
              </w:rPr>
              <w:t>Купус свежи</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28</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41.</w:t>
            </w:r>
          </w:p>
        </w:tc>
        <w:tc>
          <w:tcPr>
            <w:tcW w:w="2977" w:type="dxa"/>
          </w:tcPr>
          <w:p w:rsidR="00816728" w:rsidRPr="00A102FA" w:rsidRDefault="00816728" w:rsidP="003D238E">
            <w:pPr>
              <w:rPr>
                <w:rFonts w:cstheme="minorHAnsi"/>
                <w:sz w:val="20"/>
                <w:szCs w:val="20"/>
              </w:rPr>
            </w:pPr>
            <w:r w:rsidRPr="00A102FA">
              <w:rPr>
                <w:rFonts w:cstheme="minorHAnsi"/>
                <w:sz w:val="20"/>
                <w:szCs w:val="20"/>
              </w:rPr>
              <w:t>Шаргарепа свежа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A59DA" w:rsidP="003D238E">
            <w:pPr>
              <w:rPr>
                <w:rFonts w:cstheme="minorHAnsi"/>
                <w:sz w:val="20"/>
                <w:szCs w:val="20"/>
              </w:rPr>
            </w:pPr>
            <w:r>
              <w:rPr>
                <w:rFonts w:cstheme="minorHAnsi"/>
                <w:sz w:val="20"/>
                <w:szCs w:val="20"/>
              </w:rPr>
              <w:t>16</w:t>
            </w:r>
            <w:r w:rsidR="00816728" w:rsidRPr="00A102FA">
              <w:rPr>
                <w:rFonts w:cstheme="minorHAnsi"/>
                <w:sz w:val="20"/>
                <w:szCs w:val="20"/>
              </w:rPr>
              <w:t>000</w:t>
            </w:r>
          </w:p>
        </w:tc>
        <w:tc>
          <w:tcPr>
            <w:tcW w:w="1134" w:type="dxa"/>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DE444F" w:rsidRPr="00A102FA" w:rsidTr="003D238E">
        <w:tc>
          <w:tcPr>
            <w:tcW w:w="1236" w:type="dxa"/>
          </w:tcPr>
          <w:p w:rsidR="00DE444F" w:rsidRPr="00DE444F" w:rsidRDefault="00DE444F" w:rsidP="003D238E">
            <w:pPr>
              <w:pStyle w:val="ListParagraph"/>
              <w:rPr>
                <w:rFonts w:asciiTheme="minorHAnsi" w:hAnsiTheme="minorHAnsi" w:cstheme="minorHAnsi"/>
                <w:color w:val="auto"/>
                <w:sz w:val="20"/>
                <w:szCs w:val="20"/>
              </w:rPr>
            </w:pPr>
            <w:r>
              <w:rPr>
                <w:rFonts w:asciiTheme="minorHAnsi" w:hAnsiTheme="minorHAnsi" w:cstheme="minorHAnsi"/>
                <w:color w:val="auto"/>
                <w:sz w:val="20"/>
                <w:szCs w:val="20"/>
              </w:rPr>
              <w:t>42.</w:t>
            </w:r>
          </w:p>
        </w:tc>
        <w:tc>
          <w:tcPr>
            <w:tcW w:w="2977" w:type="dxa"/>
          </w:tcPr>
          <w:p w:rsidR="00DE444F" w:rsidRPr="00DE444F" w:rsidRDefault="00DE444F" w:rsidP="003D238E">
            <w:pPr>
              <w:rPr>
                <w:rFonts w:cstheme="minorHAnsi"/>
                <w:sz w:val="20"/>
                <w:szCs w:val="20"/>
              </w:rPr>
            </w:pPr>
            <w:r>
              <w:rPr>
                <w:rFonts w:cstheme="minorHAnsi"/>
                <w:sz w:val="20"/>
                <w:szCs w:val="20"/>
              </w:rPr>
              <w:t>Празилук свежи</w:t>
            </w:r>
          </w:p>
        </w:tc>
        <w:tc>
          <w:tcPr>
            <w:tcW w:w="1272" w:type="dxa"/>
          </w:tcPr>
          <w:p w:rsidR="00DE444F" w:rsidRPr="00DE444F" w:rsidRDefault="00DE444F" w:rsidP="003D238E">
            <w:pPr>
              <w:rPr>
                <w:rFonts w:cstheme="minorHAnsi"/>
                <w:sz w:val="20"/>
                <w:szCs w:val="20"/>
              </w:rPr>
            </w:pPr>
            <w:r>
              <w:rPr>
                <w:rFonts w:cstheme="minorHAnsi"/>
                <w:sz w:val="20"/>
                <w:szCs w:val="20"/>
              </w:rPr>
              <w:t>кг</w:t>
            </w:r>
          </w:p>
        </w:tc>
        <w:tc>
          <w:tcPr>
            <w:tcW w:w="1134" w:type="dxa"/>
          </w:tcPr>
          <w:p w:rsidR="00DE444F" w:rsidRPr="00DE444F" w:rsidRDefault="00DE444F" w:rsidP="003D238E">
            <w:pPr>
              <w:rPr>
                <w:rFonts w:cstheme="minorHAnsi"/>
                <w:sz w:val="20"/>
                <w:szCs w:val="20"/>
              </w:rPr>
            </w:pPr>
            <w:r>
              <w:rPr>
                <w:rFonts w:cstheme="minorHAnsi"/>
                <w:sz w:val="20"/>
                <w:szCs w:val="20"/>
              </w:rPr>
              <w:t>200</w:t>
            </w:r>
          </w:p>
        </w:tc>
        <w:tc>
          <w:tcPr>
            <w:tcW w:w="1134" w:type="dxa"/>
          </w:tcPr>
          <w:p w:rsidR="00DE444F" w:rsidRPr="00A102FA" w:rsidRDefault="00DE444F" w:rsidP="003D238E">
            <w:pPr>
              <w:rPr>
                <w:rFonts w:cstheme="minorHAnsi"/>
                <w:sz w:val="20"/>
                <w:szCs w:val="20"/>
              </w:rPr>
            </w:pPr>
          </w:p>
        </w:tc>
        <w:tc>
          <w:tcPr>
            <w:tcW w:w="1134" w:type="dxa"/>
          </w:tcPr>
          <w:p w:rsidR="00DE444F" w:rsidRPr="00A102FA" w:rsidRDefault="00DE444F" w:rsidP="003D238E">
            <w:pPr>
              <w:rPr>
                <w:rFonts w:cstheme="minorHAnsi"/>
                <w:sz w:val="20"/>
                <w:szCs w:val="20"/>
              </w:rPr>
            </w:pPr>
          </w:p>
        </w:tc>
        <w:tc>
          <w:tcPr>
            <w:tcW w:w="1768" w:type="dxa"/>
          </w:tcPr>
          <w:p w:rsidR="00DE444F" w:rsidRPr="00A102FA" w:rsidRDefault="00DE444F" w:rsidP="003D238E">
            <w:pPr>
              <w:rPr>
                <w:rFonts w:cstheme="minorHAnsi"/>
                <w:sz w:val="20"/>
                <w:szCs w:val="20"/>
              </w:rPr>
            </w:pPr>
          </w:p>
        </w:tc>
      </w:tr>
      <w:tr w:rsidR="00816728" w:rsidRPr="00A102FA" w:rsidTr="003D238E">
        <w:trPr>
          <w:gridAfter w:val="1"/>
          <w:wAfter w:w="1768" w:type="dxa"/>
        </w:trPr>
        <w:tc>
          <w:tcPr>
            <w:tcW w:w="7753"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768" w:type="dxa"/>
        </w:trPr>
        <w:tc>
          <w:tcPr>
            <w:tcW w:w="7753"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768" w:type="dxa"/>
        </w:trPr>
        <w:tc>
          <w:tcPr>
            <w:tcW w:w="7753"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134" w:type="dxa"/>
          </w:tcPr>
          <w:p w:rsidR="00816728" w:rsidRPr="00A102FA" w:rsidRDefault="00816728" w:rsidP="003D238E">
            <w:pPr>
              <w:ind w:right="90"/>
              <w:jc w:val="right"/>
              <w:rPr>
                <w:rFonts w:cstheme="minorHAnsi"/>
                <w:i/>
                <w:sz w:val="20"/>
                <w:szCs w:val="20"/>
                <w:lang w:val="sr-Cyrl-CS"/>
              </w:rPr>
            </w:pPr>
          </w:p>
        </w:tc>
      </w:tr>
    </w:tbl>
    <w:p w:rsidR="00682CC2" w:rsidRDefault="00816728" w:rsidP="00682CC2">
      <w:pPr>
        <w:jc w:val="both"/>
        <w:rPr>
          <w:rFonts w:cstheme="minorHAnsi"/>
          <w:b/>
          <w:sz w:val="20"/>
          <w:szCs w:val="20"/>
        </w:rPr>
      </w:pPr>
      <w:r w:rsidRPr="00A102FA">
        <w:rPr>
          <w:rFonts w:cstheme="minorHAnsi"/>
          <w:b/>
          <w:sz w:val="20"/>
          <w:szCs w:val="20"/>
          <w:lang w:val="ru-RU"/>
        </w:rPr>
        <w:t>НАПОМЕНА:</w:t>
      </w:r>
      <w:r w:rsidRPr="00A102FA">
        <w:rPr>
          <w:rFonts w:cstheme="minorHAnsi"/>
          <w:b/>
          <w:sz w:val="20"/>
          <w:szCs w:val="20"/>
          <w:lang w:val="sr-Latn-CS"/>
        </w:rPr>
        <w:t xml:space="preserve"> </w:t>
      </w:r>
      <w:r w:rsidRPr="00A102FA">
        <w:rPr>
          <w:rFonts w:cstheme="minorHAnsi"/>
          <w:b/>
          <w:sz w:val="20"/>
          <w:szCs w:val="20"/>
        </w:rPr>
        <w:t xml:space="preserve">Неопходно је да плодови буду од квалитетних сорти, са свим сортним карактеристикама без већих недостатака. </w:t>
      </w:r>
      <w:proofErr w:type="gramStart"/>
      <w:r w:rsidRPr="00A102FA">
        <w:rPr>
          <w:rFonts w:cstheme="minorHAnsi"/>
          <w:b/>
          <w:sz w:val="20"/>
          <w:szCs w:val="20"/>
        </w:rPr>
        <w:t>Морају одговарати карактеристикама сорте, облику, крупноћи, боји и чистоћи покожице, зрелости и укусу.</w:t>
      </w:r>
      <w:proofErr w:type="gramEnd"/>
      <w:r w:rsidRPr="00A102FA">
        <w:rPr>
          <w:rFonts w:cstheme="minorHAnsi"/>
          <w:b/>
          <w:sz w:val="20"/>
          <w:szCs w:val="20"/>
        </w:rPr>
        <w:t xml:space="preserve"> Маса по јединици плода за кромпир и цвеклу потребно је да буде минимум 200гр, без толеранције на мању граматуру. </w:t>
      </w:r>
    </w:p>
    <w:p w:rsidR="00682CC2" w:rsidRPr="004362CF" w:rsidRDefault="00682CC2" w:rsidP="00816728">
      <w:pPr>
        <w:jc w:val="both"/>
        <w:rPr>
          <w:rFonts w:cstheme="minorHAnsi"/>
          <w:b/>
          <w:sz w:val="20"/>
          <w:szCs w:val="20"/>
        </w:rPr>
      </w:pPr>
      <w:r w:rsidRPr="004362CF">
        <w:rPr>
          <w:rFonts w:cstheme="minorHAnsi"/>
          <w:b/>
          <w:sz w:val="20"/>
          <w:szCs w:val="20"/>
          <w:lang w:val="ru-RU"/>
        </w:rPr>
        <w:lastRenderedPageBreak/>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CA59DA" w:rsidRPr="004362CF" w:rsidRDefault="004362CF" w:rsidP="00816728">
      <w:pPr>
        <w:jc w:val="both"/>
        <w:rPr>
          <w:rFonts w:cstheme="minorHAnsi"/>
          <w:b/>
          <w:sz w:val="20"/>
          <w:szCs w:val="20"/>
          <w:u w:val="single"/>
        </w:rPr>
      </w:pPr>
      <w:r>
        <w:rPr>
          <w:rFonts w:cstheme="minorHAnsi"/>
          <w:b/>
          <w:sz w:val="20"/>
          <w:szCs w:val="20"/>
          <w:u w:val="single"/>
        </w:rPr>
        <w:t>Испорука свежег воћа и поврћа</w:t>
      </w:r>
      <w:r w:rsidR="00CA59DA" w:rsidRPr="004362CF">
        <w:rPr>
          <w:rFonts w:cstheme="minorHAnsi"/>
          <w:b/>
          <w:sz w:val="20"/>
          <w:szCs w:val="20"/>
          <w:u w:val="single"/>
        </w:rPr>
        <w:t xml:space="preserve"> у току целе године, а не сезонски.</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30"/>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30"/>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A102FA" w:rsidRDefault="00816728" w:rsidP="00816728">
      <w:pPr>
        <w:pStyle w:val="ListParagraph"/>
        <w:numPr>
          <w:ilvl w:val="0"/>
          <w:numId w:val="30"/>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7.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Pr="00A102FA">
        <w:rPr>
          <w:rFonts w:asciiTheme="minorHAnsi" w:hAnsiTheme="minorHAnsi" w:cstheme="minorHAnsi"/>
          <w:bCs/>
          <w:iCs/>
          <w:color w:val="auto"/>
          <w:sz w:val="20"/>
          <w:szCs w:val="20"/>
        </w:rPr>
        <w:t xml:space="preserve"> или назив произвођача</w:t>
      </w:r>
    </w:p>
    <w:p w:rsidR="00816728" w:rsidRPr="00A102FA" w:rsidRDefault="00816728" w:rsidP="00816728">
      <w:pPr>
        <w:pStyle w:val="ListParagraph"/>
        <w:numPr>
          <w:ilvl w:val="0"/>
          <w:numId w:val="30"/>
        </w:numPr>
        <w:tabs>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031CA3" w:rsidRPr="00A102FA" w:rsidRDefault="00031CA3" w:rsidP="00816728">
      <w:pPr>
        <w:jc w:val="center"/>
        <w:rPr>
          <w:rFonts w:cstheme="minorHAnsi"/>
          <w:b/>
          <w:bCs/>
          <w:iCs/>
          <w:sz w:val="20"/>
          <w:szCs w:val="20"/>
        </w:rPr>
      </w:pPr>
    </w:p>
    <w:p w:rsidR="00031CA3" w:rsidRPr="00A102FA" w:rsidRDefault="00031CA3" w:rsidP="00816728">
      <w:pPr>
        <w:jc w:val="center"/>
        <w:rPr>
          <w:rFonts w:cstheme="minorHAnsi"/>
          <w:b/>
          <w:bCs/>
          <w:iCs/>
          <w:sz w:val="20"/>
          <w:szCs w:val="20"/>
        </w:rPr>
      </w:pPr>
    </w:p>
    <w:p w:rsidR="00031CA3" w:rsidRPr="00A102FA" w:rsidRDefault="00031CA3" w:rsidP="00816728">
      <w:pPr>
        <w:jc w:val="cente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jc w:val="both"/>
        <w:rPr>
          <w:rFonts w:cstheme="minorHAnsi"/>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Pr="00A102FA">
        <w:rPr>
          <w:rFonts w:cstheme="minorHAnsi"/>
          <w:b/>
          <w:sz w:val="20"/>
          <w:szCs w:val="20"/>
        </w:rPr>
        <w:t xml:space="preserve"> </w:t>
      </w:r>
      <w:r w:rsidR="00760A2A">
        <w:rPr>
          <w:rFonts w:cstheme="minorHAnsi"/>
          <w:b/>
          <w:sz w:val="20"/>
          <w:szCs w:val="20"/>
        </w:rPr>
        <w:t>1/18-3</w:t>
      </w:r>
      <w:r w:rsidRPr="00A102FA">
        <w:rPr>
          <w:rFonts w:cstheme="minorHAnsi"/>
          <w:b/>
          <w:sz w:val="20"/>
          <w:szCs w:val="20"/>
          <w:lang w:val="sr-Cyrl-CS"/>
        </w:rPr>
        <w:t xml:space="preserve"> – </w:t>
      </w:r>
      <w:r w:rsidR="00760A2A">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6 – </w:t>
      </w:r>
      <w:r w:rsidRPr="00A102FA">
        <w:rPr>
          <w:rFonts w:cstheme="minorHAnsi"/>
          <w:b/>
          <w:sz w:val="20"/>
          <w:szCs w:val="20"/>
        </w:rPr>
        <w:t>Свеже воће и поврће</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lastRenderedPageBreak/>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jc w:val="both"/>
        <w:rPr>
          <w:rFonts w:cstheme="minorHAnsi"/>
          <w:i/>
          <w:iCs/>
          <w:sz w:val="20"/>
          <w:szCs w:val="20"/>
          <w:lang w:val="ru-RU"/>
        </w:rPr>
      </w:pPr>
    </w:p>
    <w:p w:rsidR="00816728" w:rsidRPr="00A102FA" w:rsidRDefault="00816728" w:rsidP="00816728">
      <w:pPr>
        <w:jc w:val="both"/>
        <w:rPr>
          <w:rFonts w:cstheme="minorHAnsi"/>
          <w:sz w:val="20"/>
          <w:szCs w:val="20"/>
        </w:rPr>
      </w:pPr>
      <w:r w:rsidRPr="00A102FA">
        <w:rPr>
          <w:rFonts w:eastAsia="TimesNewRomanPSMT" w:cstheme="minorHAnsi"/>
          <w:b/>
          <w:bCs/>
          <w:sz w:val="20"/>
          <w:szCs w:val="20"/>
        </w:rPr>
        <w:lastRenderedPageBreak/>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760A2A">
        <w:rPr>
          <w:rFonts w:cstheme="minorHAnsi"/>
          <w:b/>
          <w:sz w:val="20"/>
          <w:szCs w:val="20"/>
        </w:rPr>
        <w:t xml:space="preserve"> 1/18-3</w:t>
      </w:r>
      <w:r w:rsidRPr="00A102FA">
        <w:rPr>
          <w:rFonts w:cstheme="minorHAnsi"/>
          <w:b/>
          <w:sz w:val="20"/>
          <w:szCs w:val="20"/>
          <w:lang w:val="sr-Cyrl-CS"/>
        </w:rPr>
        <w:t xml:space="preserve"> – </w:t>
      </w:r>
      <w:r w:rsidR="00760A2A">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6 – </w:t>
      </w:r>
      <w:r w:rsidRPr="00A102FA">
        <w:rPr>
          <w:rFonts w:cstheme="minorHAnsi"/>
          <w:b/>
          <w:sz w:val="20"/>
          <w:szCs w:val="20"/>
        </w:rPr>
        <w:t>Свеже воће и поврће</w:t>
      </w:r>
    </w:p>
    <w:tbl>
      <w:tblPr>
        <w:tblW w:w="0" w:type="auto"/>
        <w:tblInd w:w="303" w:type="dxa"/>
        <w:tblLayout w:type="fixed"/>
        <w:tblLook w:val="0000"/>
      </w:tblPr>
      <w:tblGrid>
        <w:gridCol w:w="3225"/>
        <w:gridCol w:w="5400"/>
      </w:tblGrid>
      <w:tr w:rsidR="00760A2A" w:rsidRPr="00A102FA" w:rsidTr="00467D4D">
        <w:tc>
          <w:tcPr>
            <w:tcW w:w="3225" w:type="dxa"/>
            <w:tcBorders>
              <w:top w:val="single" w:sz="4" w:space="0" w:color="000000"/>
              <w:left w:val="single" w:sz="4" w:space="0" w:color="000000"/>
              <w:bottom w:val="single" w:sz="4" w:space="0" w:color="000000"/>
            </w:tcBorders>
            <w:shd w:val="clear" w:color="auto" w:fill="auto"/>
          </w:tcPr>
          <w:p w:rsidR="00760A2A" w:rsidRPr="00A102FA" w:rsidRDefault="00760A2A"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A102FA" w:rsidRDefault="00760A2A"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760A2A" w:rsidRPr="00A102FA" w:rsidTr="00467D4D">
        <w:tc>
          <w:tcPr>
            <w:tcW w:w="3225" w:type="dxa"/>
            <w:tcBorders>
              <w:top w:val="single" w:sz="4" w:space="0" w:color="000000"/>
              <w:left w:val="single" w:sz="4" w:space="0" w:color="000000"/>
              <w:bottom w:val="single" w:sz="4" w:space="0" w:color="000000"/>
            </w:tcBorders>
            <w:shd w:val="clear" w:color="auto" w:fill="auto"/>
          </w:tcPr>
          <w:p w:rsidR="00760A2A" w:rsidRPr="00A102FA" w:rsidRDefault="00760A2A"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A102FA" w:rsidRDefault="00760A2A"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760A2A" w:rsidRPr="00A102FA" w:rsidTr="00467D4D">
        <w:tc>
          <w:tcPr>
            <w:tcW w:w="3225" w:type="dxa"/>
            <w:tcBorders>
              <w:top w:val="single" w:sz="4" w:space="0" w:color="000000"/>
              <w:left w:val="single" w:sz="4" w:space="0" w:color="000000"/>
              <w:bottom w:val="single" w:sz="4" w:space="0" w:color="000000"/>
            </w:tcBorders>
            <w:shd w:val="clear" w:color="auto" w:fill="auto"/>
          </w:tcPr>
          <w:p w:rsidR="00760A2A" w:rsidRPr="00A102FA" w:rsidRDefault="00760A2A"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A102FA" w:rsidRDefault="00760A2A"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760A2A" w:rsidRPr="00A102FA" w:rsidTr="00467D4D">
        <w:tc>
          <w:tcPr>
            <w:tcW w:w="3225" w:type="dxa"/>
            <w:tcBorders>
              <w:top w:val="single" w:sz="4" w:space="0" w:color="000000"/>
              <w:left w:val="single" w:sz="4" w:space="0" w:color="000000"/>
              <w:bottom w:val="single" w:sz="4" w:space="0" w:color="000000"/>
            </w:tcBorders>
            <w:shd w:val="clear" w:color="auto" w:fill="auto"/>
          </w:tcPr>
          <w:p w:rsidR="00760A2A" w:rsidRPr="00A102FA" w:rsidRDefault="00760A2A"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A102FA" w:rsidRDefault="00760A2A"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760A2A" w:rsidRPr="00A102FA" w:rsidTr="00467D4D">
        <w:tc>
          <w:tcPr>
            <w:tcW w:w="3225" w:type="dxa"/>
            <w:tcBorders>
              <w:top w:val="single" w:sz="4" w:space="0" w:color="000000"/>
              <w:left w:val="single" w:sz="4" w:space="0" w:color="000000"/>
              <w:bottom w:val="single" w:sz="4" w:space="0" w:color="000000"/>
            </w:tcBorders>
            <w:shd w:val="clear" w:color="auto" w:fill="auto"/>
          </w:tcPr>
          <w:p w:rsidR="00760A2A" w:rsidRPr="00A102FA" w:rsidRDefault="00760A2A"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A102FA" w:rsidRDefault="00760A2A"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760A2A" w:rsidRPr="00A102FA" w:rsidTr="00467D4D">
        <w:tc>
          <w:tcPr>
            <w:tcW w:w="3225" w:type="dxa"/>
            <w:tcBorders>
              <w:top w:val="single" w:sz="4" w:space="0" w:color="000000"/>
              <w:left w:val="single" w:sz="4" w:space="0" w:color="000000"/>
              <w:bottom w:val="single" w:sz="4" w:space="0" w:color="000000"/>
            </w:tcBorders>
            <w:shd w:val="clear" w:color="auto" w:fill="auto"/>
          </w:tcPr>
          <w:p w:rsidR="00760A2A" w:rsidRPr="00A102FA" w:rsidRDefault="00760A2A"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A102FA" w:rsidRDefault="00760A2A"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760A2A" w:rsidRPr="008F2386" w:rsidTr="00467D4D">
        <w:tc>
          <w:tcPr>
            <w:tcW w:w="3225" w:type="dxa"/>
            <w:tcBorders>
              <w:top w:val="single" w:sz="4" w:space="0" w:color="000000"/>
              <w:left w:val="single" w:sz="4" w:space="0" w:color="000000"/>
              <w:bottom w:val="single" w:sz="4" w:space="0" w:color="000000"/>
            </w:tcBorders>
            <w:shd w:val="clear" w:color="auto" w:fill="auto"/>
          </w:tcPr>
          <w:p w:rsidR="00760A2A" w:rsidRPr="00A102FA" w:rsidRDefault="00760A2A" w:rsidP="00467D4D">
            <w:pPr>
              <w:snapToGrid w:val="0"/>
              <w:jc w:val="both"/>
              <w:rPr>
                <w:rFonts w:eastAsia="TimesNewRomanPSMT" w:cstheme="minorHAnsi"/>
                <w:bCs/>
                <w:sz w:val="20"/>
                <w:szCs w:val="20"/>
                <w:lang w:val="sr-Cyrl-CS"/>
              </w:rPr>
            </w:pPr>
          </w:p>
          <w:p w:rsidR="00760A2A" w:rsidRPr="00A102FA" w:rsidRDefault="00760A2A"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8F2386" w:rsidRDefault="00760A2A"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760A2A" w:rsidRPr="001169C9" w:rsidTr="00467D4D">
        <w:tc>
          <w:tcPr>
            <w:tcW w:w="3225" w:type="dxa"/>
            <w:tcBorders>
              <w:top w:val="single" w:sz="4" w:space="0" w:color="000000"/>
              <w:left w:val="single" w:sz="4" w:space="0" w:color="000000"/>
              <w:bottom w:val="single" w:sz="4" w:space="0" w:color="000000"/>
            </w:tcBorders>
            <w:shd w:val="clear" w:color="auto" w:fill="auto"/>
          </w:tcPr>
          <w:p w:rsidR="00760A2A" w:rsidRPr="001169C9" w:rsidRDefault="00760A2A" w:rsidP="00467D4D">
            <w:pPr>
              <w:snapToGrid w:val="0"/>
              <w:jc w:val="both"/>
              <w:rPr>
                <w:rFonts w:eastAsia="TimesNewRomanPSMT" w:cstheme="minorHAnsi"/>
                <w:bCs/>
                <w:color w:val="FF0000"/>
                <w:sz w:val="20"/>
                <w:szCs w:val="20"/>
                <w:lang w:val="sr-Cyrl-CS"/>
              </w:rPr>
            </w:pPr>
            <w:r w:rsidRPr="001169C9">
              <w:rPr>
                <w:rFonts w:eastAsia="TimesNewRomanPSMT" w:cstheme="minorHAnsi"/>
                <w:bCs/>
                <w:color w:val="FF0000"/>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760A2A" w:rsidRPr="001169C9" w:rsidRDefault="00B16744" w:rsidP="00760A2A">
            <w:pPr>
              <w:jc w:val="both"/>
              <w:rPr>
                <w:rFonts w:cstheme="minorHAnsi"/>
                <w:b/>
                <w:color w:val="FF0000"/>
                <w:sz w:val="20"/>
                <w:szCs w:val="20"/>
                <w:u w:val="single"/>
              </w:rPr>
            </w:pPr>
            <w:r w:rsidRPr="001169C9">
              <w:rPr>
                <w:rFonts w:cstheme="minorHAnsi"/>
                <w:b/>
                <w:color w:val="FF0000"/>
                <w:sz w:val="20"/>
                <w:szCs w:val="20"/>
                <w:u w:val="single"/>
              </w:rPr>
              <w:t>Испорука свежег воћа и поврћа у току целе године, а не сезонски.</w:t>
            </w:r>
            <w:r w:rsidR="00760A2A" w:rsidRPr="001169C9">
              <w:rPr>
                <w:rFonts w:cstheme="minorHAnsi"/>
                <w:b/>
                <w:color w:val="FF0000"/>
                <w:sz w:val="20"/>
                <w:szCs w:val="20"/>
                <w:u w:val="single"/>
              </w:rPr>
              <w:t xml:space="preserve"> </w:t>
            </w:r>
            <w:r w:rsidR="001169C9" w:rsidRPr="001169C9">
              <w:rPr>
                <w:rFonts w:cstheme="minorHAnsi"/>
                <w:iCs/>
                <w:color w:val="FF0000"/>
                <w:sz w:val="20"/>
                <w:szCs w:val="20"/>
              </w:rPr>
              <w:t>Испорука минимум три</w:t>
            </w:r>
            <w:r w:rsidR="00760A2A" w:rsidRPr="001169C9">
              <w:rPr>
                <w:rFonts w:cstheme="minorHAnsi"/>
                <w:iCs/>
                <w:color w:val="FF0000"/>
                <w:sz w:val="20"/>
                <w:szCs w:val="20"/>
              </w:rPr>
              <w:t xml:space="preserve"> пута недељно. Искључиво радним данима од 10 до 13 часова. </w:t>
            </w:r>
          </w:p>
        </w:tc>
      </w:tr>
    </w:tbl>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A102FA"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Pr="00760A2A" w:rsidRDefault="00816728" w:rsidP="00816728">
      <w:pPr>
        <w:jc w:val="both"/>
        <w:rPr>
          <w:rFonts w:cstheme="minorHAnsi"/>
          <w:i/>
          <w:iCs/>
          <w:sz w:val="20"/>
          <w:szCs w:val="20"/>
        </w:rPr>
      </w:pPr>
      <w:r w:rsidRPr="00A102FA">
        <w:rPr>
          <w:rFonts w:cstheme="minorHAnsi"/>
          <w:b/>
          <w:bCs/>
          <w:i/>
          <w:iCs/>
          <w:sz w:val="20"/>
          <w:szCs w:val="20"/>
          <w:u w:val="single"/>
        </w:rPr>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760A2A">
        <w:rPr>
          <w:rFonts w:cstheme="minorHAnsi"/>
          <w:i/>
          <w:iCs/>
          <w:sz w:val="20"/>
          <w:szCs w:val="20"/>
        </w:rPr>
        <w:t>.</w:t>
      </w:r>
      <w:proofErr w:type="gramEnd"/>
    </w:p>
    <w:p w:rsidR="00816728" w:rsidRPr="00A102FA" w:rsidRDefault="00816728" w:rsidP="00816728">
      <w:pPr>
        <w:jc w:val="both"/>
        <w:rPr>
          <w:rFonts w:cstheme="minorHAnsi"/>
          <w:b/>
          <w:sz w:val="20"/>
          <w:szCs w:val="20"/>
        </w:rPr>
      </w:pPr>
      <w:r w:rsidRPr="00A102FA">
        <w:rPr>
          <w:rFonts w:cstheme="minorHAnsi"/>
          <w:b/>
          <w:sz w:val="20"/>
          <w:szCs w:val="20"/>
          <w:lang w:val="sr-Cyrl-CS"/>
        </w:rPr>
        <w:lastRenderedPageBreak/>
        <w:t>Партија 7 -</w:t>
      </w:r>
      <w:r w:rsidRPr="00A102FA">
        <w:rPr>
          <w:rFonts w:cstheme="minorHAnsi"/>
          <w:sz w:val="20"/>
          <w:szCs w:val="20"/>
        </w:rPr>
        <w:t xml:space="preserve"> </w:t>
      </w:r>
      <w:r w:rsidRPr="00A102FA">
        <w:rPr>
          <w:rFonts w:cstheme="minorHAnsi"/>
          <w:b/>
          <w:sz w:val="20"/>
          <w:szCs w:val="20"/>
        </w:rPr>
        <w:t>Конзервисано воће и поврће и зимница</w:t>
      </w:r>
    </w:p>
    <w:p w:rsidR="00816728" w:rsidRPr="00A102FA" w:rsidRDefault="00816728" w:rsidP="00816728">
      <w:pPr>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6"/>
        <w:gridCol w:w="3325"/>
        <w:gridCol w:w="1272"/>
        <w:gridCol w:w="1134"/>
        <w:gridCol w:w="1073"/>
        <w:gridCol w:w="61"/>
        <w:gridCol w:w="1134"/>
        <w:gridCol w:w="80"/>
        <w:gridCol w:w="1688"/>
      </w:tblGrid>
      <w:tr w:rsidR="00816728" w:rsidRPr="00A102FA" w:rsidTr="003D238E">
        <w:tc>
          <w:tcPr>
            <w:tcW w:w="1668"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3325"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272"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4" w:type="dxa"/>
            <w:gridSpan w:val="2"/>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768" w:type="dxa"/>
            <w:gridSpan w:val="2"/>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Pr="00A102FA">
              <w:rPr>
                <w:rFonts w:eastAsia="Arial" w:cstheme="minorHAnsi"/>
                <w:sz w:val="20"/>
                <w:szCs w:val="20"/>
              </w:rPr>
              <w:t>)/Назив произвођача</w:t>
            </w:r>
          </w:p>
        </w:tc>
      </w:tr>
      <w:tr w:rsidR="00816728" w:rsidRPr="00A102FA" w:rsidTr="003D238E">
        <w:tc>
          <w:tcPr>
            <w:tcW w:w="1668"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3325" w:type="dxa"/>
          </w:tcPr>
          <w:p w:rsidR="00816728" w:rsidRPr="00A102FA" w:rsidRDefault="00816728" w:rsidP="003D238E">
            <w:pPr>
              <w:jc w:val="center"/>
              <w:rPr>
                <w:rFonts w:cstheme="minorHAnsi"/>
                <w:bCs/>
                <w:sz w:val="20"/>
                <w:szCs w:val="20"/>
              </w:rPr>
            </w:pPr>
            <w:r w:rsidRPr="00A102FA">
              <w:rPr>
                <w:rFonts w:cstheme="minorHAnsi"/>
                <w:bCs/>
                <w:sz w:val="20"/>
                <w:szCs w:val="20"/>
              </w:rPr>
              <w:t>2</w:t>
            </w:r>
          </w:p>
        </w:tc>
        <w:tc>
          <w:tcPr>
            <w:tcW w:w="1272"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4" w:type="dxa"/>
            <w:gridSpan w:val="2"/>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768" w:type="dxa"/>
            <w:gridSpan w:val="2"/>
          </w:tcPr>
          <w:p w:rsidR="00816728" w:rsidRPr="00A102FA" w:rsidRDefault="00816728" w:rsidP="003D238E">
            <w:pPr>
              <w:jc w:val="center"/>
              <w:rPr>
                <w:rFonts w:cstheme="minorHAnsi"/>
                <w:sz w:val="20"/>
                <w:szCs w:val="20"/>
              </w:rPr>
            </w:pPr>
            <w:r w:rsidRPr="00A102FA">
              <w:rPr>
                <w:rFonts w:cstheme="minorHAnsi"/>
                <w:sz w:val="20"/>
                <w:szCs w:val="20"/>
              </w:rPr>
              <w:t>7</w:t>
            </w: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Ајвар благи упржени, тегла</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5642A5" w:rsidRDefault="005642A5" w:rsidP="003D238E">
            <w:pPr>
              <w:rPr>
                <w:rFonts w:cstheme="minorHAnsi"/>
                <w:sz w:val="20"/>
                <w:szCs w:val="20"/>
              </w:rPr>
            </w:pPr>
            <w:r>
              <w:rPr>
                <w:rFonts w:cstheme="minorHAnsi"/>
                <w:sz w:val="20"/>
                <w:szCs w:val="20"/>
              </w:rPr>
              <w:t>200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Грашак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5642A5" w:rsidRDefault="005642A5" w:rsidP="003D238E">
            <w:pPr>
              <w:rPr>
                <w:rFonts w:cstheme="minorHAnsi"/>
                <w:sz w:val="20"/>
                <w:szCs w:val="20"/>
              </w:rPr>
            </w:pPr>
            <w:r>
              <w:rPr>
                <w:rFonts w:cstheme="minorHAnsi"/>
                <w:sz w:val="20"/>
                <w:szCs w:val="20"/>
              </w:rPr>
              <w:t>5000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Боранија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642A5" w:rsidP="003D238E">
            <w:pPr>
              <w:rPr>
                <w:rFonts w:cstheme="minorHAnsi"/>
                <w:sz w:val="20"/>
                <w:szCs w:val="20"/>
              </w:rPr>
            </w:pPr>
            <w:r>
              <w:rPr>
                <w:rFonts w:cstheme="minorHAnsi"/>
                <w:sz w:val="20"/>
                <w:szCs w:val="20"/>
              </w:rPr>
              <w:t>50</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Ђувеч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Парадајз пире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642A5" w:rsidP="003D238E">
            <w:pPr>
              <w:rPr>
                <w:rFonts w:cstheme="minorHAnsi"/>
                <w:sz w:val="20"/>
                <w:szCs w:val="20"/>
              </w:rPr>
            </w:pPr>
            <w:r>
              <w:rPr>
                <w:rFonts w:cstheme="minorHAnsi"/>
                <w:sz w:val="20"/>
                <w:szCs w:val="20"/>
              </w:rPr>
              <w:t>3</w:t>
            </w:r>
            <w:r w:rsidR="00816728" w:rsidRPr="00A102FA">
              <w:rPr>
                <w:rFonts w:cstheme="minorHAnsi"/>
                <w:sz w:val="20"/>
                <w:szCs w:val="20"/>
              </w:rPr>
              <w:t>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Маслине без коштица у конзерви 5/1, зелене</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r w:rsidRPr="00A102FA">
              <w:rPr>
                <w:rFonts w:asciiTheme="minorHAnsi" w:hAnsiTheme="minorHAnsi" w:cstheme="minorHAnsi"/>
                <w:color w:val="auto"/>
                <w:sz w:val="20"/>
                <w:szCs w:val="20"/>
              </w:rPr>
              <w:t xml:space="preserve"> </w:t>
            </w:r>
          </w:p>
        </w:tc>
        <w:tc>
          <w:tcPr>
            <w:tcW w:w="3325" w:type="dxa"/>
          </w:tcPr>
          <w:p w:rsidR="00816728" w:rsidRPr="00A102FA" w:rsidRDefault="00816728" w:rsidP="003D238E">
            <w:pPr>
              <w:rPr>
                <w:rFonts w:cstheme="minorHAnsi"/>
                <w:sz w:val="20"/>
                <w:szCs w:val="20"/>
              </w:rPr>
            </w:pPr>
            <w:r w:rsidRPr="00A102FA">
              <w:rPr>
                <w:rFonts w:cstheme="minorHAnsi"/>
                <w:sz w:val="20"/>
                <w:szCs w:val="20"/>
              </w:rPr>
              <w:t>Цвекла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642A5" w:rsidP="003D238E">
            <w:pPr>
              <w:rPr>
                <w:rFonts w:cstheme="minorHAnsi"/>
                <w:sz w:val="20"/>
                <w:szCs w:val="20"/>
              </w:rPr>
            </w:pPr>
            <w:r>
              <w:rPr>
                <w:rFonts w:cstheme="minorHAnsi"/>
                <w:sz w:val="20"/>
                <w:szCs w:val="20"/>
              </w:rPr>
              <w:t>4</w:t>
            </w:r>
            <w:r w:rsidR="00816728" w:rsidRPr="00A102FA">
              <w:rPr>
                <w:rFonts w:cstheme="minorHAnsi"/>
                <w:sz w:val="20"/>
                <w:szCs w:val="20"/>
              </w:rPr>
              <w:t>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Компот од воћа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Воћна салата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Кисели краставац у конзерви 5/1</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 xml:space="preserve">Кисели купус, амбалажа ПЕТ буре </w:t>
            </w:r>
            <w:r w:rsidRPr="00A102FA">
              <w:rPr>
                <w:rFonts w:cstheme="minorHAnsi"/>
                <w:sz w:val="20"/>
                <w:szCs w:val="20"/>
              </w:rPr>
              <w:lastRenderedPageBreak/>
              <w:t>100-200кг</w:t>
            </w:r>
          </w:p>
        </w:tc>
        <w:tc>
          <w:tcPr>
            <w:tcW w:w="1272" w:type="dxa"/>
          </w:tcPr>
          <w:p w:rsidR="00816728" w:rsidRPr="00A102FA" w:rsidRDefault="00816728" w:rsidP="003D238E">
            <w:pPr>
              <w:rPr>
                <w:rFonts w:cstheme="minorHAnsi"/>
                <w:sz w:val="20"/>
                <w:szCs w:val="20"/>
              </w:rPr>
            </w:pPr>
            <w:r w:rsidRPr="00A102FA">
              <w:rPr>
                <w:rFonts w:cstheme="minorHAnsi"/>
                <w:sz w:val="20"/>
                <w:szCs w:val="20"/>
              </w:rPr>
              <w:lastRenderedPageBreak/>
              <w:t>кг</w:t>
            </w:r>
          </w:p>
        </w:tc>
        <w:tc>
          <w:tcPr>
            <w:tcW w:w="1134" w:type="dxa"/>
          </w:tcPr>
          <w:p w:rsidR="00816728" w:rsidRPr="00A102FA" w:rsidRDefault="005642A5" w:rsidP="003D238E">
            <w:pPr>
              <w:rPr>
                <w:rFonts w:cstheme="minorHAnsi"/>
                <w:sz w:val="20"/>
                <w:szCs w:val="20"/>
              </w:rPr>
            </w:pPr>
            <w:r>
              <w:rPr>
                <w:rFonts w:cstheme="minorHAnsi"/>
                <w:sz w:val="20"/>
                <w:szCs w:val="20"/>
              </w:rPr>
              <w:t>80</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Кисела паприка, амбалажа ПЕТ буре 100-200кг</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Кисела мешана зимница, амбалажа ПЕТ буре 100-200кг</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642A5" w:rsidP="003D238E">
            <w:pPr>
              <w:rPr>
                <w:rFonts w:cstheme="minorHAnsi"/>
                <w:sz w:val="20"/>
                <w:szCs w:val="20"/>
              </w:rPr>
            </w:pPr>
            <w:r>
              <w:rPr>
                <w:rFonts w:cstheme="minorHAnsi"/>
                <w:sz w:val="20"/>
                <w:szCs w:val="20"/>
              </w:rPr>
              <w:t>50</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Киселе папричице, амбалажа ПЕТ буре 100-200кг</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300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Кисели карфиол, амбалажа ПЕТ буре 100-200кг</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642A5" w:rsidP="003D238E">
            <w:pPr>
              <w:rPr>
                <w:rFonts w:cstheme="minorHAnsi"/>
                <w:sz w:val="20"/>
                <w:szCs w:val="20"/>
              </w:rPr>
            </w:pPr>
            <w:r>
              <w:rPr>
                <w:rFonts w:cstheme="minorHAnsi"/>
                <w:sz w:val="20"/>
                <w:szCs w:val="20"/>
              </w:rPr>
              <w:t>10</w:t>
            </w:r>
            <w:r w:rsidR="00816728" w:rsidRPr="00A102FA">
              <w:rPr>
                <w:rFonts w:cstheme="minorHAnsi"/>
                <w:sz w:val="20"/>
                <w:szCs w:val="20"/>
              </w:rPr>
              <w:t>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c>
          <w:tcPr>
            <w:tcW w:w="1668" w:type="dxa"/>
          </w:tcPr>
          <w:p w:rsidR="00816728" w:rsidRPr="00A102FA" w:rsidRDefault="00816728" w:rsidP="003D238E">
            <w:pPr>
              <w:pStyle w:val="ListParagraph"/>
              <w:numPr>
                <w:ilvl w:val="0"/>
                <w:numId w:val="18"/>
              </w:numPr>
              <w:suppressAutoHyphens w:val="0"/>
              <w:spacing w:line="240" w:lineRule="auto"/>
              <w:contextualSpacing/>
              <w:rPr>
                <w:rFonts w:asciiTheme="minorHAnsi" w:hAnsiTheme="minorHAnsi" w:cstheme="minorHAnsi"/>
                <w:color w:val="auto"/>
                <w:sz w:val="20"/>
                <w:szCs w:val="20"/>
              </w:rPr>
            </w:pPr>
          </w:p>
        </w:tc>
        <w:tc>
          <w:tcPr>
            <w:tcW w:w="3325" w:type="dxa"/>
          </w:tcPr>
          <w:p w:rsidR="00816728" w:rsidRPr="00A102FA" w:rsidRDefault="00816728" w:rsidP="003D238E">
            <w:pPr>
              <w:rPr>
                <w:rFonts w:cstheme="minorHAnsi"/>
                <w:sz w:val="20"/>
                <w:szCs w:val="20"/>
              </w:rPr>
            </w:pPr>
            <w:r w:rsidRPr="00A102FA">
              <w:rPr>
                <w:rFonts w:cstheme="minorHAnsi"/>
                <w:sz w:val="20"/>
                <w:szCs w:val="20"/>
              </w:rPr>
              <w:t>Кисели филети од паприке, амбалажа ПЕТ буре 100-200кг</w:t>
            </w:r>
          </w:p>
        </w:tc>
        <w:tc>
          <w:tcPr>
            <w:tcW w:w="1272"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5000</w:t>
            </w:r>
          </w:p>
        </w:tc>
        <w:tc>
          <w:tcPr>
            <w:tcW w:w="1134" w:type="dxa"/>
            <w:gridSpan w:val="2"/>
          </w:tcPr>
          <w:p w:rsidR="00816728" w:rsidRPr="00A102FA" w:rsidRDefault="00816728" w:rsidP="003D238E">
            <w:pPr>
              <w:rPr>
                <w:rFonts w:cstheme="minorHAnsi"/>
                <w:sz w:val="20"/>
                <w:szCs w:val="20"/>
              </w:rPr>
            </w:pPr>
          </w:p>
        </w:tc>
        <w:tc>
          <w:tcPr>
            <w:tcW w:w="1134" w:type="dxa"/>
          </w:tcPr>
          <w:p w:rsidR="00816728" w:rsidRPr="00A102FA" w:rsidRDefault="00816728" w:rsidP="003D238E">
            <w:pPr>
              <w:rPr>
                <w:rFonts w:cstheme="minorHAnsi"/>
                <w:sz w:val="20"/>
                <w:szCs w:val="20"/>
              </w:rPr>
            </w:pPr>
          </w:p>
        </w:tc>
        <w:tc>
          <w:tcPr>
            <w:tcW w:w="1768" w:type="dxa"/>
            <w:gridSpan w:val="2"/>
          </w:tcPr>
          <w:p w:rsidR="00816728" w:rsidRPr="00A102FA" w:rsidRDefault="00816728" w:rsidP="003D238E">
            <w:pPr>
              <w:rPr>
                <w:rFonts w:cstheme="minorHAnsi"/>
                <w:sz w:val="20"/>
                <w:szCs w:val="20"/>
              </w:rPr>
            </w:pPr>
          </w:p>
        </w:tc>
      </w:tr>
      <w:tr w:rsidR="00816728" w:rsidRPr="00A102FA" w:rsidTr="003D238E">
        <w:trPr>
          <w:gridAfter w:val="1"/>
          <w:wAfter w:w="1688" w:type="dxa"/>
        </w:trPr>
        <w:tc>
          <w:tcPr>
            <w:tcW w:w="8472"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275" w:type="dxa"/>
            <w:gridSpan w:val="3"/>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688" w:type="dxa"/>
        </w:trPr>
        <w:tc>
          <w:tcPr>
            <w:tcW w:w="8472"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275" w:type="dxa"/>
            <w:gridSpan w:val="3"/>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1"/>
          <w:wAfter w:w="1688" w:type="dxa"/>
        </w:trPr>
        <w:tc>
          <w:tcPr>
            <w:tcW w:w="8472" w:type="dxa"/>
            <w:gridSpan w:val="5"/>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275" w:type="dxa"/>
            <w:gridSpan w:val="3"/>
          </w:tcPr>
          <w:p w:rsidR="00816728" w:rsidRPr="00A102FA" w:rsidRDefault="00816728" w:rsidP="003D238E">
            <w:pPr>
              <w:ind w:right="90"/>
              <w:jc w:val="right"/>
              <w:rPr>
                <w:rFonts w:cstheme="minorHAnsi"/>
                <w:i/>
                <w:sz w:val="20"/>
                <w:szCs w:val="20"/>
                <w:lang w:val="sr-Cyrl-CS"/>
              </w:rPr>
            </w:pPr>
          </w:p>
        </w:tc>
      </w:tr>
    </w:tbl>
    <w:p w:rsidR="0056382E" w:rsidRDefault="00F0274E" w:rsidP="0056382E">
      <w:pPr>
        <w:pStyle w:val="Default"/>
        <w:jc w:val="both"/>
        <w:rPr>
          <w:rFonts w:cstheme="minorHAnsi"/>
          <w:b/>
          <w:sz w:val="20"/>
          <w:szCs w:val="20"/>
        </w:rPr>
      </w:pPr>
      <w:r w:rsidRPr="00B16744">
        <w:rPr>
          <w:rFonts w:cstheme="minorHAnsi"/>
          <w:b/>
          <w:sz w:val="20"/>
          <w:szCs w:val="20"/>
          <w:lang w:val="ru-RU"/>
        </w:rPr>
        <w:t>НАПОМЕНА:</w:t>
      </w:r>
      <w:r w:rsidRPr="00B16744">
        <w:rPr>
          <w:rFonts w:cstheme="minorHAnsi"/>
          <w:b/>
          <w:sz w:val="20"/>
          <w:szCs w:val="20"/>
          <w:lang w:val="sr-Latn-CS"/>
        </w:rPr>
        <w:t xml:space="preserve"> </w:t>
      </w:r>
    </w:p>
    <w:p w:rsidR="0056382E" w:rsidRPr="00603EC1" w:rsidRDefault="00E33E8A" w:rsidP="0056382E">
      <w:pPr>
        <w:pStyle w:val="Default"/>
        <w:jc w:val="both"/>
        <w:rPr>
          <w:rFonts w:asciiTheme="minorHAnsi" w:eastAsia="Times New Roman" w:hAnsiTheme="minorHAnsi" w:cstheme="minorHAnsi"/>
          <w:b/>
          <w:color w:val="auto"/>
          <w:sz w:val="20"/>
          <w:szCs w:val="20"/>
          <w:u w:val="single"/>
        </w:rPr>
      </w:pPr>
      <w:r w:rsidRPr="00603EC1">
        <w:rPr>
          <w:rFonts w:asciiTheme="minorHAnsi" w:eastAsia="Times New Roman" w:hAnsiTheme="minorHAnsi" w:cstheme="minorHAnsi"/>
          <w:b/>
          <w:color w:val="auto"/>
          <w:sz w:val="20"/>
          <w:szCs w:val="20"/>
          <w:u w:val="single"/>
        </w:rPr>
        <w:t xml:space="preserve">За </w:t>
      </w:r>
      <w:proofErr w:type="gramStart"/>
      <w:r w:rsidRPr="00603EC1">
        <w:rPr>
          <w:rFonts w:asciiTheme="minorHAnsi" w:eastAsia="Times New Roman" w:hAnsiTheme="minorHAnsi" w:cstheme="minorHAnsi"/>
          <w:b/>
          <w:color w:val="auto"/>
          <w:sz w:val="20"/>
          <w:szCs w:val="20"/>
          <w:u w:val="single"/>
        </w:rPr>
        <w:t xml:space="preserve">конзерве </w:t>
      </w:r>
      <w:r w:rsidR="0056382E" w:rsidRPr="00603EC1">
        <w:rPr>
          <w:rFonts w:asciiTheme="minorHAnsi" w:eastAsia="Times New Roman" w:hAnsiTheme="minorHAnsi" w:cstheme="minorHAnsi"/>
          <w:b/>
          <w:color w:val="auto"/>
          <w:sz w:val="20"/>
          <w:szCs w:val="20"/>
          <w:u w:val="single"/>
        </w:rPr>
        <w:t xml:space="preserve"> цену</w:t>
      </w:r>
      <w:proofErr w:type="gramEnd"/>
      <w:r w:rsidR="0056382E" w:rsidRPr="00603EC1">
        <w:rPr>
          <w:rFonts w:asciiTheme="minorHAnsi" w:eastAsia="Times New Roman" w:hAnsiTheme="minorHAnsi" w:cstheme="minorHAnsi"/>
          <w:b/>
          <w:color w:val="auto"/>
          <w:sz w:val="20"/>
          <w:szCs w:val="20"/>
          <w:u w:val="single"/>
        </w:rPr>
        <w:t xml:space="preserve"> </w:t>
      </w:r>
      <w:r w:rsidRPr="00603EC1">
        <w:rPr>
          <w:rFonts w:asciiTheme="minorHAnsi" w:eastAsia="Times New Roman" w:hAnsiTheme="minorHAnsi" w:cstheme="minorHAnsi"/>
          <w:b/>
          <w:color w:val="auto"/>
          <w:sz w:val="20"/>
          <w:szCs w:val="20"/>
          <w:u w:val="single"/>
        </w:rPr>
        <w:t xml:space="preserve">исказати </w:t>
      </w:r>
      <w:r w:rsidR="0056382E" w:rsidRPr="00603EC1">
        <w:rPr>
          <w:rFonts w:asciiTheme="minorHAnsi" w:eastAsia="Times New Roman" w:hAnsiTheme="minorHAnsi" w:cstheme="minorHAnsi"/>
          <w:b/>
          <w:color w:val="auto"/>
          <w:sz w:val="20"/>
          <w:szCs w:val="20"/>
          <w:u w:val="single"/>
        </w:rPr>
        <w:t xml:space="preserve">по килограму нето масе, тј. </w:t>
      </w:r>
      <w:proofErr w:type="gramStart"/>
      <w:r w:rsidR="0056382E" w:rsidRPr="00603EC1">
        <w:rPr>
          <w:rFonts w:asciiTheme="minorHAnsi" w:eastAsia="Times New Roman" w:hAnsiTheme="minorHAnsi" w:cstheme="minorHAnsi"/>
          <w:b/>
          <w:color w:val="auto"/>
          <w:sz w:val="20"/>
          <w:szCs w:val="20"/>
          <w:u w:val="single"/>
        </w:rPr>
        <w:t>нето</w:t>
      </w:r>
      <w:proofErr w:type="gramEnd"/>
      <w:r w:rsidR="0056382E" w:rsidRPr="00603EC1">
        <w:rPr>
          <w:rFonts w:asciiTheme="minorHAnsi" w:eastAsia="Times New Roman" w:hAnsiTheme="minorHAnsi" w:cstheme="minorHAnsi"/>
          <w:b/>
          <w:color w:val="auto"/>
          <w:sz w:val="20"/>
          <w:szCs w:val="20"/>
          <w:u w:val="single"/>
        </w:rPr>
        <w:t xml:space="preserve"> плод + налив. За </w:t>
      </w:r>
      <w:r w:rsidRPr="00603EC1">
        <w:rPr>
          <w:rFonts w:asciiTheme="minorHAnsi" w:hAnsiTheme="minorHAnsi" w:cstheme="minorHAnsi"/>
          <w:b/>
          <w:color w:val="auto"/>
          <w:sz w:val="20"/>
          <w:szCs w:val="20"/>
          <w:u w:val="single"/>
        </w:rPr>
        <w:t xml:space="preserve">ПЕТ </w:t>
      </w:r>
      <w:proofErr w:type="gramStart"/>
      <w:r w:rsidRPr="00603EC1">
        <w:rPr>
          <w:rFonts w:asciiTheme="minorHAnsi" w:hAnsiTheme="minorHAnsi" w:cstheme="minorHAnsi"/>
          <w:b/>
          <w:color w:val="auto"/>
          <w:sz w:val="20"/>
          <w:szCs w:val="20"/>
          <w:u w:val="single"/>
        </w:rPr>
        <w:t xml:space="preserve">бурад </w:t>
      </w:r>
      <w:r w:rsidR="0056382E" w:rsidRPr="00603EC1">
        <w:rPr>
          <w:rFonts w:asciiTheme="minorHAnsi" w:hAnsiTheme="minorHAnsi" w:cstheme="minorHAnsi"/>
          <w:b/>
          <w:color w:val="auto"/>
          <w:sz w:val="20"/>
          <w:szCs w:val="20"/>
          <w:u w:val="single"/>
        </w:rPr>
        <w:t xml:space="preserve"> </w:t>
      </w:r>
      <w:r w:rsidR="0056382E" w:rsidRPr="00603EC1">
        <w:rPr>
          <w:rFonts w:asciiTheme="minorHAnsi" w:eastAsia="Times New Roman" w:hAnsiTheme="minorHAnsi" w:cstheme="minorHAnsi"/>
          <w:b/>
          <w:color w:val="auto"/>
          <w:sz w:val="20"/>
          <w:szCs w:val="20"/>
          <w:u w:val="single"/>
        </w:rPr>
        <w:t>цену</w:t>
      </w:r>
      <w:proofErr w:type="gramEnd"/>
      <w:r w:rsidRPr="00603EC1">
        <w:rPr>
          <w:rFonts w:asciiTheme="minorHAnsi" w:eastAsia="Times New Roman" w:hAnsiTheme="minorHAnsi" w:cstheme="minorHAnsi"/>
          <w:b/>
          <w:color w:val="auto"/>
          <w:sz w:val="20"/>
          <w:szCs w:val="20"/>
          <w:u w:val="single"/>
        </w:rPr>
        <w:t xml:space="preserve"> исказати</w:t>
      </w:r>
      <w:r w:rsidR="0056382E" w:rsidRPr="00603EC1">
        <w:rPr>
          <w:rFonts w:asciiTheme="minorHAnsi" w:eastAsia="Times New Roman" w:hAnsiTheme="minorHAnsi" w:cstheme="minorHAnsi"/>
          <w:b/>
          <w:color w:val="auto"/>
          <w:sz w:val="20"/>
          <w:szCs w:val="20"/>
          <w:u w:val="single"/>
        </w:rPr>
        <w:t xml:space="preserve"> по килограму нето плода.</w:t>
      </w:r>
    </w:p>
    <w:p w:rsidR="00F0274E" w:rsidRPr="00F04C41" w:rsidRDefault="00F0274E" w:rsidP="00F0274E">
      <w:pPr>
        <w:rPr>
          <w:rFonts w:cstheme="minorHAnsi"/>
          <w:b/>
          <w:sz w:val="20"/>
          <w:szCs w:val="20"/>
        </w:rPr>
      </w:pPr>
      <w:r w:rsidRPr="00B16744">
        <w:rPr>
          <w:rFonts w:cstheme="minorHAnsi"/>
          <w:b/>
          <w:sz w:val="20"/>
          <w:szCs w:val="20"/>
          <w:lang w:val="ru-RU"/>
        </w:rPr>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17"/>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17"/>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A102FA" w:rsidRDefault="00816728" w:rsidP="00816728">
      <w:pPr>
        <w:pStyle w:val="ListParagraph"/>
        <w:numPr>
          <w:ilvl w:val="0"/>
          <w:numId w:val="17"/>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7.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Pr="00A102FA">
        <w:rPr>
          <w:rFonts w:asciiTheme="minorHAnsi" w:hAnsiTheme="minorHAnsi" w:cstheme="minorHAnsi"/>
          <w:bCs/>
          <w:iCs/>
          <w:color w:val="auto"/>
          <w:sz w:val="20"/>
          <w:szCs w:val="20"/>
        </w:rPr>
        <w:t xml:space="preserve"> или назив произвођача</w:t>
      </w:r>
    </w:p>
    <w:p w:rsidR="00816728" w:rsidRPr="00A102FA" w:rsidRDefault="00816728" w:rsidP="00816728">
      <w:pPr>
        <w:pStyle w:val="ListParagraph"/>
        <w:numPr>
          <w:ilvl w:val="0"/>
          <w:numId w:val="17"/>
        </w:numPr>
        <w:tabs>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031CA3" w:rsidRPr="00F0274E" w:rsidRDefault="00816728" w:rsidP="00F0274E">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jc w:val="both"/>
        <w:rPr>
          <w:rFonts w:cstheme="minorHAnsi"/>
          <w:b/>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F0274E">
        <w:rPr>
          <w:rFonts w:cstheme="minorHAnsi"/>
          <w:b/>
          <w:sz w:val="20"/>
          <w:szCs w:val="20"/>
        </w:rPr>
        <w:t xml:space="preserve"> 1/18-3</w:t>
      </w:r>
      <w:r w:rsidRPr="00A102FA">
        <w:rPr>
          <w:rFonts w:cstheme="minorHAnsi"/>
          <w:b/>
          <w:sz w:val="20"/>
          <w:szCs w:val="20"/>
          <w:lang w:val="sr-Cyrl-CS"/>
        </w:rPr>
        <w:t xml:space="preserve"> – </w:t>
      </w:r>
      <w:r w:rsidR="00F0274E">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7 – </w:t>
      </w:r>
      <w:r w:rsidRPr="00A102FA">
        <w:rPr>
          <w:rFonts w:cstheme="minorHAnsi"/>
          <w:b/>
          <w:sz w:val="20"/>
          <w:szCs w:val="20"/>
        </w:rPr>
        <w:t>Конзервисано воће и поврће и зимница</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lastRenderedPageBreak/>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lastRenderedPageBreak/>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lastRenderedPageBreak/>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jc w:val="both"/>
        <w:rPr>
          <w:rFonts w:cstheme="minorHAnsi"/>
          <w:b/>
          <w:sz w:val="20"/>
          <w:szCs w:val="20"/>
        </w:rPr>
      </w:pPr>
      <w:r w:rsidRPr="00A102FA">
        <w:rPr>
          <w:rFonts w:eastAsia="TimesNewRomanPSMT" w:cstheme="minorHAnsi"/>
          <w:b/>
          <w:bCs/>
          <w:sz w:val="20"/>
          <w:szCs w:val="20"/>
        </w:rPr>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F0274E">
        <w:rPr>
          <w:rFonts w:cstheme="minorHAnsi"/>
          <w:b/>
          <w:sz w:val="20"/>
          <w:szCs w:val="20"/>
        </w:rPr>
        <w:t xml:space="preserve"> 1/18-3</w:t>
      </w:r>
      <w:r w:rsidRPr="00A102FA">
        <w:rPr>
          <w:rFonts w:cstheme="minorHAnsi"/>
          <w:b/>
          <w:sz w:val="20"/>
          <w:szCs w:val="20"/>
          <w:lang w:val="sr-Cyrl-CS"/>
        </w:rPr>
        <w:t xml:space="preserve"> – </w:t>
      </w:r>
      <w:r w:rsidR="00F0274E">
        <w:rPr>
          <w:rFonts w:cstheme="minorHAnsi"/>
          <w:b/>
          <w:noProof/>
          <w:sz w:val="20"/>
          <w:szCs w:val="20"/>
          <w:lang w:val="sr-Cyrl-CS"/>
        </w:rPr>
        <w:t>Намирнице за исхрану пацијената</w:t>
      </w:r>
      <w:r w:rsidRPr="00A102FA">
        <w:rPr>
          <w:rFonts w:cstheme="minorHAnsi"/>
          <w:b/>
          <w:noProof/>
          <w:sz w:val="20"/>
          <w:szCs w:val="20"/>
        </w:rPr>
        <w:t>, партија 7 –</w:t>
      </w:r>
      <w:r w:rsidRPr="00A102FA">
        <w:rPr>
          <w:rFonts w:cstheme="minorHAnsi"/>
          <w:sz w:val="20"/>
          <w:szCs w:val="20"/>
        </w:rPr>
        <w:t xml:space="preserve"> </w:t>
      </w:r>
      <w:r w:rsidRPr="00A102FA">
        <w:rPr>
          <w:rFonts w:cstheme="minorHAnsi"/>
          <w:b/>
          <w:sz w:val="20"/>
          <w:szCs w:val="20"/>
        </w:rPr>
        <w:t>Конзервисано воће и поврће и зимница</w:t>
      </w:r>
    </w:p>
    <w:tbl>
      <w:tblPr>
        <w:tblW w:w="0" w:type="auto"/>
        <w:tblInd w:w="303" w:type="dxa"/>
        <w:tblLayout w:type="fixed"/>
        <w:tblLook w:val="0000"/>
      </w:tblPr>
      <w:tblGrid>
        <w:gridCol w:w="3225"/>
        <w:gridCol w:w="5400"/>
      </w:tblGrid>
      <w:tr w:rsidR="00F0274E" w:rsidRPr="00A102FA"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A102FA" w:rsidRDefault="00F0274E"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F0274E" w:rsidRPr="00A102FA"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A102FA" w:rsidRDefault="00F0274E"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F0274E" w:rsidRPr="00A102FA"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A102FA" w:rsidRDefault="00F0274E"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F0274E" w:rsidRPr="00A102FA"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A102FA" w:rsidRDefault="00F0274E"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F0274E" w:rsidRPr="00A102FA"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A102FA" w:rsidRDefault="00F0274E"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F0274E" w:rsidRPr="00A102FA"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A102FA" w:rsidRDefault="00F0274E"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F0274E" w:rsidRPr="008F2386"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snapToGrid w:val="0"/>
              <w:jc w:val="both"/>
              <w:rPr>
                <w:rFonts w:eastAsia="TimesNewRomanPSMT" w:cstheme="minorHAnsi"/>
                <w:bCs/>
                <w:sz w:val="20"/>
                <w:szCs w:val="20"/>
                <w:lang w:val="sr-Cyrl-CS"/>
              </w:rPr>
            </w:pPr>
          </w:p>
          <w:p w:rsidR="00F0274E" w:rsidRPr="00A102FA" w:rsidRDefault="00F0274E"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8F2386" w:rsidRDefault="00F0274E"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F0274E" w:rsidRPr="008F2386" w:rsidTr="00467D4D">
        <w:tc>
          <w:tcPr>
            <w:tcW w:w="3225" w:type="dxa"/>
            <w:tcBorders>
              <w:top w:val="single" w:sz="4" w:space="0" w:color="000000"/>
              <w:left w:val="single" w:sz="4" w:space="0" w:color="000000"/>
              <w:bottom w:val="single" w:sz="4" w:space="0" w:color="000000"/>
            </w:tcBorders>
            <w:shd w:val="clear" w:color="auto" w:fill="auto"/>
          </w:tcPr>
          <w:p w:rsidR="00F0274E" w:rsidRPr="00A102FA" w:rsidRDefault="00F0274E" w:rsidP="00467D4D">
            <w:pPr>
              <w:snapToGrid w:val="0"/>
              <w:jc w:val="both"/>
              <w:rPr>
                <w:rFonts w:eastAsia="TimesNewRomanPSMT" w:cstheme="minorHAnsi"/>
                <w:bCs/>
                <w:sz w:val="20"/>
                <w:szCs w:val="20"/>
                <w:lang w:val="sr-Cyrl-CS"/>
              </w:rPr>
            </w:pPr>
            <w:r>
              <w:rPr>
                <w:rFonts w:eastAsia="TimesNewRomanPSMT" w:cstheme="minorHAnsi"/>
                <w:bCs/>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0274E" w:rsidRPr="008F2386" w:rsidRDefault="00F0274E" w:rsidP="00467D4D">
            <w:pPr>
              <w:suppressAutoHyphens/>
              <w:autoSpaceDE w:val="0"/>
              <w:ind w:right="184"/>
              <w:jc w:val="both"/>
              <w:rPr>
                <w:rFonts w:cstheme="minorHAnsi"/>
                <w:iCs/>
                <w:sz w:val="20"/>
                <w:szCs w:val="20"/>
              </w:rPr>
            </w:pPr>
            <w:r>
              <w:rPr>
                <w:rFonts w:cstheme="minorHAnsi"/>
                <w:iCs/>
                <w:sz w:val="20"/>
                <w:szCs w:val="20"/>
              </w:rPr>
              <w:t xml:space="preserve">Испорука минимум једном недељно. Искључиво радним данима од 10 до 13 часова. </w:t>
            </w:r>
          </w:p>
        </w:tc>
      </w:tr>
    </w:tbl>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F0274E"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Default="00816728" w:rsidP="00816728">
      <w:pPr>
        <w:jc w:val="both"/>
        <w:rPr>
          <w:rFonts w:cstheme="minorHAnsi"/>
          <w:i/>
          <w:iCs/>
          <w:sz w:val="20"/>
          <w:szCs w:val="20"/>
        </w:rPr>
      </w:pPr>
      <w:r w:rsidRPr="00A102FA">
        <w:rPr>
          <w:rFonts w:cstheme="minorHAnsi"/>
          <w:b/>
          <w:bCs/>
          <w:i/>
          <w:iCs/>
          <w:sz w:val="20"/>
          <w:szCs w:val="20"/>
          <w:u w:val="single"/>
        </w:rPr>
        <w:lastRenderedPageBreak/>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Default="00F0274E" w:rsidP="00816728">
      <w:pPr>
        <w:jc w:val="both"/>
        <w:rPr>
          <w:rFonts w:cstheme="minorHAnsi"/>
          <w:i/>
          <w:iCs/>
          <w:sz w:val="20"/>
          <w:szCs w:val="20"/>
        </w:rPr>
      </w:pPr>
    </w:p>
    <w:p w:rsidR="00F0274E" w:rsidRPr="00F0274E" w:rsidRDefault="00F0274E" w:rsidP="00816728">
      <w:pPr>
        <w:jc w:val="both"/>
        <w:rPr>
          <w:rFonts w:eastAsia="TimesNewRomanPS-BoldMT" w:cstheme="minorHAnsi"/>
          <w:b/>
          <w:bCs/>
          <w:i/>
          <w:iCs/>
          <w:sz w:val="20"/>
          <w:szCs w:val="20"/>
        </w:rPr>
      </w:pPr>
    </w:p>
    <w:p w:rsidR="00816728" w:rsidRPr="00A102FA" w:rsidRDefault="00816728" w:rsidP="00816728">
      <w:pPr>
        <w:jc w:val="both"/>
        <w:rPr>
          <w:rFonts w:cstheme="minorHAnsi"/>
          <w:b/>
          <w:sz w:val="20"/>
          <w:szCs w:val="20"/>
        </w:rPr>
      </w:pPr>
      <w:r w:rsidRPr="00A102FA">
        <w:rPr>
          <w:rFonts w:cstheme="minorHAnsi"/>
          <w:b/>
          <w:sz w:val="20"/>
          <w:szCs w:val="20"/>
          <w:lang w:val="sr-Cyrl-CS"/>
        </w:rPr>
        <w:lastRenderedPageBreak/>
        <w:t xml:space="preserve">Партија </w:t>
      </w:r>
      <w:r w:rsidRPr="00A102FA">
        <w:rPr>
          <w:rFonts w:cstheme="minorHAnsi"/>
          <w:b/>
          <w:sz w:val="20"/>
          <w:szCs w:val="20"/>
        </w:rPr>
        <w:t>8</w:t>
      </w:r>
      <w:r w:rsidRPr="00A102FA">
        <w:rPr>
          <w:rFonts w:cstheme="minorHAnsi"/>
          <w:b/>
          <w:sz w:val="20"/>
          <w:szCs w:val="20"/>
          <w:lang w:val="sr-Cyrl-CS"/>
        </w:rPr>
        <w:t xml:space="preserve"> -</w:t>
      </w:r>
      <w:r w:rsidRPr="00A102FA">
        <w:rPr>
          <w:rFonts w:cstheme="minorHAnsi"/>
          <w:sz w:val="20"/>
          <w:szCs w:val="20"/>
        </w:rPr>
        <w:t xml:space="preserve"> </w:t>
      </w:r>
      <w:r w:rsidRPr="00A102FA">
        <w:rPr>
          <w:rFonts w:cstheme="minorHAnsi"/>
          <w:b/>
          <w:sz w:val="20"/>
          <w:szCs w:val="20"/>
        </w:rPr>
        <w:t>Производи у смрзнутом стању</w:t>
      </w:r>
    </w:p>
    <w:p w:rsidR="00816728" w:rsidRPr="00A102FA" w:rsidRDefault="00816728" w:rsidP="00816728">
      <w:pPr>
        <w:rPr>
          <w:rFonts w:cstheme="minorHAnsi"/>
          <w:sz w:val="20"/>
          <w:szCs w:val="20"/>
          <w:lang w:val="sr-Cyrl-CS"/>
        </w:rPr>
      </w:pPr>
      <w:r w:rsidRPr="00A102FA">
        <w:rPr>
          <w:rFonts w:cstheme="minorHAnsi"/>
          <w:sz w:val="20"/>
          <w:szCs w:val="20"/>
          <w:lang w:val="sr-Cyrl-CS"/>
        </w:rPr>
        <w:t xml:space="preserve">                                                                                                                             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67"/>
        <w:gridCol w:w="1234"/>
        <w:gridCol w:w="1133"/>
        <w:gridCol w:w="1108"/>
        <w:gridCol w:w="29"/>
        <w:gridCol w:w="1034"/>
        <w:gridCol w:w="1603"/>
        <w:gridCol w:w="1558"/>
        <w:gridCol w:w="1768"/>
      </w:tblGrid>
      <w:tr w:rsidR="00816728" w:rsidRPr="00A102FA" w:rsidTr="003D238E">
        <w:tc>
          <w:tcPr>
            <w:tcW w:w="1242"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467"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234"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3"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08" w:type="dxa"/>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063" w:type="dxa"/>
            <w:gridSpan w:val="2"/>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603"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са ПДВ-ом</w:t>
            </w:r>
          </w:p>
        </w:tc>
        <w:tc>
          <w:tcPr>
            <w:tcW w:w="1558"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са ПДВ-ом</w:t>
            </w:r>
          </w:p>
        </w:tc>
        <w:tc>
          <w:tcPr>
            <w:tcW w:w="1768"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Pr="00A102FA">
              <w:rPr>
                <w:rFonts w:eastAsia="Arial" w:cstheme="minorHAnsi"/>
                <w:sz w:val="20"/>
                <w:szCs w:val="20"/>
              </w:rPr>
              <w:t>)/Назив произвођача</w:t>
            </w:r>
          </w:p>
        </w:tc>
      </w:tr>
      <w:tr w:rsidR="00816728" w:rsidRPr="00A102FA" w:rsidTr="003D238E">
        <w:tc>
          <w:tcPr>
            <w:tcW w:w="1242"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467" w:type="dxa"/>
          </w:tcPr>
          <w:p w:rsidR="00816728" w:rsidRPr="00A102FA" w:rsidRDefault="00816728" w:rsidP="003D238E">
            <w:pPr>
              <w:jc w:val="center"/>
              <w:rPr>
                <w:rFonts w:cstheme="minorHAnsi"/>
                <w:bCs/>
                <w:sz w:val="20"/>
                <w:szCs w:val="20"/>
              </w:rPr>
            </w:pPr>
            <w:r w:rsidRPr="00A102FA">
              <w:rPr>
                <w:rFonts w:cstheme="minorHAnsi"/>
                <w:bCs/>
                <w:sz w:val="20"/>
                <w:szCs w:val="20"/>
              </w:rPr>
              <w:t>2</w:t>
            </w:r>
          </w:p>
        </w:tc>
        <w:tc>
          <w:tcPr>
            <w:tcW w:w="1234"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3"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08" w:type="dxa"/>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063" w:type="dxa"/>
            <w:gridSpan w:val="2"/>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603" w:type="dxa"/>
          </w:tcPr>
          <w:p w:rsidR="00816728" w:rsidRPr="00A102FA" w:rsidRDefault="00816728" w:rsidP="003D238E">
            <w:pPr>
              <w:jc w:val="center"/>
              <w:rPr>
                <w:rFonts w:cstheme="minorHAnsi"/>
                <w:sz w:val="20"/>
                <w:szCs w:val="20"/>
              </w:rPr>
            </w:pPr>
            <w:r w:rsidRPr="00A102FA">
              <w:rPr>
                <w:rFonts w:cstheme="minorHAnsi"/>
                <w:sz w:val="20"/>
                <w:szCs w:val="20"/>
              </w:rPr>
              <w:t>7</w:t>
            </w:r>
          </w:p>
        </w:tc>
        <w:tc>
          <w:tcPr>
            <w:tcW w:w="1558" w:type="dxa"/>
          </w:tcPr>
          <w:p w:rsidR="00816728" w:rsidRPr="00A102FA" w:rsidRDefault="00816728" w:rsidP="003D238E">
            <w:pPr>
              <w:jc w:val="center"/>
              <w:rPr>
                <w:rFonts w:cstheme="minorHAnsi"/>
                <w:sz w:val="20"/>
                <w:szCs w:val="20"/>
              </w:rPr>
            </w:pPr>
            <w:r w:rsidRPr="00A102FA">
              <w:rPr>
                <w:rFonts w:cstheme="minorHAnsi"/>
                <w:sz w:val="20"/>
                <w:szCs w:val="20"/>
              </w:rPr>
              <w:t>8(4х7)</w:t>
            </w:r>
          </w:p>
        </w:tc>
        <w:tc>
          <w:tcPr>
            <w:tcW w:w="1768" w:type="dxa"/>
          </w:tcPr>
          <w:p w:rsidR="00816728" w:rsidRPr="00A102FA" w:rsidRDefault="00816728" w:rsidP="003D238E">
            <w:pPr>
              <w:jc w:val="center"/>
              <w:rPr>
                <w:rFonts w:cstheme="minorHAnsi"/>
                <w:sz w:val="20"/>
                <w:szCs w:val="20"/>
              </w:rPr>
            </w:pPr>
            <w:r w:rsidRPr="00A102FA">
              <w:rPr>
                <w:rFonts w:cstheme="minorHAnsi"/>
                <w:sz w:val="20"/>
                <w:szCs w:val="20"/>
              </w:rPr>
              <w:t>9</w:t>
            </w: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Грашак смрзнути</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500</w:t>
            </w:r>
            <w:r w:rsidR="00816728" w:rsidRPr="00A102FA">
              <w:rPr>
                <w:rFonts w:cstheme="minorHAnsi"/>
                <w:sz w:val="20"/>
                <w:szCs w:val="20"/>
              </w:rPr>
              <w:t>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Боранија смрзнута</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20</w:t>
            </w:r>
            <w:r w:rsidR="00816728" w:rsidRPr="00A102FA">
              <w:rPr>
                <w:rFonts w:cstheme="minorHAnsi"/>
                <w:sz w:val="20"/>
                <w:szCs w:val="20"/>
              </w:rPr>
              <w:t>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Мешано поврће за руску салату, смрзнуто</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30</w:t>
            </w:r>
            <w:r w:rsidR="00816728" w:rsidRPr="00A102FA">
              <w:rPr>
                <w:rFonts w:cstheme="minorHAnsi"/>
                <w:sz w:val="20"/>
                <w:szCs w:val="20"/>
              </w:rPr>
              <w:t>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Кукуруз шећерац смрзнути</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150</w:t>
            </w:r>
            <w:r w:rsidR="00816728" w:rsidRPr="00A102FA">
              <w:rPr>
                <w:rFonts w:cstheme="minorHAnsi"/>
                <w:sz w:val="20"/>
                <w:szCs w:val="20"/>
              </w:rPr>
              <w:t>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Вишња смрзнута, без коштица</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816728" w:rsidP="003D238E">
            <w:pPr>
              <w:rPr>
                <w:rFonts w:cstheme="minorHAnsi"/>
                <w:sz w:val="20"/>
                <w:szCs w:val="20"/>
              </w:rPr>
            </w:pPr>
            <w:r w:rsidRPr="00A102FA">
              <w:rPr>
                <w:rFonts w:cstheme="minorHAnsi"/>
                <w:sz w:val="20"/>
                <w:szCs w:val="20"/>
              </w:rPr>
              <w:t>500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Помфрит смрзнути</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10</w:t>
            </w:r>
            <w:r w:rsidR="00816728" w:rsidRPr="00A102FA">
              <w:rPr>
                <w:rFonts w:cstheme="minorHAnsi"/>
                <w:sz w:val="20"/>
                <w:szCs w:val="20"/>
              </w:rPr>
              <w:t>000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Спанаћ у брикетима смрзнути</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30</w:t>
            </w:r>
            <w:r w:rsidR="00816728" w:rsidRPr="00A102FA">
              <w:rPr>
                <w:rFonts w:cstheme="minorHAnsi"/>
                <w:sz w:val="20"/>
                <w:szCs w:val="20"/>
              </w:rPr>
              <w:t>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Блитва смрзнута</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12</w:t>
            </w:r>
            <w:r w:rsidR="00816728" w:rsidRPr="00A102FA">
              <w:rPr>
                <w:rFonts w:cstheme="minorHAnsi"/>
                <w:sz w:val="20"/>
                <w:szCs w:val="20"/>
              </w:rPr>
              <w:t>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 xml:space="preserve">Мешано поврће за ђувеч, </w:t>
            </w:r>
            <w:r w:rsidRPr="00A102FA">
              <w:rPr>
                <w:rFonts w:cstheme="minorHAnsi"/>
                <w:sz w:val="20"/>
                <w:szCs w:val="20"/>
              </w:rPr>
              <w:lastRenderedPageBreak/>
              <w:t>смрзнуто</w:t>
            </w:r>
          </w:p>
        </w:tc>
        <w:tc>
          <w:tcPr>
            <w:tcW w:w="1234" w:type="dxa"/>
          </w:tcPr>
          <w:p w:rsidR="00816728" w:rsidRPr="00A102FA" w:rsidRDefault="00816728" w:rsidP="003D238E">
            <w:pPr>
              <w:rPr>
                <w:rFonts w:cstheme="minorHAnsi"/>
                <w:sz w:val="20"/>
                <w:szCs w:val="20"/>
              </w:rPr>
            </w:pPr>
            <w:r w:rsidRPr="00A102FA">
              <w:rPr>
                <w:rFonts w:cstheme="minorHAnsi"/>
                <w:sz w:val="20"/>
                <w:szCs w:val="20"/>
              </w:rPr>
              <w:lastRenderedPageBreak/>
              <w:t>кг</w:t>
            </w:r>
          </w:p>
        </w:tc>
        <w:tc>
          <w:tcPr>
            <w:tcW w:w="1133" w:type="dxa"/>
          </w:tcPr>
          <w:p w:rsidR="00816728" w:rsidRPr="00A102FA" w:rsidRDefault="00336A13" w:rsidP="003D238E">
            <w:pPr>
              <w:rPr>
                <w:rFonts w:cstheme="minorHAnsi"/>
                <w:sz w:val="20"/>
                <w:szCs w:val="20"/>
              </w:rPr>
            </w:pPr>
            <w:r>
              <w:rPr>
                <w:rFonts w:cstheme="minorHAnsi"/>
                <w:sz w:val="20"/>
                <w:szCs w:val="20"/>
              </w:rPr>
              <w:t>7</w:t>
            </w:r>
            <w:r w:rsidR="00816728" w:rsidRPr="00A102FA">
              <w:rPr>
                <w:rFonts w:cstheme="minorHAnsi"/>
                <w:sz w:val="20"/>
                <w:szCs w:val="20"/>
              </w:rPr>
              <w:t>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rPr>
          <w:trHeight w:val="725"/>
        </w:trPr>
        <w:tc>
          <w:tcPr>
            <w:tcW w:w="1242" w:type="dxa"/>
          </w:tcPr>
          <w:p w:rsidR="00816728" w:rsidRPr="00A102FA" w:rsidRDefault="00816728"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816728" w:rsidRPr="00A102FA" w:rsidRDefault="00816728" w:rsidP="003D238E">
            <w:pPr>
              <w:rPr>
                <w:rFonts w:cstheme="minorHAnsi"/>
                <w:sz w:val="20"/>
                <w:szCs w:val="20"/>
              </w:rPr>
            </w:pPr>
            <w:r w:rsidRPr="00A102FA">
              <w:rPr>
                <w:rFonts w:cstheme="minorHAnsi"/>
                <w:sz w:val="20"/>
                <w:szCs w:val="20"/>
              </w:rPr>
              <w:t>Ћурећа бечка шницла- замрзнута</w:t>
            </w:r>
          </w:p>
        </w:tc>
        <w:tc>
          <w:tcPr>
            <w:tcW w:w="123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3" w:type="dxa"/>
          </w:tcPr>
          <w:p w:rsidR="00816728" w:rsidRPr="00A102FA" w:rsidRDefault="00336A13" w:rsidP="003D238E">
            <w:pPr>
              <w:rPr>
                <w:rFonts w:cstheme="minorHAnsi"/>
                <w:sz w:val="20"/>
                <w:szCs w:val="20"/>
              </w:rPr>
            </w:pPr>
            <w:r>
              <w:rPr>
                <w:rFonts w:cstheme="minorHAnsi"/>
                <w:sz w:val="20"/>
                <w:szCs w:val="20"/>
              </w:rPr>
              <w:t>10</w:t>
            </w:r>
            <w:r w:rsidR="00816728" w:rsidRPr="00A102FA">
              <w:rPr>
                <w:rFonts w:cstheme="minorHAnsi"/>
                <w:sz w:val="20"/>
                <w:szCs w:val="20"/>
              </w:rPr>
              <w:t>00</w:t>
            </w:r>
          </w:p>
        </w:tc>
        <w:tc>
          <w:tcPr>
            <w:tcW w:w="1108" w:type="dxa"/>
          </w:tcPr>
          <w:p w:rsidR="00816728" w:rsidRPr="00A102FA" w:rsidRDefault="00816728" w:rsidP="003D238E">
            <w:pPr>
              <w:rPr>
                <w:rFonts w:cstheme="minorHAnsi"/>
                <w:sz w:val="20"/>
                <w:szCs w:val="20"/>
              </w:rPr>
            </w:pPr>
          </w:p>
        </w:tc>
        <w:tc>
          <w:tcPr>
            <w:tcW w:w="1063" w:type="dxa"/>
            <w:gridSpan w:val="2"/>
          </w:tcPr>
          <w:p w:rsidR="00816728" w:rsidRPr="00A102FA" w:rsidRDefault="00816728" w:rsidP="003D238E">
            <w:pPr>
              <w:rPr>
                <w:rFonts w:cstheme="minorHAnsi"/>
                <w:sz w:val="20"/>
                <w:szCs w:val="20"/>
              </w:rPr>
            </w:pPr>
          </w:p>
        </w:tc>
        <w:tc>
          <w:tcPr>
            <w:tcW w:w="1603" w:type="dxa"/>
          </w:tcPr>
          <w:p w:rsidR="00816728" w:rsidRPr="00A102FA" w:rsidRDefault="00816728" w:rsidP="003D238E">
            <w:pPr>
              <w:rPr>
                <w:rFonts w:cstheme="minorHAnsi"/>
                <w:sz w:val="20"/>
                <w:szCs w:val="20"/>
              </w:rPr>
            </w:pPr>
          </w:p>
        </w:tc>
        <w:tc>
          <w:tcPr>
            <w:tcW w:w="1558"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336A13" w:rsidRPr="00A102FA" w:rsidTr="003D238E">
        <w:trPr>
          <w:trHeight w:val="725"/>
        </w:trPr>
        <w:tc>
          <w:tcPr>
            <w:tcW w:w="1242" w:type="dxa"/>
          </w:tcPr>
          <w:p w:rsidR="00336A13" w:rsidRPr="00A102FA" w:rsidRDefault="00336A13" w:rsidP="003D238E">
            <w:pPr>
              <w:pStyle w:val="ListParagraph"/>
              <w:numPr>
                <w:ilvl w:val="0"/>
                <w:numId w:val="19"/>
              </w:numPr>
              <w:suppressAutoHyphens w:val="0"/>
              <w:spacing w:line="240" w:lineRule="auto"/>
              <w:contextualSpacing/>
              <w:rPr>
                <w:rFonts w:asciiTheme="minorHAnsi" w:hAnsiTheme="minorHAnsi" w:cstheme="minorHAnsi"/>
                <w:color w:val="auto"/>
                <w:sz w:val="20"/>
                <w:szCs w:val="20"/>
              </w:rPr>
            </w:pPr>
          </w:p>
        </w:tc>
        <w:tc>
          <w:tcPr>
            <w:tcW w:w="2467" w:type="dxa"/>
          </w:tcPr>
          <w:p w:rsidR="00336A13" w:rsidRPr="00336A13" w:rsidRDefault="00336A13" w:rsidP="003D238E">
            <w:pPr>
              <w:rPr>
                <w:rFonts w:cstheme="minorHAnsi"/>
                <w:sz w:val="20"/>
                <w:szCs w:val="20"/>
              </w:rPr>
            </w:pPr>
            <w:r>
              <w:rPr>
                <w:rFonts w:cstheme="minorHAnsi"/>
                <w:sz w:val="20"/>
                <w:szCs w:val="20"/>
              </w:rPr>
              <w:t>Малина смрзнута</w:t>
            </w:r>
          </w:p>
        </w:tc>
        <w:tc>
          <w:tcPr>
            <w:tcW w:w="1234" w:type="dxa"/>
          </w:tcPr>
          <w:p w:rsidR="00336A13" w:rsidRPr="00336A13" w:rsidRDefault="00336A13" w:rsidP="003D238E">
            <w:pPr>
              <w:rPr>
                <w:rFonts w:cstheme="minorHAnsi"/>
                <w:sz w:val="20"/>
                <w:szCs w:val="20"/>
              </w:rPr>
            </w:pPr>
            <w:r>
              <w:rPr>
                <w:rFonts w:cstheme="minorHAnsi"/>
                <w:sz w:val="20"/>
                <w:szCs w:val="20"/>
              </w:rPr>
              <w:t>кг</w:t>
            </w:r>
          </w:p>
        </w:tc>
        <w:tc>
          <w:tcPr>
            <w:tcW w:w="1133" w:type="dxa"/>
          </w:tcPr>
          <w:p w:rsidR="00336A13" w:rsidRPr="00336A13" w:rsidRDefault="00336A13" w:rsidP="003D238E">
            <w:pPr>
              <w:rPr>
                <w:rFonts w:cstheme="minorHAnsi"/>
                <w:sz w:val="20"/>
                <w:szCs w:val="20"/>
              </w:rPr>
            </w:pPr>
            <w:r>
              <w:rPr>
                <w:rFonts w:cstheme="minorHAnsi"/>
                <w:sz w:val="20"/>
                <w:szCs w:val="20"/>
              </w:rPr>
              <w:t>100</w:t>
            </w:r>
          </w:p>
        </w:tc>
        <w:tc>
          <w:tcPr>
            <w:tcW w:w="1108" w:type="dxa"/>
          </w:tcPr>
          <w:p w:rsidR="00336A13" w:rsidRPr="00A102FA" w:rsidRDefault="00336A13" w:rsidP="003D238E">
            <w:pPr>
              <w:rPr>
                <w:rFonts w:cstheme="minorHAnsi"/>
                <w:sz w:val="20"/>
                <w:szCs w:val="20"/>
              </w:rPr>
            </w:pPr>
          </w:p>
        </w:tc>
        <w:tc>
          <w:tcPr>
            <w:tcW w:w="1063" w:type="dxa"/>
            <w:gridSpan w:val="2"/>
          </w:tcPr>
          <w:p w:rsidR="00336A13" w:rsidRPr="00A102FA" w:rsidRDefault="00336A13" w:rsidP="003D238E">
            <w:pPr>
              <w:rPr>
                <w:rFonts w:cstheme="minorHAnsi"/>
                <w:sz w:val="20"/>
                <w:szCs w:val="20"/>
              </w:rPr>
            </w:pPr>
          </w:p>
        </w:tc>
        <w:tc>
          <w:tcPr>
            <w:tcW w:w="1603" w:type="dxa"/>
          </w:tcPr>
          <w:p w:rsidR="00336A13" w:rsidRPr="00A102FA" w:rsidRDefault="00336A13" w:rsidP="003D238E">
            <w:pPr>
              <w:rPr>
                <w:rFonts w:cstheme="minorHAnsi"/>
                <w:sz w:val="20"/>
                <w:szCs w:val="20"/>
              </w:rPr>
            </w:pPr>
          </w:p>
        </w:tc>
        <w:tc>
          <w:tcPr>
            <w:tcW w:w="1558" w:type="dxa"/>
          </w:tcPr>
          <w:p w:rsidR="00336A13" w:rsidRPr="00A102FA" w:rsidRDefault="00336A13" w:rsidP="003D238E">
            <w:pPr>
              <w:rPr>
                <w:rFonts w:cstheme="minorHAnsi"/>
                <w:sz w:val="20"/>
                <w:szCs w:val="20"/>
              </w:rPr>
            </w:pPr>
          </w:p>
        </w:tc>
        <w:tc>
          <w:tcPr>
            <w:tcW w:w="1768" w:type="dxa"/>
          </w:tcPr>
          <w:p w:rsidR="00336A13" w:rsidRPr="00A102FA" w:rsidRDefault="00336A13" w:rsidP="003D238E">
            <w:pPr>
              <w:rPr>
                <w:rFonts w:cstheme="minorHAnsi"/>
                <w:sz w:val="20"/>
                <w:szCs w:val="20"/>
              </w:rPr>
            </w:pPr>
          </w:p>
        </w:tc>
      </w:tr>
      <w:tr w:rsidR="00816728" w:rsidRPr="00A102FA" w:rsidTr="003D238E">
        <w:trPr>
          <w:gridAfter w:val="3"/>
          <w:wAfter w:w="4929" w:type="dxa"/>
        </w:trPr>
        <w:tc>
          <w:tcPr>
            <w:tcW w:w="7213" w:type="dxa"/>
            <w:gridSpan w:val="6"/>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t xml:space="preserve">Укупно </w:t>
            </w:r>
            <w:r w:rsidRPr="00A102FA">
              <w:rPr>
                <w:rFonts w:cstheme="minorHAnsi"/>
                <w:sz w:val="20"/>
                <w:szCs w:val="20"/>
                <w:lang w:val="sr-Cyrl-CS"/>
              </w:rPr>
              <w:t>без ПДВ-а</w:t>
            </w:r>
          </w:p>
        </w:tc>
        <w:tc>
          <w:tcPr>
            <w:tcW w:w="10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929" w:type="dxa"/>
        </w:trPr>
        <w:tc>
          <w:tcPr>
            <w:tcW w:w="7213" w:type="dxa"/>
            <w:gridSpan w:val="6"/>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034" w:type="dxa"/>
          </w:tcPr>
          <w:p w:rsidR="00816728" w:rsidRPr="00A102FA" w:rsidRDefault="00816728" w:rsidP="003D238E">
            <w:pPr>
              <w:ind w:right="90"/>
              <w:jc w:val="right"/>
              <w:rPr>
                <w:rFonts w:cstheme="minorHAnsi"/>
                <w:i/>
                <w:sz w:val="20"/>
                <w:szCs w:val="20"/>
                <w:lang w:val="sr-Cyrl-CS"/>
              </w:rPr>
            </w:pPr>
          </w:p>
        </w:tc>
      </w:tr>
      <w:tr w:rsidR="00816728" w:rsidRPr="00A102FA" w:rsidTr="003D238E">
        <w:trPr>
          <w:gridAfter w:val="3"/>
          <w:wAfter w:w="4929" w:type="dxa"/>
        </w:trPr>
        <w:tc>
          <w:tcPr>
            <w:tcW w:w="7213" w:type="dxa"/>
            <w:gridSpan w:val="6"/>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034" w:type="dxa"/>
          </w:tcPr>
          <w:p w:rsidR="00816728" w:rsidRPr="00A102FA" w:rsidRDefault="00816728" w:rsidP="003D238E">
            <w:pPr>
              <w:ind w:right="90"/>
              <w:jc w:val="right"/>
              <w:rPr>
                <w:rFonts w:cstheme="minorHAnsi"/>
                <w:i/>
                <w:sz w:val="20"/>
                <w:szCs w:val="20"/>
                <w:lang w:val="sr-Cyrl-CS"/>
              </w:rPr>
            </w:pPr>
          </w:p>
        </w:tc>
      </w:tr>
    </w:tbl>
    <w:p w:rsidR="00F0274E" w:rsidRDefault="00F0274E" w:rsidP="00816728">
      <w:pPr>
        <w:pStyle w:val="ListParagraph"/>
        <w:tabs>
          <w:tab w:val="left" w:pos="90"/>
        </w:tabs>
        <w:ind w:left="0"/>
        <w:jc w:val="both"/>
        <w:rPr>
          <w:rFonts w:asciiTheme="minorHAnsi" w:hAnsiTheme="minorHAnsi" w:cstheme="minorHAnsi"/>
          <w:bCs/>
          <w:iCs/>
          <w:color w:val="auto"/>
          <w:sz w:val="20"/>
          <w:szCs w:val="20"/>
        </w:rPr>
      </w:pPr>
    </w:p>
    <w:p w:rsidR="00F0274E" w:rsidRPr="00B16744" w:rsidRDefault="00F0274E" w:rsidP="00F0274E">
      <w:pPr>
        <w:rPr>
          <w:rFonts w:cstheme="minorHAnsi"/>
          <w:b/>
          <w:sz w:val="20"/>
          <w:szCs w:val="20"/>
        </w:rPr>
      </w:pPr>
      <w:r w:rsidRPr="00B16744">
        <w:rPr>
          <w:rFonts w:cstheme="minorHAnsi"/>
          <w:b/>
          <w:sz w:val="20"/>
          <w:szCs w:val="20"/>
          <w:lang w:val="ru-RU"/>
        </w:rPr>
        <w:t>НАПОМЕНА:</w:t>
      </w:r>
      <w:r w:rsidRPr="00B16744">
        <w:rPr>
          <w:rFonts w:cstheme="minorHAnsi"/>
          <w:b/>
          <w:sz w:val="20"/>
          <w:szCs w:val="20"/>
          <w:lang w:val="sr-Latn-CS"/>
        </w:rPr>
        <w:t xml:space="preserve"> </w:t>
      </w:r>
      <w:r w:rsidRPr="00B16744">
        <w:rPr>
          <w:rFonts w:cstheme="minorHAnsi"/>
          <w:b/>
          <w:sz w:val="20"/>
          <w:szCs w:val="20"/>
          <w:lang w:val="ru-RU"/>
        </w:rPr>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31"/>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31"/>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 </w:t>
      </w:r>
    </w:p>
    <w:p w:rsidR="00816728" w:rsidRPr="00A102FA" w:rsidRDefault="00816728" w:rsidP="00816728">
      <w:pPr>
        <w:pStyle w:val="ListParagraph"/>
        <w:numPr>
          <w:ilvl w:val="0"/>
          <w:numId w:val="31"/>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7. уписати колико износи јединична цена са ПДВ-ом, за  тражени предмет јавне набавке;</w:t>
      </w:r>
    </w:p>
    <w:p w:rsidR="00816728" w:rsidRPr="00A102FA" w:rsidRDefault="00816728" w:rsidP="00816728">
      <w:pPr>
        <w:pStyle w:val="ListParagraph"/>
        <w:numPr>
          <w:ilvl w:val="0"/>
          <w:numId w:val="31"/>
        </w:numPr>
        <w:tabs>
          <w:tab w:val="left" w:pos="90"/>
        </w:tabs>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8.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са ПДВ-ом за  тражени предмет јавне набавке и то тако што ће помножити јединичну цену са ПДВ-ом (наведену у колони 7.) са траженом количином (која је наведена у колони 4.);</w:t>
      </w:r>
    </w:p>
    <w:p w:rsidR="00816728" w:rsidRPr="00A102FA" w:rsidRDefault="00816728" w:rsidP="00816728">
      <w:pPr>
        <w:pStyle w:val="ListParagraph"/>
        <w:numPr>
          <w:ilvl w:val="0"/>
          <w:numId w:val="31"/>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9.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Pr="00A102FA">
        <w:rPr>
          <w:rFonts w:asciiTheme="minorHAnsi" w:hAnsiTheme="minorHAnsi" w:cstheme="minorHAnsi"/>
          <w:bCs/>
          <w:iCs/>
          <w:color w:val="auto"/>
          <w:sz w:val="20"/>
          <w:szCs w:val="20"/>
        </w:rPr>
        <w:t xml:space="preserve"> или назив произвођача</w:t>
      </w:r>
    </w:p>
    <w:p w:rsidR="00816728" w:rsidRPr="00A102FA" w:rsidRDefault="00816728" w:rsidP="00816728">
      <w:pPr>
        <w:pStyle w:val="ListParagraph"/>
        <w:numPr>
          <w:ilvl w:val="0"/>
          <w:numId w:val="31"/>
        </w:numPr>
        <w:tabs>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Default="00816728" w:rsidP="00F0274E">
      <w:pPr>
        <w:rPr>
          <w:rFonts w:cstheme="minorHAnsi"/>
          <w:b/>
          <w:bCs/>
          <w:iCs/>
          <w:sz w:val="20"/>
          <w:szCs w:val="20"/>
        </w:rPr>
      </w:pPr>
    </w:p>
    <w:p w:rsidR="00F0274E" w:rsidRPr="00F0274E" w:rsidRDefault="00F0274E" w:rsidP="00F0274E">
      <w:pP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jc w:val="both"/>
        <w:rPr>
          <w:rFonts w:cstheme="minorHAnsi"/>
          <w:b/>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F0274E">
        <w:rPr>
          <w:rFonts w:cstheme="minorHAnsi"/>
          <w:b/>
          <w:sz w:val="20"/>
          <w:szCs w:val="20"/>
        </w:rPr>
        <w:t xml:space="preserve"> 1/18-3</w:t>
      </w:r>
      <w:r w:rsidRPr="00A102FA">
        <w:rPr>
          <w:rFonts w:cstheme="minorHAnsi"/>
          <w:b/>
          <w:sz w:val="20"/>
          <w:szCs w:val="20"/>
          <w:lang w:val="sr-Cyrl-CS"/>
        </w:rPr>
        <w:t xml:space="preserve"> – </w:t>
      </w:r>
      <w:r w:rsidR="00F0274E">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8 – </w:t>
      </w:r>
      <w:r w:rsidRPr="00A102FA">
        <w:rPr>
          <w:rFonts w:cstheme="minorHAnsi"/>
          <w:b/>
          <w:sz w:val="20"/>
          <w:szCs w:val="20"/>
        </w:rPr>
        <w:t>Производи у смрзнутом стању</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lastRenderedPageBreak/>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lastRenderedPageBreak/>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lastRenderedPageBreak/>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jc w:val="both"/>
        <w:rPr>
          <w:rFonts w:cstheme="minorHAnsi"/>
          <w:b/>
          <w:sz w:val="20"/>
          <w:szCs w:val="20"/>
        </w:rPr>
      </w:pPr>
      <w:r w:rsidRPr="00A102FA">
        <w:rPr>
          <w:rFonts w:eastAsia="TimesNewRomanPSMT" w:cstheme="minorHAnsi"/>
          <w:b/>
          <w:bCs/>
          <w:sz w:val="20"/>
          <w:szCs w:val="20"/>
        </w:rPr>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F0274E">
        <w:rPr>
          <w:rFonts w:cstheme="minorHAnsi"/>
          <w:b/>
          <w:sz w:val="20"/>
          <w:szCs w:val="20"/>
        </w:rPr>
        <w:t xml:space="preserve"> 1/18-3</w:t>
      </w:r>
      <w:r w:rsidRPr="00A102FA">
        <w:rPr>
          <w:rFonts w:cstheme="minorHAnsi"/>
          <w:b/>
          <w:sz w:val="20"/>
          <w:szCs w:val="20"/>
          <w:lang w:val="sr-Cyrl-CS"/>
        </w:rPr>
        <w:t xml:space="preserve"> – </w:t>
      </w:r>
      <w:r w:rsidRPr="00A102FA">
        <w:rPr>
          <w:rFonts w:cstheme="minorHAnsi"/>
          <w:b/>
          <w:noProof/>
          <w:sz w:val="20"/>
          <w:szCs w:val="20"/>
          <w:lang w:val="sr-Cyrl-CS"/>
        </w:rPr>
        <w:t>На</w:t>
      </w:r>
      <w:r w:rsidR="00F0274E">
        <w:rPr>
          <w:rFonts w:cstheme="minorHAnsi"/>
          <w:b/>
          <w:noProof/>
          <w:sz w:val="20"/>
          <w:szCs w:val="20"/>
          <w:lang w:val="sr-Cyrl-CS"/>
        </w:rPr>
        <w:t>мирнице за исхрану пацијената</w:t>
      </w:r>
      <w:r w:rsidRPr="00A102FA">
        <w:rPr>
          <w:rFonts w:cstheme="minorHAnsi"/>
          <w:b/>
          <w:noProof/>
          <w:sz w:val="20"/>
          <w:szCs w:val="20"/>
        </w:rPr>
        <w:t>, партија 8 –</w:t>
      </w:r>
      <w:r w:rsidRPr="00A102FA">
        <w:rPr>
          <w:rFonts w:cstheme="minorHAnsi"/>
          <w:sz w:val="20"/>
          <w:szCs w:val="20"/>
        </w:rPr>
        <w:t xml:space="preserve"> </w:t>
      </w:r>
      <w:r w:rsidRPr="00A102FA">
        <w:rPr>
          <w:rFonts w:cstheme="minorHAnsi"/>
          <w:b/>
          <w:sz w:val="20"/>
          <w:szCs w:val="20"/>
        </w:rPr>
        <w:t>Производи у смрзнутом стању</w:t>
      </w:r>
    </w:p>
    <w:tbl>
      <w:tblPr>
        <w:tblW w:w="0" w:type="auto"/>
        <w:tblInd w:w="303" w:type="dxa"/>
        <w:tblLayout w:type="fixed"/>
        <w:tblLook w:val="0000"/>
      </w:tblPr>
      <w:tblGrid>
        <w:gridCol w:w="3225"/>
        <w:gridCol w:w="5400"/>
      </w:tblGrid>
      <w:tr w:rsidR="008212CE" w:rsidRPr="00A102FA"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A102FA" w:rsidRDefault="008212CE"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8212CE" w:rsidRPr="00A102FA"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A102FA" w:rsidRDefault="008212CE"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8212CE" w:rsidRPr="00A102FA"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A102FA" w:rsidRDefault="008212CE"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8212CE" w:rsidRPr="00A102FA"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A102FA" w:rsidRDefault="008212CE"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8212CE" w:rsidRPr="00A102FA"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A102FA" w:rsidRDefault="008212CE"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8212CE" w:rsidRPr="00A102FA"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A102FA" w:rsidRDefault="008212CE"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8212CE" w:rsidRPr="008F2386"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snapToGrid w:val="0"/>
              <w:jc w:val="both"/>
              <w:rPr>
                <w:rFonts w:eastAsia="TimesNewRomanPSMT" w:cstheme="minorHAnsi"/>
                <w:bCs/>
                <w:sz w:val="20"/>
                <w:szCs w:val="20"/>
                <w:lang w:val="sr-Cyrl-CS"/>
              </w:rPr>
            </w:pPr>
          </w:p>
          <w:p w:rsidR="008212CE" w:rsidRPr="00A102FA" w:rsidRDefault="008212CE"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8F2386" w:rsidRDefault="008212CE"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8212CE" w:rsidRPr="008F2386" w:rsidTr="00467D4D">
        <w:tc>
          <w:tcPr>
            <w:tcW w:w="3225" w:type="dxa"/>
            <w:tcBorders>
              <w:top w:val="single" w:sz="4" w:space="0" w:color="000000"/>
              <w:left w:val="single" w:sz="4" w:space="0" w:color="000000"/>
              <w:bottom w:val="single" w:sz="4" w:space="0" w:color="000000"/>
            </w:tcBorders>
            <w:shd w:val="clear" w:color="auto" w:fill="auto"/>
          </w:tcPr>
          <w:p w:rsidR="008212CE" w:rsidRPr="00A102FA" w:rsidRDefault="008212CE" w:rsidP="00467D4D">
            <w:pPr>
              <w:snapToGrid w:val="0"/>
              <w:jc w:val="both"/>
              <w:rPr>
                <w:rFonts w:eastAsia="TimesNewRomanPSMT" w:cstheme="minorHAnsi"/>
                <w:bCs/>
                <w:sz w:val="20"/>
                <w:szCs w:val="20"/>
                <w:lang w:val="sr-Cyrl-CS"/>
              </w:rPr>
            </w:pPr>
            <w:r>
              <w:rPr>
                <w:rFonts w:eastAsia="TimesNewRomanPSMT" w:cstheme="minorHAnsi"/>
                <w:bCs/>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212CE" w:rsidRPr="008F2386" w:rsidRDefault="008212CE" w:rsidP="00467D4D">
            <w:pPr>
              <w:suppressAutoHyphens/>
              <w:autoSpaceDE w:val="0"/>
              <w:ind w:right="184"/>
              <w:jc w:val="both"/>
              <w:rPr>
                <w:rFonts w:cstheme="minorHAnsi"/>
                <w:iCs/>
                <w:sz w:val="20"/>
                <w:szCs w:val="20"/>
              </w:rPr>
            </w:pPr>
            <w:r>
              <w:rPr>
                <w:rFonts w:cstheme="minorHAnsi"/>
                <w:iCs/>
                <w:sz w:val="20"/>
                <w:szCs w:val="20"/>
              </w:rPr>
              <w:t xml:space="preserve">Испорука минимум једном недељно. Искључиво радним данима од 10 до 13 часова. </w:t>
            </w:r>
          </w:p>
        </w:tc>
      </w:tr>
    </w:tbl>
    <w:p w:rsidR="008212CE" w:rsidRDefault="008212CE" w:rsidP="00816728">
      <w:pPr>
        <w:ind w:left="720" w:firstLine="720"/>
        <w:jc w:val="both"/>
        <w:rPr>
          <w:rFonts w:eastAsia="TimesNewRomanPSMT" w:cstheme="minorHAnsi"/>
          <w:bCs/>
          <w:sz w:val="20"/>
          <w:szCs w:val="20"/>
        </w:rPr>
      </w:pPr>
    </w:p>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A102FA"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Default="00816728" w:rsidP="00816728">
      <w:pPr>
        <w:jc w:val="both"/>
        <w:rPr>
          <w:rFonts w:cstheme="minorHAnsi"/>
          <w:i/>
          <w:iCs/>
          <w:sz w:val="20"/>
          <w:szCs w:val="20"/>
        </w:rPr>
      </w:pPr>
      <w:r w:rsidRPr="00A102FA">
        <w:rPr>
          <w:rFonts w:cstheme="minorHAnsi"/>
          <w:b/>
          <w:bCs/>
          <w:i/>
          <w:iCs/>
          <w:sz w:val="20"/>
          <w:szCs w:val="20"/>
          <w:u w:val="single"/>
        </w:rPr>
        <w:lastRenderedPageBreak/>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Default="008212CE" w:rsidP="00816728">
      <w:pPr>
        <w:jc w:val="both"/>
        <w:rPr>
          <w:rFonts w:cstheme="minorHAnsi"/>
          <w:i/>
          <w:iCs/>
          <w:sz w:val="20"/>
          <w:szCs w:val="20"/>
        </w:rPr>
      </w:pPr>
    </w:p>
    <w:p w:rsidR="008212CE" w:rsidRPr="008212CE" w:rsidRDefault="008212CE" w:rsidP="00816728">
      <w:pPr>
        <w:jc w:val="both"/>
        <w:rPr>
          <w:rFonts w:cstheme="minorHAnsi"/>
          <w:i/>
          <w:iCs/>
          <w:sz w:val="20"/>
          <w:szCs w:val="20"/>
        </w:rPr>
      </w:pPr>
    </w:p>
    <w:p w:rsidR="00816728" w:rsidRPr="00A102FA" w:rsidRDefault="00816728" w:rsidP="00816728">
      <w:pPr>
        <w:jc w:val="both"/>
        <w:rPr>
          <w:rFonts w:cstheme="minorHAnsi"/>
          <w:b/>
          <w:sz w:val="20"/>
          <w:szCs w:val="20"/>
        </w:rPr>
      </w:pPr>
      <w:r w:rsidRPr="00A102FA">
        <w:rPr>
          <w:rFonts w:cstheme="minorHAnsi"/>
          <w:b/>
          <w:sz w:val="20"/>
          <w:szCs w:val="20"/>
          <w:lang w:val="sr-Cyrl-CS"/>
        </w:rPr>
        <w:lastRenderedPageBreak/>
        <w:t xml:space="preserve">Партија </w:t>
      </w:r>
      <w:r w:rsidRPr="00A102FA">
        <w:rPr>
          <w:rFonts w:cstheme="minorHAnsi"/>
          <w:b/>
          <w:sz w:val="20"/>
          <w:szCs w:val="20"/>
        </w:rPr>
        <w:t>9</w:t>
      </w:r>
      <w:r w:rsidRPr="00A102FA">
        <w:rPr>
          <w:rFonts w:cstheme="minorHAnsi"/>
          <w:b/>
          <w:sz w:val="20"/>
          <w:szCs w:val="20"/>
          <w:lang w:val="sr-Cyrl-CS"/>
        </w:rPr>
        <w:t xml:space="preserve"> -</w:t>
      </w:r>
      <w:r w:rsidRPr="00A102FA">
        <w:rPr>
          <w:rFonts w:cstheme="minorHAnsi"/>
          <w:sz w:val="20"/>
          <w:szCs w:val="20"/>
        </w:rPr>
        <w:t xml:space="preserve"> </w:t>
      </w:r>
      <w:r w:rsidRPr="00A102FA">
        <w:rPr>
          <w:rFonts w:cstheme="minorHAnsi"/>
          <w:b/>
          <w:sz w:val="20"/>
          <w:szCs w:val="20"/>
        </w:rPr>
        <w:t>Разни прехрамбени производи</w:t>
      </w:r>
    </w:p>
    <w:p w:rsidR="00816728" w:rsidRPr="00A102FA" w:rsidRDefault="00816728" w:rsidP="00816728">
      <w:pPr>
        <w:rPr>
          <w:rFonts w:cstheme="minorHAnsi"/>
          <w:sz w:val="20"/>
          <w:szCs w:val="20"/>
          <w:lang w:val="sr-Cyrl-CS"/>
        </w:rPr>
      </w:pPr>
      <w:r w:rsidRPr="00A102FA">
        <w:rPr>
          <w:rFonts w:cstheme="minorHAnsi"/>
          <w:sz w:val="20"/>
          <w:szCs w:val="20"/>
          <w:lang w:val="sr-Cyrl-CS"/>
        </w:rPr>
        <w:t xml:space="preserve">                                                                                                                             Образац структуре цене</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1"/>
        <w:gridCol w:w="2933"/>
        <w:gridCol w:w="1142"/>
        <w:gridCol w:w="1132"/>
        <w:gridCol w:w="1130"/>
        <w:gridCol w:w="1122"/>
        <w:gridCol w:w="1263"/>
        <w:gridCol w:w="1395"/>
        <w:gridCol w:w="1768"/>
      </w:tblGrid>
      <w:tr w:rsidR="00816728" w:rsidRPr="00A102FA" w:rsidTr="003D238E">
        <w:tc>
          <w:tcPr>
            <w:tcW w:w="1236" w:type="dxa"/>
          </w:tcPr>
          <w:p w:rsidR="00816728" w:rsidRPr="00A102FA" w:rsidRDefault="00816728" w:rsidP="003D238E">
            <w:pPr>
              <w:jc w:val="center"/>
              <w:rPr>
                <w:rFonts w:cstheme="minorHAnsi"/>
                <w:sz w:val="20"/>
                <w:szCs w:val="20"/>
              </w:rPr>
            </w:pPr>
            <w:r w:rsidRPr="00A102FA">
              <w:rPr>
                <w:rFonts w:cstheme="minorHAnsi"/>
                <w:sz w:val="20"/>
                <w:szCs w:val="20"/>
              </w:rPr>
              <w:t>Рб</w:t>
            </w:r>
          </w:p>
        </w:tc>
        <w:tc>
          <w:tcPr>
            <w:tcW w:w="2958" w:type="dxa"/>
          </w:tcPr>
          <w:p w:rsidR="00816728" w:rsidRPr="00A102FA" w:rsidRDefault="00816728" w:rsidP="003D238E">
            <w:pPr>
              <w:jc w:val="center"/>
              <w:rPr>
                <w:rFonts w:cstheme="minorHAnsi"/>
                <w:sz w:val="20"/>
                <w:szCs w:val="20"/>
              </w:rPr>
            </w:pPr>
            <w:r w:rsidRPr="00A102FA">
              <w:rPr>
                <w:rFonts w:cstheme="minorHAnsi"/>
                <w:bCs/>
                <w:sz w:val="20"/>
                <w:szCs w:val="20"/>
              </w:rPr>
              <w:t>Назив добра, састав  и карактеристике</w:t>
            </w:r>
          </w:p>
        </w:tc>
        <w:tc>
          <w:tcPr>
            <w:tcW w:w="1144" w:type="dxa"/>
          </w:tcPr>
          <w:p w:rsidR="00816728" w:rsidRPr="00A102FA" w:rsidRDefault="00816728" w:rsidP="003D238E">
            <w:pPr>
              <w:jc w:val="center"/>
              <w:rPr>
                <w:rFonts w:cstheme="minorHAnsi"/>
                <w:sz w:val="20"/>
                <w:szCs w:val="20"/>
              </w:rPr>
            </w:pPr>
            <w:r w:rsidRPr="00A102FA">
              <w:rPr>
                <w:rFonts w:cstheme="minorHAnsi"/>
                <w:sz w:val="20"/>
                <w:szCs w:val="20"/>
              </w:rPr>
              <w:t>Јединица мере</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Количина</w:t>
            </w:r>
          </w:p>
        </w:tc>
        <w:tc>
          <w:tcPr>
            <w:tcW w:w="1132" w:type="dxa"/>
          </w:tcPr>
          <w:p w:rsidR="00816728" w:rsidRPr="00A102FA" w:rsidRDefault="00816728" w:rsidP="003D238E">
            <w:pPr>
              <w:jc w:val="center"/>
              <w:rPr>
                <w:rFonts w:cstheme="minorHAnsi"/>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без ПДВ-а</w:t>
            </w:r>
          </w:p>
        </w:tc>
        <w:tc>
          <w:tcPr>
            <w:tcW w:w="1129" w:type="dxa"/>
          </w:tcPr>
          <w:p w:rsidR="00816728" w:rsidRPr="00A102FA" w:rsidRDefault="00816728" w:rsidP="003D238E">
            <w:pPr>
              <w:jc w:val="center"/>
              <w:rPr>
                <w:rFonts w:cstheme="minorHAnsi"/>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без ПДВ-а</w:t>
            </w:r>
          </w:p>
        </w:tc>
        <w:tc>
          <w:tcPr>
            <w:tcW w:w="1268"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lang w:val="sr-Cyrl-CS"/>
              </w:rPr>
              <w:t xml:space="preserve">Цена по јединици </w:t>
            </w:r>
            <w:r w:rsidRPr="00A102FA">
              <w:rPr>
                <w:rFonts w:cstheme="minorHAnsi"/>
                <w:sz w:val="20"/>
                <w:szCs w:val="20"/>
              </w:rPr>
              <w:t xml:space="preserve">мере </w:t>
            </w:r>
            <w:r w:rsidRPr="00A102FA">
              <w:rPr>
                <w:rFonts w:cstheme="minorHAnsi"/>
                <w:sz w:val="20"/>
                <w:szCs w:val="20"/>
                <w:lang w:val="sr-Cyrl-CS"/>
              </w:rPr>
              <w:t>са ПДВ-ом</w:t>
            </w:r>
          </w:p>
        </w:tc>
        <w:tc>
          <w:tcPr>
            <w:tcW w:w="1407" w:type="dxa"/>
          </w:tcPr>
          <w:p w:rsidR="00816728" w:rsidRPr="00A102FA" w:rsidRDefault="00816728" w:rsidP="003D238E">
            <w:pPr>
              <w:jc w:val="center"/>
              <w:rPr>
                <w:rFonts w:eastAsia="Arial" w:cstheme="minorHAnsi"/>
                <w:spacing w:val="1"/>
                <w:sz w:val="20"/>
                <w:szCs w:val="20"/>
              </w:rPr>
            </w:pPr>
            <w:r w:rsidRPr="00A102FA">
              <w:rPr>
                <w:rFonts w:cstheme="minorHAnsi"/>
                <w:sz w:val="20"/>
                <w:szCs w:val="20"/>
              </w:rPr>
              <w:t xml:space="preserve">Укупан износ </w:t>
            </w:r>
            <w:r w:rsidRPr="00A102FA">
              <w:rPr>
                <w:rFonts w:cstheme="minorHAnsi"/>
                <w:sz w:val="20"/>
                <w:szCs w:val="20"/>
                <w:lang w:val="sr-Cyrl-CS"/>
              </w:rPr>
              <w:t xml:space="preserve"> са ПДВ-ом</w:t>
            </w:r>
          </w:p>
        </w:tc>
        <w:tc>
          <w:tcPr>
            <w:tcW w:w="1768" w:type="dxa"/>
          </w:tcPr>
          <w:p w:rsidR="00816728" w:rsidRPr="00A102FA" w:rsidRDefault="00816728" w:rsidP="003D238E">
            <w:pPr>
              <w:jc w:val="center"/>
              <w:rPr>
                <w:rFonts w:cstheme="minorHAnsi"/>
                <w:sz w:val="20"/>
                <w:szCs w:val="20"/>
              </w:rPr>
            </w:pPr>
            <w:r w:rsidRPr="00A102FA">
              <w:rPr>
                <w:rFonts w:eastAsia="Arial" w:cstheme="minorHAnsi"/>
                <w:spacing w:val="1"/>
                <w:sz w:val="20"/>
                <w:szCs w:val="20"/>
              </w:rPr>
              <w:t>О</w:t>
            </w:r>
            <w:r w:rsidRPr="00A102FA">
              <w:rPr>
                <w:rFonts w:eastAsia="Arial" w:cstheme="minorHAnsi"/>
                <w:spacing w:val="-1"/>
                <w:sz w:val="20"/>
                <w:szCs w:val="20"/>
              </w:rPr>
              <w:t>зн</w:t>
            </w:r>
            <w:r w:rsidRPr="00A102FA">
              <w:rPr>
                <w:rFonts w:eastAsia="Arial" w:cstheme="minorHAnsi"/>
                <w:spacing w:val="-2"/>
                <w:sz w:val="20"/>
                <w:szCs w:val="20"/>
              </w:rPr>
              <w:t>ак</w:t>
            </w:r>
            <w:r w:rsidRPr="00A102FA">
              <w:rPr>
                <w:rFonts w:eastAsia="Arial" w:cstheme="minorHAnsi"/>
                <w:sz w:val="20"/>
                <w:szCs w:val="20"/>
              </w:rPr>
              <w:t xml:space="preserve">а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z w:val="20"/>
                <w:szCs w:val="20"/>
              </w:rPr>
              <w:t xml:space="preserve">а </w:t>
            </w:r>
            <w:r w:rsidRPr="00A102FA">
              <w:rPr>
                <w:rFonts w:eastAsia="Arial" w:cstheme="minorHAnsi"/>
                <w:spacing w:val="-2"/>
                <w:sz w:val="20"/>
                <w:szCs w:val="20"/>
              </w:rPr>
              <w:t>ко</w:t>
            </w:r>
            <w:r w:rsidRPr="00A102FA">
              <w:rPr>
                <w:rFonts w:eastAsia="Arial" w:cstheme="minorHAnsi"/>
                <w:spacing w:val="3"/>
                <w:sz w:val="20"/>
                <w:szCs w:val="20"/>
              </w:rPr>
              <w:t>ј</w:t>
            </w:r>
            <w:r w:rsidRPr="00A102FA">
              <w:rPr>
                <w:rFonts w:eastAsia="Arial" w:cstheme="minorHAnsi"/>
                <w:sz w:val="20"/>
                <w:szCs w:val="20"/>
              </w:rPr>
              <w:t xml:space="preserve">и се </w:t>
            </w:r>
            <w:r w:rsidRPr="00A102FA">
              <w:rPr>
                <w:rFonts w:eastAsia="Arial" w:cstheme="minorHAnsi"/>
                <w:spacing w:val="-1"/>
                <w:sz w:val="20"/>
                <w:szCs w:val="20"/>
              </w:rPr>
              <w:t>н</w:t>
            </w:r>
            <w:r w:rsidRPr="00A102FA">
              <w:rPr>
                <w:rFonts w:eastAsia="Arial" w:cstheme="minorHAnsi"/>
                <w:sz w:val="20"/>
                <w:szCs w:val="20"/>
              </w:rPr>
              <w:t>у</w:t>
            </w:r>
            <w:r w:rsidRPr="00A102FA">
              <w:rPr>
                <w:rFonts w:eastAsia="Arial" w:cstheme="minorHAnsi"/>
                <w:spacing w:val="2"/>
                <w:sz w:val="20"/>
                <w:szCs w:val="20"/>
              </w:rPr>
              <w:t>д</w:t>
            </w:r>
            <w:r w:rsidRPr="00A102FA">
              <w:rPr>
                <w:rFonts w:eastAsia="Arial" w:cstheme="minorHAnsi"/>
                <w:sz w:val="20"/>
                <w:szCs w:val="20"/>
              </w:rPr>
              <w:t>и (</w:t>
            </w:r>
            <w:r w:rsidRPr="00A102FA">
              <w:rPr>
                <w:rFonts w:eastAsia="Arial" w:cstheme="minorHAnsi"/>
                <w:spacing w:val="-2"/>
                <w:sz w:val="20"/>
                <w:szCs w:val="20"/>
              </w:rPr>
              <w:t>ко</w:t>
            </w:r>
            <w:r w:rsidRPr="00A102FA">
              <w:rPr>
                <w:rFonts w:eastAsia="Arial" w:cstheme="minorHAnsi"/>
                <w:sz w:val="20"/>
                <w:szCs w:val="20"/>
              </w:rPr>
              <w:t>м</w:t>
            </w:r>
            <w:r w:rsidRPr="00A102FA">
              <w:rPr>
                <w:rFonts w:eastAsia="Arial" w:cstheme="minorHAnsi"/>
                <w:spacing w:val="-2"/>
                <w:sz w:val="20"/>
                <w:szCs w:val="20"/>
              </w:rPr>
              <w:t>ер</w:t>
            </w:r>
            <w:r w:rsidRPr="00A102FA">
              <w:rPr>
                <w:rFonts w:eastAsia="Arial" w:cstheme="minorHAnsi"/>
                <w:spacing w:val="-1"/>
                <w:sz w:val="20"/>
                <w:szCs w:val="20"/>
              </w:rPr>
              <w:t>ц</w:t>
            </w:r>
            <w:r w:rsidRPr="00A102FA">
              <w:rPr>
                <w:rFonts w:eastAsia="Arial" w:cstheme="minorHAnsi"/>
                <w:spacing w:val="-3"/>
                <w:sz w:val="20"/>
                <w:szCs w:val="20"/>
              </w:rPr>
              <w:t>и</w:t>
            </w:r>
            <w:r w:rsidRPr="00A102FA">
              <w:rPr>
                <w:rFonts w:eastAsia="Arial" w:cstheme="minorHAnsi"/>
                <w:spacing w:val="3"/>
                <w:sz w:val="20"/>
                <w:szCs w:val="20"/>
              </w:rPr>
              <w:t>ј</w:t>
            </w:r>
            <w:r w:rsidRPr="00A102FA">
              <w:rPr>
                <w:rFonts w:eastAsia="Arial" w:cstheme="minorHAnsi"/>
                <w:spacing w:val="-2"/>
                <w:sz w:val="20"/>
                <w:szCs w:val="20"/>
              </w:rPr>
              <w:t>а</w:t>
            </w:r>
            <w:r w:rsidRPr="00A102FA">
              <w:rPr>
                <w:rFonts w:eastAsia="Arial" w:cstheme="minorHAnsi"/>
                <w:spacing w:val="2"/>
                <w:sz w:val="20"/>
                <w:szCs w:val="20"/>
              </w:rPr>
              <w:t>л</w:t>
            </w:r>
            <w:r w:rsidRPr="00A102FA">
              <w:rPr>
                <w:rFonts w:eastAsia="Arial" w:cstheme="minorHAnsi"/>
                <w:spacing w:val="-1"/>
                <w:sz w:val="20"/>
                <w:szCs w:val="20"/>
              </w:rPr>
              <w:t>н</w:t>
            </w:r>
            <w:r w:rsidRPr="00A102FA">
              <w:rPr>
                <w:rFonts w:eastAsia="Arial" w:cstheme="minorHAnsi"/>
                <w:sz w:val="20"/>
                <w:szCs w:val="20"/>
              </w:rPr>
              <w:t xml:space="preserve">и </w:t>
            </w:r>
            <w:r w:rsidRPr="00A102FA">
              <w:rPr>
                <w:rFonts w:eastAsia="Arial" w:cstheme="minorHAnsi"/>
                <w:spacing w:val="-1"/>
                <w:sz w:val="20"/>
                <w:szCs w:val="20"/>
              </w:rPr>
              <w:t>н</w:t>
            </w:r>
            <w:r w:rsidRPr="00A102FA">
              <w:rPr>
                <w:rFonts w:eastAsia="Arial" w:cstheme="minorHAnsi"/>
                <w:spacing w:val="-2"/>
                <w:sz w:val="20"/>
                <w:szCs w:val="20"/>
              </w:rPr>
              <w:t>а</w:t>
            </w:r>
            <w:r w:rsidRPr="00A102FA">
              <w:rPr>
                <w:rFonts w:eastAsia="Arial" w:cstheme="minorHAnsi"/>
                <w:spacing w:val="-1"/>
                <w:sz w:val="20"/>
                <w:szCs w:val="20"/>
              </w:rPr>
              <w:t>з</w:t>
            </w:r>
            <w:r w:rsidRPr="00A102FA">
              <w:rPr>
                <w:rFonts w:eastAsia="Arial" w:cstheme="minorHAnsi"/>
                <w:spacing w:val="-3"/>
                <w:sz w:val="20"/>
                <w:szCs w:val="20"/>
              </w:rPr>
              <w:t>и</w:t>
            </w:r>
            <w:r w:rsidRPr="00A102FA">
              <w:rPr>
                <w:rFonts w:eastAsia="Arial" w:cstheme="minorHAnsi"/>
                <w:sz w:val="20"/>
                <w:szCs w:val="20"/>
              </w:rPr>
              <w:t xml:space="preserve">в </w:t>
            </w:r>
            <w:r w:rsidRPr="00A102FA">
              <w:rPr>
                <w:rFonts w:eastAsia="Arial" w:cstheme="minorHAnsi"/>
                <w:spacing w:val="1"/>
                <w:sz w:val="20"/>
                <w:szCs w:val="20"/>
              </w:rPr>
              <w:t>п</w:t>
            </w:r>
            <w:r w:rsidRPr="00A102FA">
              <w:rPr>
                <w:rFonts w:eastAsia="Arial" w:cstheme="minorHAnsi"/>
                <w:spacing w:val="-2"/>
                <w:sz w:val="20"/>
                <w:szCs w:val="20"/>
              </w:rPr>
              <w:t>ро</w:t>
            </w:r>
            <w:r w:rsidRPr="00A102FA">
              <w:rPr>
                <w:rFonts w:eastAsia="Arial" w:cstheme="minorHAnsi"/>
                <w:spacing w:val="-3"/>
                <w:sz w:val="20"/>
                <w:szCs w:val="20"/>
              </w:rPr>
              <w:t>и</w:t>
            </w:r>
            <w:r w:rsidRPr="00A102FA">
              <w:rPr>
                <w:rFonts w:eastAsia="Arial" w:cstheme="minorHAnsi"/>
                <w:spacing w:val="-1"/>
                <w:sz w:val="20"/>
                <w:szCs w:val="20"/>
              </w:rPr>
              <w:t>з</w:t>
            </w:r>
            <w:r w:rsidRPr="00A102FA">
              <w:rPr>
                <w:rFonts w:eastAsia="Arial" w:cstheme="minorHAnsi"/>
                <w:spacing w:val="-2"/>
                <w:sz w:val="20"/>
                <w:szCs w:val="20"/>
              </w:rPr>
              <w:t>во</w:t>
            </w:r>
            <w:r w:rsidRPr="00A102FA">
              <w:rPr>
                <w:rFonts w:eastAsia="Arial" w:cstheme="minorHAnsi"/>
                <w:spacing w:val="2"/>
                <w:sz w:val="20"/>
                <w:szCs w:val="20"/>
              </w:rPr>
              <w:t>д</w:t>
            </w:r>
            <w:r w:rsidRPr="00A102FA">
              <w:rPr>
                <w:rFonts w:eastAsia="Arial" w:cstheme="minorHAnsi"/>
                <w:spacing w:val="-2"/>
                <w:sz w:val="20"/>
                <w:szCs w:val="20"/>
              </w:rPr>
              <w:t>а</w:t>
            </w:r>
            <w:r w:rsidRPr="00A102FA">
              <w:rPr>
                <w:rFonts w:eastAsia="Arial" w:cstheme="minorHAnsi"/>
                <w:sz w:val="20"/>
                <w:szCs w:val="20"/>
              </w:rPr>
              <w:t>)/Назив произвођача</w:t>
            </w:r>
          </w:p>
        </w:tc>
      </w:tr>
      <w:tr w:rsidR="00816728" w:rsidRPr="00A102FA" w:rsidTr="003D238E">
        <w:tc>
          <w:tcPr>
            <w:tcW w:w="1236" w:type="dxa"/>
          </w:tcPr>
          <w:p w:rsidR="00816728" w:rsidRPr="00A102FA" w:rsidRDefault="00816728" w:rsidP="003D238E">
            <w:pPr>
              <w:jc w:val="center"/>
              <w:rPr>
                <w:rFonts w:cstheme="minorHAnsi"/>
                <w:sz w:val="20"/>
                <w:szCs w:val="20"/>
              </w:rPr>
            </w:pPr>
            <w:r w:rsidRPr="00A102FA">
              <w:rPr>
                <w:rFonts w:cstheme="minorHAnsi"/>
                <w:sz w:val="20"/>
                <w:szCs w:val="20"/>
              </w:rPr>
              <w:t>1</w:t>
            </w:r>
          </w:p>
        </w:tc>
        <w:tc>
          <w:tcPr>
            <w:tcW w:w="2958" w:type="dxa"/>
          </w:tcPr>
          <w:p w:rsidR="00816728" w:rsidRPr="00A102FA" w:rsidRDefault="00816728" w:rsidP="003D238E">
            <w:pPr>
              <w:jc w:val="center"/>
              <w:rPr>
                <w:rFonts w:cstheme="minorHAnsi"/>
                <w:sz w:val="20"/>
                <w:szCs w:val="20"/>
              </w:rPr>
            </w:pPr>
            <w:r w:rsidRPr="00A102FA">
              <w:rPr>
                <w:rFonts w:cstheme="minorHAnsi"/>
                <w:sz w:val="20"/>
                <w:szCs w:val="20"/>
              </w:rPr>
              <w:t>2</w:t>
            </w:r>
          </w:p>
        </w:tc>
        <w:tc>
          <w:tcPr>
            <w:tcW w:w="1144" w:type="dxa"/>
          </w:tcPr>
          <w:p w:rsidR="00816728" w:rsidRPr="00A102FA" w:rsidRDefault="00816728" w:rsidP="003D238E">
            <w:pPr>
              <w:jc w:val="center"/>
              <w:rPr>
                <w:rFonts w:cstheme="minorHAnsi"/>
                <w:sz w:val="20"/>
                <w:szCs w:val="20"/>
              </w:rPr>
            </w:pPr>
            <w:r w:rsidRPr="00A102FA">
              <w:rPr>
                <w:rFonts w:cstheme="minorHAnsi"/>
                <w:sz w:val="20"/>
                <w:szCs w:val="20"/>
              </w:rPr>
              <w:t>3</w:t>
            </w:r>
          </w:p>
        </w:tc>
        <w:tc>
          <w:tcPr>
            <w:tcW w:w="1134" w:type="dxa"/>
          </w:tcPr>
          <w:p w:rsidR="00816728" w:rsidRPr="00A102FA" w:rsidRDefault="00816728" w:rsidP="003D238E">
            <w:pPr>
              <w:jc w:val="center"/>
              <w:rPr>
                <w:rFonts w:cstheme="minorHAnsi"/>
                <w:sz w:val="20"/>
                <w:szCs w:val="20"/>
              </w:rPr>
            </w:pPr>
            <w:r w:rsidRPr="00A102FA">
              <w:rPr>
                <w:rFonts w:cstheme="minorHAnsi"/>
                <w:sz w:val="20"/>
                <w:szCs w:val="20"/>
              </w:rPr>
              <w:t>4</w:t>
            </w:r>
          </w:p>
        </w:tc>
        <w:tc>
          <w:tcPr>
            <w:tcW w:w="1132" w:type="dxa"/>
          </w:tcPr>
          <w:p w:rsidR="00816728" w:rsidRPr="00A102FA" w:rsidRDefault="00816728" w:rsidP="003D238E">
            <w:pPr>
              <w:jc w:val="center"/>
              <w:rPr>
                <w:rFonts w:cstheme="minorHAnsi"/>
                <w:sz w:val="20"/>
                <w:szCs w:val="20"/>
              </w:rPr>
            </w:pPr>
            <w:r w:rsidRPr="00A102FA">
              <w:rPr>
                <w:rFonts w:cstheme="minorHAnsi"/>
                <w:sz w:val="20"/>
                <w:szCs w:val="20"/>
              </w:rPr>
              <w:t>5</w:t>
            </w:r>
          </w:p>
        </w:tc>
        <w:tc>
          <w:tcPr>
            <w:tcW w:w="1129" w:type="dxa"/>
          </w:tcPr>
          <w:p w:rsidR="00816728" w:rsidRPr="00A102FA" w:rsidRDefault="00816728" w:rsidP="003D238E">
            <w:pPr>
              <w:jc w:val="center"/>
              <w:rPr>
                <w:rFonts w:cstheme="minorHAnsi"/>
                <w:sz w:val="20"/>
                <w:szCs w:val="20"/>
              </w:rPr>
            </w:pPr>
            <w:r w:rsidRPr="00A102FA">
              <w:rPr>
                <w:rFonts w:cstheme="minorHAnsi"/>
                <w:sz w:val="20"/>
                <w:szCs w:val="20"/>
              </w:rPr>
              <w:t>6(4х5)</w:t>
            </w:r>
          </w:p>
        </w:tc>
        <w:tc>
          <w:tcPr>
            <w:tcW w:w="1268" w:type="dxa"/>
          </w:tcPr>
          <w:p w:rsidR="00816728" w:rsidRPr="00A102FA" w:rsidRDefault="00816728" w:rsidP="003D238E">
            <w:pPr>
              <w:jc w:val="center"/>
              <w:rPr>
                <w:rFonts w:cstheme="minorHAnsi"/>
                <w:sz w:val="20"/>
                <w:szCs w:val="20"/>
              </w:rPr>
            </w:pPr>
            <w:r w:rsidRPr="00A102FA">
              <w:rPr>
                <w:rFonts w:cstheme="minorHAnsi"/>
                <w:sz w:val="20"/>
                <w:szCs w:val="20"/>
              </w:rPr>
              <w:t>7</w:t>
            </w:r>
          </w:p>
        </w:tc>
        <w:tc>
          <w:tcPr>
            <w:tcW w:w="1407" w:type="dxa"/>
          </w:tcPr>
          <w:p w:rsidR="00816728" w:rsidRPr="00A102FA" w:rsidRDefault="00816728" w:rsidP="003D238E">
            <w:pPr>
              <w:jc w:val="center"/>
              <w:rPr>
                <w:rFonts w:cstheme="minorHAnsi"/>
                <w:sz w:val="20"/>
                <w:szCs w:val="20"/>
              </w:rPr>
            </w:pPr>
            <w:r w:rsidRPr="00A102FA">
              <w:rPr>
                <w:rFonts w:cstheme="minorHAnsi"/>
                <w:sz w:val="20"/>
                <w:szCs w:val="20"/>
              </w:rPr>
              <w:t>8(4х7)</w:t>
            </w:r>
          </w:p>
        </w:tc>
        <w:tc>
          <w:tcPr>
            <w:tcW w:w="1768" w:type="dxa"/>
          </w:tcPr>
          <w:p w:rsidR="00816728" w:rsidRPr="00A102FA" w:rsidRDefault="00816728" w:rsidP="003D238E">
            <w:pPr>
              <w:jc w:val="center"/>
              <w:rPr>
                <w:rFonts w:cstheme="minorHAnsi"/>
                <w:sz w:val="20"/>
                <w:szCs w:val="20"/>
              </w:rPr>
            </w:pPr>
            <w:r w:rsidRPr="00A102FA">
              <w:rPr>
                <w:rFonts w:cstheme="minorHAnsi"/>
                <w:sz w:val="20"/>
                <w:szCs w:val="20"/>
              </w:rPr>
              <w:t>9</w:t>
            </w: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w:t>
            </w:r>
          </w:p>
        </w:tc>
        <w:tc>
          <w:tcPr>
            <w:tcW w:w="2958" w:type="dxa"/>
          </w:tcPr>
          <w:p w:rsidR="00816728" w:rsidRPr="00A102FA" w:rsidRDefault="00816728" w:rsidP="003D238E">
            <w:pPr>
              <w:rPr>
                <w:rFonts w:cstheme="minorHAnsi"/>
                <w:sz w:val="20"/>
                <w:szCs w:val="20"/>
              </w:rPr>
            </w:pPr>
            <w:r w:rsidRPr="00A102FA">
              <w:rPr>
                <w:rFonts w:cstheme="minorHAnsi"/>
                <w:sz w:val="20"/>
                <w:szCs w:val="20"/>
              </w:rPr>
              <w:t>Уље јестиво, сунцокретово, 1л</w:t>
            </w:r>
          </w:p>
        </w:tc>
        <w:tc>
          <w:tcPr>
            <w:tcW w:w="1144" w:type="dxa"/>
          </w:tcPr>
          <w:p w:rsidR="00816728" w:rsidRPr="00A102FA" w:rsidRDefault="00816728" w:rsidP="003D238E">
            <w:pPr>
              <w:rPr>
                <w:rFonts w:cstheme="minorHAnsi"/>
                <w:sz w:val="20"/>
                <w:szCs w:val="20"/>
              </w:rPr>
            </w:pPr>
            <w:r w:rsidRPr="00A102FA">
              <w:rPr>
                <w:rFonts w:cstheme="minorHAnsi"/>
                <w:sz w:val="20"/>
                <w:szCs w:val="20"/>
              </w:rPr>
              <w:t>литар</w:t>
            </w:r>
          </w:p>
        </w:tc>
        <w:tc>
          <w:tcPr>
            <w:tcW w:w="1134" w:type="dxa"/>
          </w:tcPr>
          <w:p w:rsidR="00816728" w:rsidRPr="00A102FA" w:rsidRDefault="00801E29" w:rsidP="003D238E">
            <w:pPr>
              <w:rPr>
                <w:rFonts w:cstheme="minorHAnsi"/>
                <w:sz w:val="20"/>
                <w:szCs w:val="20"/>
              </w:rPr>
            </w:pPr>
            <w:r>
              <w:rPr>
                <w:rFonts w:cstheme="minorHAnsi"/>
                <w:sz w:val="20"/>
                <w:szCs w:val="20"/>
              </w:rPr>
              <w:t>145</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Маслиново уље, 1л</w:t>
            </w:r>
          </w:p>
        </w:tc>
        <w:tc>
          <w:tcPr>
            <w:tcW w:w="1144" w:type="dxa"/>
          </w:tcPr>
          <w:p w:rsidR="00816728" w:rsidRPr="00A102FA" w:rsidRDefault="00816728" w:rsidP="003D238E">
            <w:pPr>
              <w:rPr>
                <w:rFonts w:cstheme="minorHAnsi"/>
                <w:sz w:val="20"/>
                <w:szCs w:val="20"/>
              </w:rPr>
            </w:pPr>
            <w:r w:rsidRPr="00A102FA">
              <w:rPr>
                <w:rFonts w:cstheme="minorHAnsi"/>
                <w:sz w:val="20"/>
                <w:szCs w:val="20"/>
              </w:rPr>
              <w:t>литар</w:t>
            </w:r>
          </w:p>
        </w:tc>
        <w:tc>
          <w:tcPr>
            <w:tcW w:w="1134" w:type="dxa"/>
          </w:tcPr>
          <w:p w:rsidR="00816728" w:rsidRPr="00A102FA" w:rsidRDefault="00816728" w:rsidP="003D238E">
            <w:pPr>
              <w:rPr>
                <w:rFonts w:cstheme="minorHAnsi"/>
                <w:sz w:val="20"/>
                <w:szCs w:val="20"/>
              </w:rPr>
            </w:pPr>
            <w:r w:rsidRPr="00A102FA">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Маргарин стони, 250гр, “Витал”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50</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Маргарин млечни, паковање 500гр, “Добро јутро”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19</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w:t>
            </w:r>
          </w:p>
          <w:p w:rsidR="00816728" w:rsidRPr="00A102FA" w:rsidRDefault="00816728" w:rsidP="003D238E">
            <w:pPr>
              <w:pStyle w:val="ListParagraph"/>
              <w:rPr>
                <w:rFonts w:asciiTheme="minorHAnsi" w:hAnsiTheme="minorHAnsi" w:cstheme="minorHAnsi"/>
                <w:color w:val="auto"/>
                <w:sz w:val="20"/>
                <w:szCs w:val="20"/>
              </w:rPr>
            </w:pPr>
          </w:p>
        </w:tc>
        <w:tc>
          <w:tcPr>
            <w:tcW w:w="2958" w:type="dxa"/>
          </w:tcPr>
          <w:p w:rsidR="00816728" w:rsidRPr="00A102FA" w:rsidRDefault="00816728" w:rsidP="003D238E">
            <w:pPr>
              <w:rPr>
                <w:rFonts w:cstheme="minorHAnsi"/>
                <w:sz w:val="20"/>
                <w:szCs w:val="20"/>
              </w:rPr>
            </w:pPr>
            <w:r w:rsidRPr="00A102FA">
              <w:rPr>
                <w:rFonts w:cstheme="minorHAnsi"/>
                <w:sz w:val="20"/>
                <w:szCs w:val="20"/>
              </w:rPr>
              <w:t>Шећер кристалан ситан, џак 50кг</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39</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w:t>
            </w:r>
          </w:p>
        </w:tc>
        <w:tc>
          <w:tcPr>
            <w:tcW w:w="2958" w:type="dxa"/>
          </w:tcPr>
          <w:p w:rsidR="00816728" w:rsidRPr="00A102FA" w:rsidRDefault="00816728" w:rsidP="003D238E">
            <w:pPr>
              <w:rPr>
                <w:rFonts w:cstheme="minorHAnsi"/>
                <w:sz w:val="20"/>
                <w:szCs w:val="20"/>
              </w:rPr>
            </w:pPr>
            <w:r w:rsidRPr="00A102FA">
              <w:rPr>
                <w:rFonts w:cstheme="minorHAnsi"/>
                <w:sz w:val="20"/>
                <w:szCs w:val="20"/>
              </w:rPr>
              <w:t>Шећер у праху,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w:t>
            </w:r>
          </w:p>
        </w:tc>
        <w:tc>
          <w:tcPr>
            <w:tcW w:w="2958" w:type="dxa"/>
          </w:tcPr>
          <w:p w:rsidR="00816728" w:rsidRPr="00A102FA" w:rsidRDefault="00816728" w:rsidP="003D238E">
            <w:pPr>
              <w:rPr>
                <w:rFonts w:cstheme="minorHAnsi"/>
                <w:sz w:val="20"/>
                <w:szCs w:val="20"/>
              </w:rPr>
            </w:pPr>
            <w:r w:rsidRPr="00A102FA">
              <w:rPr>
                <w:rFonts w:cstheme="minorHAnsi"/>
                <w:sz w:val="20"/>
                <w:szCs w:val="20"/>
              </w:rPr>
              <w:t>Шећер коцка ,1кг</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5E0BE7" w:rsidP="003D238E">
            <w:pPr>
              <w:rPr>
                <w:rFonts w:cstheme="minorHAnsi"/>
                <w:sz w:val="20"/>
                <w:szCs w:val="20"/>
              </w:rPr>
            </w:pPr>
            <w:r>
              <w:rPr>
                <w:rFonts w:cstheme="minorHAnsi"/>
                <w:sz w:val="20"/>
                <w:szCs w:val="20"/>
              </w:rPr>
              <w:t>35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w:t>
            </w:r>
          </w:p>
        </w:tc>
        <w:tc>
          <w:tcPr>
            <w:tcW w:w="2958" w:type="dxa"/>
          </w:tcPr>
          <w:p w:rsidR="00816728" w:rsidRPr="00A102FA" w:rsidRDefault="00A420A9" w:rsidP="003D238E">
            <w:pPr>
              <w:rPr>
                <w:rFonts w:cstheme="minorHAnsi"/>
                <w:sz w:val="20"/>
                <w:szCs w:val="20"/>
              </w:rPr>
            </w:pPr>
            <w:r>
              <w:rPr>
                <w:rFonts w:cstheme="minorHAnsi"/>
                <w:sz w:val="20"/>
                <w:szCs w:val="20"/>
              </w:rPr>
              <w:t xml:space="preserve">Мед паковање </w:t>
            </w:r>
            <w:r w:rsidR="00816728" w:rsidRPr="00A102FA">
              <w:rPr>
                <w:rFonts w:cstheme="minorHAnsi"/>
                <w:sz w:val="20"/>
                <w:szCs w:val="20"/>
              </w:rPr>
              <w:t>30гр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5E0BE7" w:rsidP="003D238E">
            <w:pPr>
              <w:rPr>
                <w:rFonts w:cstheme="minorHAnsi"/>
                <w:sz w:val="20"/>
                <w:szCs w:val="20"/>
              </w:rPr>
            </w:pPr>
            <w:r>
              <w:rPr>
                <w:rFonts w:cstheme="minorHAnsi"/>
                <w:sz w:val="20"/>
                <w:szCs w:val="20"/>
              </w:rPr>
              <w:t>9</w:t>
            </w:r>
            <w:r w:rsidR="00816728" w:rsidRPr="00A102FA">
              <w:rPr>
                <w:rFonts w:cstheme="minorHAnsi"/>
                <w:sz w:val="20"/>
                <w:szCs w:val="20"/>
              </w:rPr>
              <w:t>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w:t>
            </w:r>
          </w:p>
        </w:tc>
        <w:tc>
          <w:tcPr>
            <w:tcW w:w="2958" w:type="dxa"/>
          </w:tcPr>
          <w:p w:rsidR="00816728" w:rsidRPr="00A102FA" w:rsidRDefault="00816728" w:rsidP="003D238E">
            <w:pPr>
              <w:rPr>
                <w:rFonts w:cstheme="minorHAnsi"/>
                <w:sz w:val="20"/>
                <w:szCs w:val="20"/>
              </w:rPr>
            </w:pPr>
            <w:r w:rsidRPr="00A102FA">
              <w:rPr>
                <w:rFonts w:cstheme="minorHAnsi"/>
                <w:sz w:val="20"/>
                <w:szCs w:val="20"/>
              </w:rPr>
              <w:t>Мед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F922AF" w:rsidRDefault="00F922AF" w:rsidP="003D238E">
            <w:pPr>
              <w:rPr>
                <w:rFonts w:cstheme="minorHAnsi"/>
                <w:sz w:val="20"/>
                <w:szCs w:val="20"/>
              </w:rPr>
            </w:pPr>
            <w:r>
              <w:rPr>
                <w:rFonts w:cstheme="minorHAnsi"/>
                <w:sz w:val="20"/>
                <w:szCs w:val="20"/>
              </w:rPr>
              <w:t>10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10.</w:t>
            </w:r>
          </w:p>
        </w:tc>
        <w:tc>
          <w:tcPr>
            <w:tcW w:w="2958" w:type="dxa"/>
          </w:tcPr>
          <w:p w:rsidR="00816728" w:rsidRPr="00A102FA" w:rsidRDefault="00816728" w:rsidP="003D238E">
            <w:pPr>
              <w:rPr>
                <w:rFonts w:cstheme="minorHAnsi"/>
                <w:sz w:val="20"/>
                <w:szCs w:val="20"/>
              </w:rPr>
            </w:pPr>
            <w:r w:rsidRPr="00A102FA">
              <w:rPr>
                <w:rFonts w:cstheme="minorHAnsi"/>
                <w:sz w:val="20"/>
                <w:szCs w:val="20"/>
              </w:rPr>
              <w:t>Брашно пшенично тип 500 пак 25/1 или 50/1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11.</w:t>
            </w:r>
          </w:p>
        </w:tc>
        <w:tc>
          <w:tcPr>
            <w:tcW w:w="2958" w:type="dxa"/>
          </w:tcPr>
          <w:p w:rsidR="00816728" w:rsidRPr="00A102FA" w:rsidRDefault="00816728" w:rsidP="003D238E">
            <w:pPr>
              <w:rPr>
                <w:rFonts w:cstheme="minorHAnsi"/>
                <w:sz w:val="20"/>
                <w:szCs w:val="20"/>
              </w:rPr>
            </w:pPr>
            <w:r w:rsidRPr="00A102FA">
              <w:rPr>
                <w:rFonts w:cstheme="minorHAnsi"/>
                <w:sz w:val="20"/>
                <w:szCs w:val="20"/>
              </w:rPr>
              <w:t>Пшенични гриз, 25/1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0D052E" w:rsidP="003D238E">
            <w:pPr>
              <w:rPr>
                <w:rFonts w:cstheme="minorHAnsi"/>
                <w:sz w:val="20"/>
                <w:szCs w:val="20"/>
              </w:rPr>
            </w:pPr>
            <w:r>
              <w:rPr>
                <w:rFonts w:cstheme="minorHAnsi"/>
                <w:sz w:val="20"/>
                <w:szCs w:val="20"/>
              </w:rPr>
              <w:t>28</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12.</w:t>
            </w:r>
          </w:p>
        </w:tc>
        <w:tc>
          <w:tcPr>
            <w:tcW w:w="2958" w:type="dxa"/>
          </w:tcPr>
          <w:p w:rsidR="00816728" w:rsidRPr="00A102FA" w:rsidRDefault="00816728" w:rsidP="003D238E">
            <w:pPr>
              <w:rPr>
                <w:rFonts w:cstheme="minorHAnsi"/>
                <w:sz w:val="20"/>
                <w:szCs w:val="20"/>
              </w:rPr>
            </w:pPr>
            <w:r w:rsidRPr="00A102FA">
              <w:rPr>
                <w:rFonts w:cstheme="minorHAnsi"/>
                <w:sz w:val="20"/>
                <w:szCs w:val="20"/>
              </w:rPr>
              <w:t>Кукурузно бело брашно, 25/1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0D052E" w:rsidRDefault="000D052E" w:rsidP="003D238E">
            <w:pPr>
              <w:rPr>
                <w:rFonts w:cstheme="minorHAnsi"/>
                <w:sz w:val="20"/>
                <w:szCs w:val="20"/>
              </w:rPr>
            </w:pPr>
            <w:r>
              <w:rPr>
                <w:rFonts w:cstheme="minorHAnsi"/>
                <w:sz w:val="20"/>
                <w:szCs w:val="20"/>
              </w:rPr>
              <w:t>2900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13.</w:t>
            </w:r>
          </w:p>
        </w:tc>
        <w:tc>
          <w:tcPr>
            <w:tcW w:w="2958" w:type="dxa"/>
          </w:tcPr>
          <w:p w:rsidR="00816728" w:rsidRPr="00A102FA" w:rsidRDefault="00816728" w:rsidP="003D238E">
            <w:pPr>
              <w:rPr>
                <w:rFonts w:cstheme="minorHAnsi"/>
                <w:sz w:val="20"/>
                <w:szCs w:val="20"/>
              </w:rPr>
            </w:pPr>
            <w:r w:rsidRPr="00A102FA">
              <w:rPr>
                <w:rFonts w:cstheme="minorHAnsi"/>
                <w:sz w:val="20"/>
                <w:szCs w:val="20"/>
              </w:rPr>
              <w:t>Пшеница за кување,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C17F26" w:rsidRDefault="00F922AF" w:rsidP="003D238E">
            <w:pPr>
              <w:rPr>
                <w:rFonts w:cstheme="minorHAnsi"/>
                <w:sz w:val="20"/>
                <w:szCs w:val="20"/>
              </w:rPr>
            </w:pPr>
            <w:r>
              <w:rPr>
                <w:rFonts w:cstheme="minorHAnsi"/>
                <w:sz w:val="20"/>
                <w:szCs w:val="20"/>
              </w:rPr>
              <w:t>2</w:t>
            </w:r>
            <w:r w:rsidR="00C17F26">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14.</w:t>
            </w:r>
          </w:p>
        </w:tc>
        <w:tc>
          <w:tcPr>
            <w:tcW w:w="2958" w:type="dxa"/>
          </w:tcPr>
          <w:p w:rsidR="00816728" w:rsidRPr="00A102FA" w:rsidRDefault="00816728" w:rsidP="003D238E">
            <w:pPr>
              <w:rPr>
                <w:rFonts w:cstheme="minorHAnsi"/>
                <w:sz w:val="20"/>
                <w:szCs w:val="20"/>
              </w:rPr>
            </w:pPr>
            <w:r w:rsidRPr="00A102FA">
              <w:rPr>
                <w:rFonts w:cstheme="minorHAnsi"/>
                <w:sz w:val="20"/>
                <w:szCs w:val="20"/>
              </w:rPr>
              <w:t>Презле, 25/1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17F26" w:rsidP="003D238E">
            <w:pPr>
              <w:rPr>
                <w:rFonts w:cstheme="minorHAnsi"/>
                <w:sz w:val="20"/>
                <w:szCs w:val="20"/>
              </w:rPr>
            </w:pPr>
            <w:r>
              <w:rPr>
                <w:rFonts w:cstheme="minorHAnsi"/>
                <w:sz w:val="20"/>
                <w:szCs w:val="20"/>
              </w:rPr>
              <w:t>7</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15.</w:t>
            </w:r>
          </w:p>
        </w:tc>
        <w:tc>
          <w:tcPr>
            <w:tcW w:w="2958" w:type="dxa"/>
          </w:tcPr>
          <w:p w:rsidR="00816728" w:rsidRPr="00A102FA" w:rsidRDefault="00816728" w:rsidP="003D238E">
            <w:pPr>
              <w:rPr>
                <w:rFonts w:cstheme="minorHAnsi"/>
                <w:sz w:val="20"/>
                <w:szCs w:val="20"/>
              </w:rPr>
            </w:pPr>
            <w:r w:rsidRPr="00A102FA">
              <w:rPr>
                <w:rFonts w:cstheme="minorHAnsi"/>
                <w:sz w:val="20"/>
                <w:szCs w:val="20"/>
              </w:rPr>
              <w:t>Брашно пшенично тип 400</w:t>
            </w:r>
          </w:p>
          <w:p w:rsidR="00816728" w:rsidRPr="00A102FA" w:rsidRDefault="00816728" w:rsidP="003D238E">
            <w:pPr>
              <w:rPr>
                <w:rFonts w:cstheme="minorHAnsi"/>
                <w:sz w:val="20"/>
                <w:szCs w:val="20"/>
              </w:rPr>
            </w:pPr>
            <w:r w:rsidRPr="00A102FA">
              <w:rPr>
                <w:rFonts w:cstheme="minorHAnsi"/>
                <w:sz w:val="20"/>
                <w:szCs w:val="20"/>
              </w:rPr>
              <w:t>пак 25/1 или 50/1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3000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16.</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Макарони са јајима, 400 гр, “Фиделинка”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17F26" w:rsidP="003D238E">
            <w:pPr>
              <w:rPr>
                <w:rFonts w:cstheme="minorHAnsi"/>
                <w:sz w:val="20"/>
                <w:szCs w:val="20"/>
              </w:rPr>
            </w:pPr>
            <w:r>
              <w:rPr>
                <w:rFonts w:cstheme="minorHAnsi"/>
                <w:sz w:val="20"/>
                <w:szCs w:val="20"/>
              </w:rPr>
              <w:t>10</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17.</w:t>
            </w:r>
          </w:p>
        </w:tc>
        <w:tc>
          <w:tcPr>
            <w:tcW w:w="2958" w:type="dxa"/>
          </w:tcPr>
          <w:p w:rsidR="00816728" w:rsidRPr="00A102FA" w:rsidRDefault="00816728" w:rsidP="003D238E">
            <w:pPr>
              <w:rPr>
                <w:rFonts w:cstheme="minorHAnsi"/>
                <w:sz w:val="20"/>
                <w:szCs w:val="20"/>
              </w:rPr>
            </w:pPr>
            <w:r w:rsidRPr="00A102FA">
              <w:rPr>
                <w:rFonts w:cstheme="minorHAnsi"/>
                <w:sz w:val="20"/>
                <w:szCs w:val="20"/>
              </w:rPr>
              <w:t>Шпагете са јајима, 400 гр,“Фиделинка”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C17F26" w:rsidP="003D238E">
            <w:pPr>
              <w:rPr>
                <w:rFonts w:cstheme="minorHAnsi"/>
                <w:sz w:val="20"/>
                <w:szCs w:val="20"/>
              </w:rPr>
            </w:pPr>
            <w:r>
              <w:rPr>
                <w:rFonts w:cstheme="minorHAnsi"/>
                <w:sz w:val="20"/>
                <w:szCs w:val="20"/>
              </w:rPr>
              <w:t>10</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18.</w:t>
            </w:r>
          </w:p>
        </w:tc>
        <w:tc>
          <w:tcPr>
            <w:tcW w:w="2958" w:type="dxa"/>
          </w:tcPr>
          <w:p w:rsidR="00816728" w:rsidRPr="00A102FA" w:rsidRDefault="00816728" w:rsidP="003D238E">
            <w:pPr>
              <w:rPr>
                <w:rFonts w:cstheme="minorHAnsi"/>
                <w:sz w:val="20"/>
                <w:szCs w:val="20"/>
              </w:rPr>
            </w:pPr>
            <w:r w:rsidRPr="00A102FA">
              <w:rPr>
                <w:rFonts w:cstheme="minorHAnsi"/>
                <w:sz w:val="20"/>
                <w:szCs w:val="20"/>
              </w:rPr>
              <w:t>Тесто за супу – танки рез, 400гр, “Фиделинка”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700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19.</w:t>
            </w:r>
          </w:p>
        </w:tc>
        <w:tc>
          <w:tcPr>
            <w:tcW w:w="2958" w:type="dxa"/>
          </w:tcPr>
          <w:p w:rsidR="00816728" w:rsidRPr="00A102FA" w:rsidRDefault="00816728" w:rsidP="003D238E">
            <w:pPr>
              <w:rPr>
                <w:rFonts w:cstheme="minorHAnsi"/>
                <w:sz w:val="20"/>
                <w:szCs w:val="20"/>
              </w:rPr>
            </w:pPr>
            <w:r w:rsidRPr="00A102FA">
              <w:rPr>
                <w:rFonts w:cstheme="minorHAnsi"/>
                <w:sz w:val="20"/>
                <w:szCs w:val="20"/>
              </w:rPr>
              <w:t>Коре за баклаву,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20.</w:t>
            </w:r>
          </w:p>
        </w:tc>
        <w:tc>
          <w:tcPr>
            <w:tcW w:w="2958" w:type="dxa"/>
          </w:tcPr>
          <w:p w:rsidR="00816728" w:rsidRPr="00A102FA" w:rsidRDefault="00816728" w:rsidP="003D238E">
            <w:pPr>
              <w:rPr>
                <w:rFonts w:cstheme="minorHAnsi"/>
                <w:sz w:val="20"/>
                <w:szCs w:val="20"/>
              </w:rPr>
            </w:pPr>
            <w:r w:rsidRPr="00A102FA">
              <w:rPr>
                <w:rFonts w:cstheme="minorHAnsi"/>
                <w:sz w:val="20"/>
                <w:szCs w:val="20"/>
              </w:rPr>
              <w:t>Хлеб Т-850 (полубели) 0.5 кг</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75000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21.</w:t>
            </w:r>
          </w:p>
        </w:tc>
        <w:tc>
          <w:tcPr>
            <w:tcW w:w="2958" w:type="dxa"/>
          </w:tcPr>
          <w:p w:rsidR="00816728" w:rsidRPr="00A102FA" w:rsidRDefault="00816728" w:rsidP="003D238E">
            <w:pPr>
              <w:rPr>
                <w:rFonts w:cstheme="minorHAnsi"/>
                <w:sz w:val="20"/>
                <w:szCs w:val="20"/>
              </w:rPr>
            </w:pPr>
            <w:r w:rsidRPr="00A102FA">
              <w:rPr>
                <w:rFonts w:cstheme="minorHAnsi"/>
                <w:sz w:val="20"/>
                <w:szCs w:val="20"/>
              </w:rPr>
              <w:t>Хлеб Т-500 (бели) 0.5 кг</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4500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22.</w:t>
            </w:r>
          </w:p>
        </w:tc>
        <w:tc>
          <w:tcPr>
            <w:tcW w:w="2958" w:type="dxa"/>
          </w:tcPr>
          <w:p w:rsidR="00816728" w:rsidRPr="00A102FA" w:rsidRDefault="00816728" w:rsidP="003D238E">
            <w:pPr>
              <w:rPr>
                <w:rFonts w:cstheme="minorHAnsi"/>
                <w:sz w:val="20"/>
                <w:szCs w:val="20"/>
              </w:rPr>
            </w:pPr>
            <w:r w:rsidRPr="00A102FA">
              <w:rPr>
                <w:rFonts w:cstheme="minorHAnsi"/>
                <w:sz w:val="20"/>
                <w:szCs w:val="20"/>
              </w:rPr>
              <w:t>Путер кифла са сиром, печена, 120гр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C17F26" w:rsidP="003D238E">
            <w:pPr>
              <w:rPr>
                <w:rFonts w:cstheme="minorHAnsi"/>
                <w:sz w:val="20"/>
                <w:szCs w:val="20"/>
              </w:rPr>
            </w:pPr>
            <w:r>
              <w:rPr>
                <w:rFonts w:cstheme="minorHAnsi"/>
                <w:sz w:val="20"/>
                <w:szCs w:val="20"/>
              </w:rPr>
              <w:t>9</w:t>
            </w:r>
            <w:r w:rsidR="00816728" w:rsidRPr="00A102FA">
              <w:rPr>
                <w:rFonts w:cstheme="minorHAnsi"/>
                <w:sz w:val="20"/>
                <w:szCs w:val="20"/>
              </w:rPr>
              <w:t>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23.</w:t>
            </w:r>
          </w:p>
        </w:tc>
        <w:tc>
          <w:tcPr>
            <w:tcW w:w="2958" w:type="dxa"/>
          </w:tcPr>
          <w:p w:rsidR="00816728" w:rsidRPr="00A102FA" w:rsidRDefault="00816728" w:rsidP="003D238E">
            <w:pPr>
              <w:rPr>
                <w:rFonts w:cstheme="minorHAnsi"/>
                <w:sz w:val="20"/>
                <w:szCs w:val="20"/>
              </w:rPr>
            </w:pPr>
            <w:r w:rsidRPr="00A102FA">
              <w:rPr>
                <w:rFonts w:cstheme="minorHAnsi"/>
                <w:sz w:val="20"/>
                <w:szCs w:val="20"/>
              </w:rPr>
              <w:t xml:space="preserve">Слатка путер кифла, печена, </w:t>
            </w:r>
            <w:r w:rsidRPr="00A102FA">
              <w:rPr>
                <w:rFonts w:cstheme="minorHAnsi"/>
                <w:sz w:val="20"/>
                <w:szCs w:val="20"/>
              </w:rPr>
              <w:lastRenderedPageBreak/>
              <w:t>90гр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lastRenderedPageBreak/>
              <w:t>ком</w:t>
            </w:r>
          </w:p>
        </w:tc>
        <w:tc>
          <w:tcPr>
            <w:tcW w:w="1134" w:type="dxa"/>
          </w:tcPr>
          <w:p w:rsidR="00816728" w:rsidRPr="00A102FA" w:rsidRDefault="00C17F26" w:rsidP="003D238E">
            <w:pPr>
              <w:rPr>
                <w:rFonts w:cstheme="minorHAnsi"/>
                <w:sz w:val="20"/>
                <w:szCs w:val="20"/>
              </w:rPr>
            </w:pPr>
            <w:r>
              <w:rPr>
                <w:rFonts w:cstheme="minorHAnsi"/>
                <w:sz w:val="20"/>
                <w:szCs w:val="20"/>
              </w:rPr>
              <w:t>6</w:t>
            </w:r>
            <w:r w:rsidR="00816728" w:rsidRPr="00A102FA">
              <w:rPr>
                <w:rFonts w:cstheme="minorHAnsi"/>
                <w:sz w:val="20"/>
                <w:szCs w:val="20"/>
              </w:rPr>
              <w:t>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24.</w:t>
            </w:r>
          </w:p>
        </w:tc>
        <w:tc>
          <w:tcPr>
            <w:tcW w:w="2958" w:type="dxa"/>
          </w:tcPr>
          <w:p w:rsidR="00816728" w:rsidRPr="00A102FA" w:rsidRDefault="00816728" w:rsidP="003D238E">
            <w:pPr>
              <w:rPr>
                <w:rFonts w:cstheme="minorHAnsi"/>
                <w:sz w:val="20"/>
                <w:szCs w:val="20"/>
              </w:rPr>
            </w:pPr>
            <w:r w:rsidRPr="00A102FA">
              <w:rPr>
                <w:rFonts w:cstheme="minorHAnsi"/>
                <w:sz w:val="20"/>
                <w:szCs w:val="20"/>
              </w:rPr>
              <w:t>Блок табла са сиром, 100гр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25.</w:t>
            </w:r>
          </w:p>
        </w:tc>
        <w:tc>
          <w:tcPr>
            <w:tcW w:w="2958" w:type="dxa"/>
          </w:tcPr>
          <w:p w:rsidR="00816728" w:rsidRPr="00A102FA" w:rsidRDefault="00816728" w:rsidP="003D238E">
            <w:pPr>
              <w:rPr>
                <w:rFonts w:cstheme="minorHAnsi"/>
                <w:sz w:val="20"/>
                <w:szCs w:val="20"/>
              </w:rPr>
            </w:pPr>
            <w:r w:rsidRPr="00A102FA">
              <w:rPr>
                <w:rFonts w:cstheme="minorHAnsi"/>
                <w:sz w:val="20"/>
                <w:szCs w:val="20"/>
              </w:rPr>
              <w:t>Интегрални штапић 100гр - мрзли</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26.</w:t>
            </w:r>
          </w:p>
        </w:tc>
        <w:tc>
          <w:tcPr>
            <w:tcW w:w="2958" w:type="dxa"/>
          </w:tcPr>
          <w:p w:rsidR="00816728" w:rsidRPr="00A102FA" w:rsidRDefault="00816728" w:rsidP="003D238E">
            <w:pPr>
              <w:rPr>
                <w:rFonts w:cstheme="minorHAnsi"/>
                <w:sz w:val="20"/>
                <w:szCs w:val="20"/>
              </w:rPr>
            </w:pPr>
            <w:r w:rsidRPr="00A102FA">
              <w:rPr>
                <w:rFonts w:cstheme="minorHAnsi"/>
                <w:sz w:val="20"/>
                <w:szCs w:val="20"/>
              </w:rPr>
              <w:t>Интегрална погачица 50гр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27.</w:t>
            </w:r>
          </w:p>
        </w:tc>
        <w:tc>
          <w:tcPr>
            <w:tcW w:w="2958" w:type="dxa"/>
          </w:tcPr>
          <w:p w:rsidR="00816728" w:rsidRPr="00A102FA" w:rsidRDefault="00816728" w:rsidP="003D238E">
            <w:pPr>
              <w:rPr>
                <w:rFonts w:cstheme="minorHAnsi"/>
                <w:sz w:val="20"/>
                <w:szCs w:val="20"/>
              </w:rPr>
            </w:pPr>
            <w:r w:rsidRPr="00A102FA">
              <w:rPr>
                <w:rFonts w:cstheme="minorHAnsi"/>
                <w:sz w:val="20"/>
                <w:szCs w:val="20"/>
              </w:rPr>
              <w:t>Лепеза са чоколадом 100гр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55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28.</w:t>
            </w:r>
          </w:p>
        </w:tc>
        <w:tc>
          <w:tcPr>
            <w:tcW w:w="2958" w:type="dxa"/>
          </w:tcPr>
          <w:p w:rsidR="00816728" w:rsidRPr="00A102FA" w:rsidRDefault="0054611B" w:rsidP="003D238E">
            <w:pPr>
              <w:rPr>
                <w:rFonts w:cstheme="minorHAnsi"/>
                <w:sz w:val="20"/>
                <w:szCs w:val="20"/>
              </w:rPr>
            </w:pPr>
            <w:r w:rsidRPr="00A102FA">
              <w:rPr>
                <w:rFonts w:cstheme="minorHAnsi"/>
                <w:sz w:val="20"/>
                <w:szCs w:val="20"/>
              </w:rPr>
              <w:t>Лепеза са џемом  100</w:t>
            </w:r>
            <w:r w:rsidR="00816728" w:rsidRPr="00A102FA">
              <w:rPr>
                <w:rFonts w:cstheme="minorHAnsi"/>
                <w:sz w:val="20"/>
                <w:szCs w:val="20"/>
              </w:rPr>
              <w:t>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55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29.</w:t>
            </w:r>
          </w:p>
        </w:tc>
        <w:tc>
          <w:tcPr>
            <w:tcW w:w="2958" w:type="dxa"/>
          </w:tcPr>
          <w:p w:rsidR="00816728" w:rsidRPr="00A102FA" w:rsidRDefault="00816728" w:rsidP="003D238E">
            <w:pPr>
              <w:rPr>
                <w:rFonts w:cstheme="minorHAnsi"/>
                <w:sz w:val="20"/>
                <w:szCs w:val="20"/>
              </w:rPr>
            </w:pPr>
            <w:r w:rsidRPr="00A102FA">
              <w:rPr>
                <w:rFonts w:cstheme="minorHAnsi"/>
                <w:sz w:val="20"/>
                <w:szCs w:val="20"/>
              </w:rPr>
              <w:t>Лепеза са надевом јабука-цимет 100гр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55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30.</w:t>
            </w:r>
          </w:p>
        </w:tc>
        <w:tc>
          <w:tcPr>
            <w:tcW w:w="2958" w:type="dxa"/>
          </w:tcPr>
          <w:p w:rsidR="00816728" w:rsidRPr="00A102FA" w:rsidRDefault="00816728" w:rsidP="003D238E">
            <w:pPr>
              <w:rPr>
                <w:rFonts w:cstheme="minorHAnsi"/>
                <w:sz w:val="20"/>
                <w:szCs w:val="20"/>
              </w:rPr>
            </w:pPr>
            <w:r w:rsidRPr="00A102FA">
              <w:rPr>
                <w:rFonts w:cstheme="minorHAnsi"/>
                <w:sz w:val="20"/>
                <w:szCs w:val="20"/>
              </w:rPr>
              <w:t>Лепеза са надевом од вишње 100гр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55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31.</w:t>
            </w:r>
          </w:p>
        </w:tc>
        <w:tc>
          <w:tcPr>
            <w:tcW w:w="2958" w:type="dxa"/>
          </w:tcPr>
          <w:p w:rsidR="00816728" w:rsidRPr="00A102FA" w:rsidRDefault="00816728" w:rsidP="003D238E">
            <w:pPr>
              <w:rPr>
                <w:rFonts w:cstheme="minorHAnsi"/>
                <w:sz w:val="20"/>
                <w:szCs w:val="20"/>
              </w:rPr>
            </w:pPr>
            <w:r w:rsidRPr="00A102FA">
              <w:rPr>
                <w:rFonts w:cstheme="minorHAnsi"/>
                <w:sz w:val="20"/>
                <w:szCs w:val="20"/>
              </w:rPr>
              <w:t>Паштета празна 50гр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32.</w:t>
            </w:r>
          </w:p>
        </w:tc>
        <w:tc>
          <w:tcPr>
            <w:tcW w:w="2958" w:type="dxa"/>
          </w:tcPr>
          <w:p w:rsidR="00816728" w:rsidRPr="00A102FA" w:rsidRDefault="00816728" w:rsidP="003D238E">
            <w:pPr>
              <w:rPr>
                <w:rFonts w:cstheme="minorHAnsi"/>
                <w:sz w:val="20"/>
                <w:szCs w:val="20"/>
              </w:rPr>
            </w:pPr>
            <w:r w:rsidRPr="00A102FA">
              <w:rPr>
                <w:rFonts w:cstheme="minorHAnsi"/>
                <w:sz w:val="20"/>
                <w:szCs w:val="20"/>
              </w:rPr>
              <w:t>Паштета са сиром 100гр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922AF" w:rsidP="003D238E">
            <w:pPr>
              <w:rPr>
                <w:rFonts w:cstheme="minorHAnsi"/>
                <w:sz w:val="20"/>
                <w:szCs w:val="20"/>
              </w:rPr>
            </w:pPr>
            <w:r>
              <w:rPr>
                <w:rFonts w:cstheme="minorHAnsi"/>
                <w:sz w:val="20"/>
                <w:szCs w:val="20"/>
              </w:rPr>
              <w:t>55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33.</w:t>
            </w:r>
          </w:p>
        </w:tc>
        <w:tc>
          <w:tcPr>
            <w:tcW w:w="2958" w:type="dxa"/>
          </w:tcPr>
          <w:p w:rsidR="00816728" w:rsidRPr="00A102FA" w:rsidRDefault="00816728" w:rsidP="003D238E">
            <w:pPr>
              <w:rPr>
                <w:rFonts w:cstheme="minorHAnsi"/>
                <w:sz w:val="20"/>
                <w:szCs w:val="20"/>
              </w:rPr>
            </w:pPr>
            <w:r w:rsidRPr="00A102FA">
              <w:rPr>
                <w:rFonts w:cstheme="minorHAnsi"/>
                <w:sz w:val="20"/>
                <w:szCs w:val="20"/>
              </w:rPr>
              <w:t>Штапић са кимом - мрзли</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34.</w:t>
            </w:r>
          </w:p>
        </w:tc>
        <w:tc>
          <w:tcPr>
            <w:tcW w:w="2958" w:type="dxa"/>
          </w:tcPr>
          <w:p w:rsidR="00816728" w:rsidRPr="00A102FA" w:rsidRDefault="00816728" w:rsidP="003D238E">
            <w:pPr>
              <w:rPr>
                <w:rFonts w:cstheme="minorHAnsi"/>
                <w:sz w:val="20"/>
                <w:szCs w:val="20"/>
              </w:rPr>
            </w:pPr>
            <w:r w:rsidRPr="00A102FA">
              <w:rPr>
                <w:rFonts w:cstheme="minorHAnsi"/>
                <w:sz w:val="20"/>
                <w:szCs w:val="20"/>
              </w:rPr>
              <w:t>Ролница са сиром 120гр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65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35.</w:t>
            </w:r>
          </w:p>
        </w:tc>
        <w:tc>
          <w:tcPr>
            <w:tcW w:w="2958" w:type="dxa"/>
          </w:tcPr>
          <w:p w:rsidR="00816728" w:rsidRPr="00A102FA" w:rsidRDefault="00816728" w:rsidP="003D238E">
            <w:pPr>
              <w:rPr>
                <w:rFonts w:cstheme="minorHAnsi"/>
                <w:sz w:val="20"/>
                <w:szCs w:val="20"/>
              </w:rPr>
            </w:pPr>
            <w:r w:rsidRPr="00A102FA">
              <w:rPr>
                <w:rFonts w:cstheme="minorHAnsi"/>
                <w:sz w:val="20"/>
                <w:szCs w:val="20"/>
              </w:rPr>
              <w:t>Ролница са џемом 120гр - мрзла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65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36.</w:t>
            </w:r>
          </w:p>
        </w:tc>
        <w:tc>
          <w:tcPr>
            <w:tcW w:w="2958" w:type="dxa"/>
          </w:tcPr>
          <w:p w:rsidR="00816728" w:rsidRPr="00A102FA" w:rsidRDefault="00816728" w:rsidP="003D238E">
            <w:pPr>
              <w:rPr>
                <w:rFonts w:cstheme="minorHAnsi"/>
                <w:sz w:val="20"/>
                <w:szCs w:val="20"/>
              </w:rPr>
            </w:pPr>
            <w:r w:rsidRPr="00A102FA">
              <w:rPr>
                <w:rFonts w:cstheme="minorHAnsi"/>
                <w:sz w:val="20"/>
                <w:szCs w:val="20"/>
              </w:rPr>
              <w:t>Кроасан са сиром 100гр - мрзли</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55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37.</w:t>
            </w:r>
          </w:p>
        </w:tc>
        <w:tc>
          <w:tcPr>
            <w:tcW w:w="2958" w:type="dxa"/>
          </w:tcPr>
          <w:p w:rsidR="00816728" w:rsidRPr="00A102FA" w:rsidRDefault="00816728" w:rsidP="003D238E">
            <w:pPr>
              <w:rPr>
                <w:rFonts w:cstheme="minorHAnsi"/>
                <w:sz w:val="20"/>
                <w:szCs w:val="20"/>
              </w:rPr>
            </w:pPr>
            <w:r w:rsidRPr="00A102FA">
              <w:rPr>
                <w:rFonts w:cstheme="minorHAnsi"/>
                <w:sz w:val="20"/>
                <w:szCs w:val="20"/>
              </w:rPr>
              <w:t>Кроасан са шунком 120гр -мрзли</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38.</w:t>
            </w:r>
          </w:p>
        </w:tc>
        <w:tc>
          <w:tcPr>
            <w:tcW w:w="2958" w:type="dxa"/>
          </w:tcPr>
          <w:p w:rsidR="00816728" w:rsidRPr="00206E83" w:rsidRDefault="00816728" w:rsidP="003D238E">
            <w:pPr>
              <w:rPr>
                <w:rFonts w:cstheme="minorHAnsi"/>
                <w:sz w:val="20"/>
                <w:szCs w:val="20"/>
              </w:rPr>
            </w:pPr>
            <w:r w:rsidRPr="00A102FA">
              <w:rPr>
                <w:rFonts w:cstheme="minorHAnsi"/>
                <w:sz w:val="20"/>
                <w:szCs w:val="20"/>
              </w:rPr>
              <w:t>Погачице (лепиње) 150 гр</w:t>
            </w:r>
            <w:r w:rsidR="00206E83">
              <w:rPr>
                <w:rFonts w:cstheme="minorHAnsi"/>
                <w:sz w:val="20"/>
                <w:szCs w:val="20"/>
              </w:rPr>
              <w:t>, печене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206E83" w:rsidP="003D238E">
            <w:pPr>
              <w:rPr>
                <w:rFonts w:cstheme="minorHAnsi"/>
                <w:sz w:val="20"/>
                <w:szCs w:val="20"/>
              </w:rPr>
            </w:pPr>
            <w:r>
              <w:rPr>
                <w:rFonts w:cstheme="minorHAnsi"/>
                <w:sz w:val="20"/>
                <w:szCs w:val="20"/>
              </w:rPr>
              <w:t>15</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39.</w:t>
            </w:r>
          </w:p>
        </w:tc>
        <w:tc>
          <w:tcPr>
            <w:tcW w:w="2958" w:type="dxa"/>
          </w:tcPr>
          <w:p w:rsidR="00816728" w:rsidRPr="00A102FA" w:rsidRDefault="00816728" w:rsidP="003D238E">
            <w:pPr>
              <w:rPr>
                <w:rFonts w:cstheme="minorHAnsi"/>
                <w:sz w:val="20"/>
                <w:szCs w:val="20"/>
              </w:rPr>
            </w:pPr>
            <w:r w:rsidRPr="00A102FA">
              <w:rPr>
                <w:rFonts w:cstheme="minorHAnsi"/>
                <w:sz w:val="20"/>
                <w:szCs w:val="20"/>
              </w:rPr>
              <w:t>Замрзнуто лиснато тесто</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40.</w:t>
            </w:r>
          </w:p>
        </w:tc>
        <w:tc>
          <w:tcPr>
            <w:tcW w:w="2958" w:type="dxa"/>
          </w:tcPr>
          <w:p w:rsidR="00816728" w:rsidRPr="00A102FA" w:rsidRDefault="00816728" w:rsidP="003D238E">
            <w:pPr>
              <w:rPr>
                <w:rFonts w:cstheme="minorHAnsi"/>
                <w:sz w:val="20"/>
                <w:szCs w:val="20"/>
              </w:rPr>
            </w:pPr>
            <w:r w:rsidRPr="00A102FA">
              <w:rPr>
                <w:rFonts w:cstheme="minorHAnsi"/>
                <w:sz w:val="20"/>
                <w:szCs w:val="20"/>
              </w:rPr>
              <w:t>Земичка бела, 60гр,печена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300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41.</w:t>
            </w:r>
          </w:p>
        </w:tc>
        <w:tc>
          <w:tcPr>
            <w:tcW w:w="2958" w:type="dxa"/>
          </w:tcPr>
          <w:p w:rsidR="00816728" w:rsidRPr="00A102FA" w:rsidRDefault="00816728" w:rsidP="003D238E">
            <w:pPr>
              <w:rPr>
                <w:rFonts w:cstheme="minorHAnsi"/>
                <w:sz w:val="20"/>
                <w:szCs w:val="20"/>
              </w:rPr>
            </w:pPr>
            <w:r w:rsidRPr="00A102FA">
              <w:rPr>
                <w:rFonts w:cstheme="minorHAnsi"/>
                <w:sz w:val="20"/>
                <w:szCs w:val="20"/>
              </w:rPr>
              <w:t>Бибер црни млевени,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60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42.</w:t>
            </w:r>
          </w:p>
        </w:tc>
        <w:tc>
          <w:tcPr>
            <w:tcW w:w="2958" w:type="dxa"/>
          </w:tcPr>
          <w:p w:rsidR="00816728" w:rsidRPr="00A102FA" w:rsidRDefault="00816728" w:rsidP="003D238E">
            <w:pPr>
              <w:rPr>
                <w:rFonts w:cstheme="minorHAnsi"/>
                <w:sz w:val="20"/>
                <w:szCs w:val="20"/>
              </w:rPr>
            </w:pPr>
            <w:r w:rsidRPr="00A102FA">
              <w:rPr>
                <w:rFonts w:cstheme="minorHAnsi"/>
                <w:sz w:val="20"/>
                <w:szCs w:val="20"/>
              </w:rPr>
              <w:t>Ванилин шећер (кесица), 10гр, “Ц”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3000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43.</w:t>
            </w:r>
          </w:p>
        </w:tc>
        <w:tc>
          <w:tcPr>
            <w:tcW w:w="2958" w:type="dxa"/>
          </w:tcPr>
          <w:p w:rsidR="00816728" w:rsidRPr="00A102FA" w:rsidRDefault="00816728" w:rsidP="003D238E">
            <w:pPr>
              <w:rPr>
                <w:rFonts w:cstheme="minorHAnsi"/>
                <w:sz w:val="20"/>
                <w:szCs w:val="20"/>
              </w:rPr>
            </w:pPr>
            <w:r w:rsidRPr="00A102FA">
              <w:rPr>
                <w:rFonts w:cstheme="minorHAnsi"/>
                <w:sz w:val="20"/>
                <w:szCs w:val="20"/>
              </w:rPr>
              <w:t>Прашак кари,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 xml:space="preserve">44. </w:t>
            </w:r>
          </w:p>
        </w:tc>
        <w:tc>
          <w:tcPr>
            <w:tcW w:w="2958" w:type="dxa"/>
          </w:tcPr>
          <w:p w:rsidR="00816728" w:rsidRPr="00A102FA" w:rsidRDefault="00816728" w:rsidP="003D238E">
            <w:pPr>
              <w:rPr>
                <w:rFonts w:cstheme="minorHAnsi"/>
                <w:sz w:val="20"/>
                <w:szCs w:val="20"/>
              </w:rPr>
            </w:pPr>
            <w:r w:rsidRPr="00A102FA">
              <w:rPr>
                <w:rFonts w:cstheme="minorHAnsi"/>
                <w:sz w:val="20"/>
                <w:szCs w:val="20"/>
              </w:rPr>
              <w:t>Прашак тари,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45.</w:t>
            </w:r>
          </w:p>
        </w:tc>
        <w:tc>
          <w:tcPr>
            <w:tcW w:w="2958" w:type="dxa"/>
          </w:tcPr>
          <w:p w:rsidR="00816728" w:rsidRPr="00A102FA" w:rsidRDefault="00816728" w:rsidP="003D238E">
            <w:pPr>
              <w:rPr>
                <w:rFonts w:cstheme="minorHAnsi"/>
                <w:sz w:val="20"/>
                <w:szCs w:val="20"/>
              </w:rPr>
            </w:pPr>
            <w:r w:rsidRPr="00A102FA">
              <w:rPr>
                <w:rFonts w:cstheme="minorHAnsi"/>
                <w:sz w:val="20"/>
                <w:szCs w:val="20"/>
              </w:rPr>
              <w:t>Оригано,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30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46.</w:t>
            </w:r>
          </w:p>
        </w:tc>
        <w:tc>
          <w:tcPr>
            <w:tcW w:w="2958" w:type="dxa"/>
          </w:tcPr>
          <w:p w:rsidR="00816728" w:rsidRPr="00A102FA" w:rsidRDefault="00816728" w:rsidP="003D238E">
            <w:pPr>
              <w:rPr>
                <w:rFonts w:cstheme="minorHAnsi"/>
                <w:sz w:val="20"/>
                <w:szCs w:val="20"/>
              </w:rPr>
            </w:pPr>
            <w:r w:rsidRPr="00A102FA">
              <w:rPr>
                <w:rFonts w:cstheme="minorHAnsi"/>
                <w:sz w:val="20"/>
                <w:szCs w:val="20"/>
              </w:rPr>
              <w:t xml:space="preserve">Коријандер, 1/1 </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47.</w:t>
            </w:r>
          </w:p>
        </w:tc>
        <w:tc>
          <w:tcPr>
            <w:tcW w:w="2958" w:type="dxa"/>
          </w:tcPr>
          <w:p w:rsidR="00816728" w:rsidRPr="00A102FA" w:rsidRDefault="00816728" w:rsidP="003D238E">
            <w:pPr>
              <w:rPr>
                <w:rFonts w:cstheme="minorHAnsi"/>
                <w:sz w:val="20"/>
                <w:szCs w:val="20"/>
              </w:rPr>
            </w:pPr>
            <w:r w:rsidRPr="00A102FA">
              <w:rPr>
                <w:rFonts w:cstheme="minorHAnsi"/>
                <w:sz w:val="20"/>
                <w:szCs w:val="20"/>
              </w:rPr>
              <w:t>Ким у зрну,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48.</w:t>
            </w:r>
          </w:p>
        </w:tc>
        <w:tc>
          <w:tcPr>
            <w:tcW w:w="2958" w:type="dxa"/>
          </w:tcPr>
          <w:p w:rsidR="00816728" w:rsidRPr="00A102FA" w:rsidRDefault="00816728" w:rsidP="003D238E">
            <w:pPr>
              <w:rPr>
                <w:rFonts w:cstheme="minorHAnsi"/>
                <w:sz w:val="20"/>
                <w:szCs w:val="20"/>
              </w:rPr>
            </w:pPr>
            <w:r w:rsidRPr="00A102FA">
              <w:rPr>
                <w:rFonts w:cstheme="minorHAnsi"/>
                <w:sz w:val="20"/>
                <w:szCs w:val="20"/>
              </w:rPr>
              <w:t>Какао,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49.</w:t>
            </w:r>
          </w:p>
        </w:tc>
        <w:tc>
          <w:tcPr>
            <w:tcW w:w="2958" w:type="dxa"/>
          </w:tcPr>
          <w:p w:rsidR="00816728" w:rsidRPr="00A102FA" w:rsidRDefault="00816728" w:rsidP="003D238E">
            <w:pPr>
              <w:rPr>
                <w:rFonts w:cstheme="minorHAnsi"/>
                <w:sz w:val="20"/>
                <w:szCs w:val="20"/>
              </w:rPr>
            </w:pPr>
            <w:r w:rsidRPr="00A102FA">
              <w:rPr>
                <w:rFonts w:cstheme="minorHAnsi"/>
                <w:sz w:val="20"/>
                <w:szCs w:val="20"/>
              </w:rPr>
              <w:t>Лимонтус (кесица), 10гр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3000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50.</w:t>
            </w:r>
          </w:p>
        </w:tc>
        <w:tc>
          <w:tcPr>
            <w:tcW w:w="2958" w:type="dxa"/>
          </w:tcPr>
          <w:p w:rsidR="00816728" w:rsidRPr="00A102FA" w:rsidRDefault="00816728" w:rsidP="003D238E">
            <w:pPr>
              <w:rPr>
                <w:rFonts w:cstheme="minorHAnsi"/>
                <w:sz w:val="20"/>
                <w:szCs w:val="20"/>
              </w:rPr>
            </w:pPr>
            <w:r w:rsidRPr="00A102FA">
              <w:rPr>
                <w:rFonts w:cstheme="minorHAnsi"/>
                <w:sz w:val="20"/>
                <w:szCs w:val="20"/>
              </w:rPr>
              <w:t>Ловоров лист (кесица), 10гр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800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51.</w:t>
            </w:r>
          </w:p>
        </w:tc>
        <w:tc>
          <w:tcPr>
            <w:tcW w:w="2958" w:type="dxa"/>
          </w:tcPr>
          <w:p w:rsidR="00816728" w:rsidRPr="00A102FA" w:rsidRDefault="00816728" w:rsidP="003D238E">
            <w:pPr>
              <w:rPr>
                <w:rFonts w:cstheme="minorHAnsi"/>
                <w:sz w:val="20"/>
                <w:szCs w:val="20"/>
              </w:rPr>
            </w:pPr>
            <w:r w:rsidRPr="00A102FA">
              <w:rPr>
                <w:rFonts w:cstheme="minorHAnsi"/>
                <w:sz w:val="20"/>
                <w:szCs w:val="20"/>
              </w:rPr>
              <w:t xml:space="preserve">Млевена паприка слатка, 5/1 или 1/1, црвена, зачинска, </w:t>
            </w:r>
            <w:r w:rsidRPr="00A102FA">
              <w:rPr>
                <w:rFonts w:cstheme="minorHAnsi"/>
                <w:sz w:val="20"/>
                <w:szCs w:val="20"/>
              </w:rPr>
              <w:lastRenderedPageBreak/>
              <w:t>“Алева”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lastRenderedPageBreak/>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300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52.</w:t>
            </w:r>
          </w:p>
        </w:tc>
        <w:tc>
          <w:tcPr>
            <w:tcW w:w="2958" w:type="dxa"/>
          </w:tcPr>
          <w:p w:rsidR="00816728" w:rsidRPr="00A102FA" w:rsidRDefault="00816728" w:rsidP="003D238E">
            <w:pPr>
              <w:rPr>
                <w:rFonts w:cstheme="minorHAnsi"/>
                <w:sz w:val="20"/>
                <w:szCs w:val="20"/>
              </w:rPr>
            </w:pPr>
            <w:r w:rsidRPr="00A102FA">
              <w:rPr>
                <w:rFonts w:cstheme="minorHAnsi"/>
                <w:sz w:val="20"/>
                <w:szCs w:val="20"/>
              </w:rPr>
              <w:t>Туцана паприка љута, “суџук” 1/1,“Алева”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53.</w:t>
            </w:r>
          </w:p>
        </w:tc>
        <w:tc>
          <w:tcPr>
            <w:tcW w:w="2958" w:type="dxa"/>
          </w:tcPr>
          <w:p w:rsidR="00816728" w:rsidRPr="00A102FA" w:rsidRDefault="00816728" w:rsidP="003D238E">
            <w:pPr>
              <w:rPr>
                <w:rFonts w:cstheme="minorHAnsi"/>
                <w:sz w:val="20"/>
                <w:szCs w:val="20"/>
              </w:rPr>
            </w:pPr>
            <w:r w:rsidRPr="00A102FA">
              <w:rPr>
                <w:rFonts w:cstheme="minorHAnsi"/>
                <w:sz w:val="20"/>
                <w:szCs w:val="20"/>
              </w:rPr>
              <w:t>Пудинг (ванила,чоколада, јагода), 1/1, “Ц”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5</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54.</w:t>
            </w:r>
          </w:p>
        </w:tc>
        <w:tc>
          <w:tcPr>
            <w:tcW w:w="2958" w:type="dxa"/>
          </w:tcPr>
          <w:p w:rsidR="00816728" w:rsidRPr="00A102FA" w:rsidRDefault="00816728" w:rsidP="003D238E">
            <w:pPr>
              <w:rPr>
                <w:rFonts w:cstheme="minorHAnsi"/>
                <w:sz w:val="20"/>
                <w:szCs w:val="20"/>
              </w:rPr>
            </w:pPr>
            <w:r w:rsidRPr="00A102FA">
              <w:rPr>
                <w:rFonts w:cstheme="minorHAnsi"/>
                <w:sz w:val="20"/>
                <w:szCs w:val="20"/>
              </w:rPr>
              <w:t>Сенф, 3/1, “Полимарк”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206E83" w:rsidRDefault="00206E83" w:rsidP="003D238E">
            <w:pPr>
              <w:rPr>
                <w:rFonts w:cstheme="minorHAnsi"/>
                <w:sz w:val="20"/>
                <w:szCs w:val="20"/>
              </w:rPr>
            </w:pPr>
            <w:r>
              <w:rPr>
                <w:rFonts w:cstheme="minorHAnsi"/>
                <w:sz w:val="20"/>
                <w:szCs w:val="20"/>
              </w:rPr>
              <w:t>1200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55.</w:t>
            </w:r>
          </w:p>
        </w:tc>
        <w:tc>
          <w:tcPr>
            <w:tcW w:w="2958" w:type="dxa"/>
          </w:tcPr>
          <w:p w:rsidR="00816728" w:rsidRPr="00A102FA" w:rsidRDefault="00816728" w:rsidP="003D238E">
            <w:pPr>
              <w:rPr>
                <w:rFonts w:cstheme="minorHAnsi"/>
                <w:sz w:val="20"/>
                <w:szCs w:val="20"/>
              </w:rPr>
            </w:pPr>
            <w:r w:rsidRPr="00A102FA">
              <w:rPr>
                <w:rFonts w:cstheme="minorHAnsi"/>
                <w:sz w:val="20"/>
                <w:szCs w:val="20"/>
              </w:rPr>
              <w:t>Сода бикарбона,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206E83" w:rsidRDefault="00206E83" w:rsidP="003D238E">
            <w:pPr>
              <w:rPr>
                <w:rFonts w:cstheme="minorHAnsi"/>
                <w:sz w:val="20"/>
                <w:szCs w:val="20"/>
              </w:rPr>
            </w:pPr>
            <w:r>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56.</w:t>
            </w:r>
          </w:p>
        </w:tc>
        <w:tc>
          <w:tcPr>
            <w:tcW w:w="2958" w:type="dxa"/>
          </w:tcPr>
          <w:p w:rsidR="00816728" w:rsidRPr="00A102FA" w:rsidRDefault="00816728" w:rsidP="003D238E">
            <w:pPr>
              <w:rPr>
                <w:rFonts w:cstheme="minorHAnsi"/>
                <w:sz w:val="20"/>
                <w:szCs w:val="20"/>
              </w:rPr>
            </w:pPr>
            <w:r w:rsidRPr="00A102FA">
              <w:rPr>
                <w:rFonts w:cstheme="minorHAnsi"/>
                <w:sz w:val="20"/>
                <w:szCs w:val="20"/>
              </w:rPr>
              <w:t>Зачин (Вегета, Зачин Ц или одговарајуће), 1/1 или 5/1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145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57.</w:t>
            </w:r>
          </w:p>
        </w:tc>
        <w:tc>
          <w:tcPr>
            <w:tcW w:w="2958" w:type="dxa"/>
          </w:tcPr>
          <w:p w:rsidR="00816728" w:rsidRPr="00A102FA" w:rsidRDefault="00816728" w:rsidP="003D238E">
            <w:pPr>
              <w:rPr>
                <w:rFonts w:cstheme="minorHAnsi"/>
                <w:sz w:val="20"/>
                <w:szCs w:val="20"/>
              </w:rPr>
            </w:pPr>
            <w:r w:rsidRPr="00A102FA">
              <w:rPr>
                <w:rFonts w:cstheme="minorHAnsi"/>
                <w:sz w:val="20"/>
                <w:szCs w:val="20"/>
              </w:rPr>
              <w:t>Цимет кесица, 10гр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816728" w:rsidP="003D238E">
            <w:pPr>
              <w:rPr>
                <w:rFonts w:cstheme="minorHAnsi"/>
                <w:sz w:val="20"/>
                <w:szCs w:val="20"/>
              </w:rPr>
            </w:pPr>
            <w:r w:rsidRPr="00A102FA">
              <w:rPr>
                <w:rFonts w:cstheme="minorHAnsi"/>
                <w:sz w:val="20"/>
                <w:szCs w:val="20"/>
              </w:rPr>
              <w:t>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58.</w:t>
            </w:r>
          </w:p>
        </w:tc>
        <w:tc>
          <w:tcPr>
            <w:tcW w:w="2958" w:type="dxa"/>
          </w:tcPr>
          <w:p w:rsidR="00816728" w:rsidRPr="00A102FA" w:rsidRDefault="00816728" w:rsidP="003D238E">
            <w:pPr>
              <w:rPr>
                <w:rFonts w:cstheme="minorHAnsi"/>
                <w:sz w:val="20"/>
                <w:szCs w:val="20"/>
              </w:rPr>
            </w:pPr>
            <w:r w:rsidRPr="00A102FA">
              <w:rPr>
                <w:rFonts w:cstheme="minorHAnsi"/>
                <w:sz w:val="20"/>
                <w:szCs w:val="20"/>
              </w:rPr>
              <w:t>Квасац свежи, коцкица 42гр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816728" w:rsidP="003D238E">
            <w:pPr>
              <w:rPr>
                <w:rFonts w:cstheme="minorHAnsi"/>
                <w:sz w:val="20"/>
                <w:szCs w:val="20"/>
              </w:rPr>
            </w:pPr>
            <w:r w:rsidRPr="00A102FA">
              <w:rPr>
                <w:rFonts w:cstheme="minorHAnsi"/>
                <w:sz w:val="20"/>
                <w:szCs w:val="20"/>
              </w:rPr>
              <w:t>3000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59.</w:t>
            </w:r>
          </w:p>
        </w:tc>
        <w:tc>
          <w:tcPr>
            <w:tcW w:w="2958" w:type="dxa"/>
          </w:tcPr>
          <w:p w:rsidR="00816728" w:rsidRPr="00A102FA" w:rsidRDefault="00816728" w:rsidP="003D238E">
            <w:pPr>
              <w:rPr>
                <w:rFonts w:cstheme="minorHAnsi"/>
                <w:sz w:val="20"/>
                <w:szCs w:val="20"/>
              </w:rPr>
            </w:pPr>
            <w:r w:rsidRPr="00A102FA">
              <w:rPr>
                <w:rFonts w:cstheme="minorHAnsi"/>
                <w:sz w:val="20"/>
                <w:szCs w:val="20"/>
              </w:rPr>
              <w:t>Прашак за пециво (кесица), 10гр, “Ц”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206E83" w:rsidP="003D238E">
            <w:pPr>
              <w:rPr>
                <w:rFonts w:cstheme="minorHAnsi"/>
                <w:sz w:val="20"/>
                <w:szCs w:val="20"/>
              </w:rPr>
            </w:pPr>
            <w:r>
              <w:rPr>
                <w:rFonts w:cstheme="minorHAnsi"/>
                <w:sz w:val="20"/>
                <w:szCs w:val="20"/>
              </w:rPr>
              <w:t>12</w:t>
            </w:r>
            <w:r w:rsidR="00816728" w:rsidRPr="00A102FA">
              <w:rPr>
                <w:rFonts w:cstheme="minorHAnsi"/>
                <w:sz w:val="20"/>
                <w:szCs w:val="20"/>
              </w:rPr>
              <w:t>000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60.</w:t>
            </w:r>
          </w:p>
        </w:tc>
        <w:tc>
          <w:tcPr>
            <w:tcW w:w="2958" w:type="dxa"/>
          </w:tcPr>
          <w:p w:rsidR="00816728" w:rsidRPr="00A102FA" w:rsidRDefault="00816728" w:rsidP="003D238E">
            <w:pPr>
              <w:rPr>
                <w:rFonts w:cstheme="minorHAnsi"/>
                <w:sz w:val="20"/>
                <w:szCs w:val="20"/>
              </w:rPr>
            </w:pPr>
            <w:r w:rsidRPr="00A102FA">
              <w:rPr>
                <w:rFonts w:cstheme="minorHAnsi"/>
                <w:sz w:val="20"/>
                <w:szCs w:val="20"/>
              </w:rPr>
              <w:t>Млеко у праху,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30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61.</w:t>
            </w:r>
          </w:p>
        </w:tc>
        <w:tc>
          <w:tcPr>
            <w:tcW w:w="2958" w:type="dxa"/>
          </w:tcPr>
          <w:p w:rsidR="00816728" w:rsidRPr="00A102FA" w:rsidRDefault="00816728" w:rsidP="003D238E">
            <w:pPr>
              <w:rPr>
                <w:rFonts w:cstheme="minorHAnsi"/>
                <w:sz w:val="20"/>
                <w:szCs w:val="20"/>
              </w:rPr>
            </w:pPr>
            <w:r w:rsidRPr="00A102FA">
              <w:rPr>
                <w:rFonts w:cstheme="minorHAnsi"/>
                <w:sz w:val="20"/>
                <w:szCs w:val="20"/>
              </w:rPr>
              <w:t>Желатин,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62.</w:t>
            </w:r>
          </w:p>
        </w:tc>
        <w:tc>
          <w:tcPr>
            <w:tcW w:w="2958" w:type="dxa"/>
          </w:tcPr>
          <w:p w:rsidR="00816728" w:rsidRPr="00A102FA" w:rsidRDefault="00816728" w:rsidP="003D238E">
            <w:pPr>
              <w:rPr>
                <w:rFonts w:cstheme="minorHAnsi"/>
                <w:sz w:val="20"/>
                <w:szCs w:val="20"/>
              </w:rPr>
            </w:pPr>
            <w:r w:rsidRPr="00A102FA">
              <w:rPr>
                <w:rFonts w:cstheme="minorHAnsi"/>
                <w:sz w:val="20"/>
                <w:szCs w:val="20"/>
              </w:rPr>
              <w:t>Густин,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10</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63.</w:t>
            </w:r>
          </w:p>
        </w:tc>
        <w:tc>
          <w:tcPr>
            <w:tcW w:w="2958" w:type="dxa"/>
          </w:tcPr>
          <w:p w:rsidR="00816728" w:rsidRPr="00A102FA" w:rsidRDefault="00816728" w:rsidP="003D238E">
            <w:pPr>
              <w:rPr>
                <w:rFonts w:cstheme="minorHAnsi"/>
                <w:sz w:val="20"/>
                <w:szCs w:val="20"/>
              </w:rPr>
            </w:pPr>
            <w:r w:rsidRPr="00A102FA">
              <w:rPr>
                <w:rFonts w:cstheme="minorHAnsi"/>
                <w:sz w:val="20"/>
                <w:szCs w:val="20"/>
              </w:rPr>
              <w:t>Сусам,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64.</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Мак млевени,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4</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65.</w:t>
            </w:r>
          </w:p>
        </w:tc>
        <w:tc>
          <w:tcPr>
            <w:tcW w:w="2958" w:type="dxa"/>
          </w:tcPr>
          <w:p w:rsidR="00816728" w:rsidRPr="00A102FA" w:rsidRDefault="00816728" w:rsidP="003D238E">
            <w:pPr>
              <w:rPr>
                <w:rFonts w:cstheme="minorHAnsi"/>
                <w:sz w:val="20"/>
                <w:szCs w:val="20"/>
              </w:rPr>
            </w:pPr>
            <w:r w:rsidRPr="00A102FA">
              <w:rPr>
                <w:rFonts w:cstheme="minorHAnsi"/>
                <w:sz w:val="20"/>
                <w:szCs w:val="20"/>
              </w:rPr>
              <w:t>Супа кесица, посна, 60гр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F73E66" w:rsidP="003D238E">
            <w:pPr>
              <w:rPr>
                <w:rFonts w:cstheme="minorHAnsi"/>
                <w:sz w:val="20"/>
                <w:szCs w:val="20"/>
              </w:rPr>
            </w:pPr>
            <w:r>
              <w:rPr>
                <w:rFonts w:cstheme="minorHAnsi"/>
                <w:sz w:val="20"/>
                <w:szCs w:val="20"/>
              </w:rPr>
              <w:t>37</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66.</w:t>
            </w:r>
          </w:p>
        </w:tc>
        <w:tc>
          <w:tcPr>
            <w:tcW w:w="2958" w:type="dxa"/>
          </w:tcPr>
          <w:p w:rsidR="00816728" w:rsidRPr="00A102FA" w:rsidRDefault="00816728" w:rsidP="003D238E">
            <w:pPr>
              <w:rPr>
                <w:rFonts w:cstheme="minorHAnsi"/>
                <w:sz w:val="20"/>
                <w:szCs w:val="20"/>
              </w:rPr>
            </w:pPr>
            <w:r w:rsidRPr="00A102FA">
              <w:rPr>
                <w:rFonts w:cstheme="minorHAnsi"/>
                <w:sz w:val="20"/>
                <w:szCs w:val="20"/>
              </w:rPr>
              <w:t>Со кухињска јодирна, паковања 1/1 и 25/1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1500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67.</w:t>
            </w:r>
          </w:p>
        </w:tc>
        <w:tc>
          <w:tcPr>
            <w:tcW w:w="2958" w:type="dxa"/>
          </w:tcPr>
          <w:p w:rsidR="00816728" w:rsidRPr="00A102FA" w:rsidRDefault="00816728" w:rsidP="003D238E">
            <w:pPr>
              <w:rPr>
                <w:rFonts w:cstheme="minorHAnsi"/>
                <w:sz w:val="20"/>
                <w:szCs w:val="20"/>
              </w:rPr>
            </w:pPr>
            <w:r w:rsidRPr="00A102FA">
              <w:rPr>
                <w:rFonts w:cstheme="minorHAnsi"/>
                <w:sz w:val="20"/>
                <w:szCs w:val="20"/>
              </w:rPr>
              <w:t>Сирће алкохолно,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литар</w:t>
            </w:r>
          </w:p>
        </w:tc>
        <w:tc>
          <w:tcPr>
            <w:tcW w:w="1134" w:type="dxa"/>
          </w:tcPr>
          <w:p w:rsidR="00816728" w:rsidRPr="00A102FA" w:rsidRDefault="00F73E66" w:rsidP="003D238E">
            <w:pPr>
              <w:rPr>
                <w:rFonts w:cstheme="minorHAnsi"/>
                <w:sz w:val="20"/>
                <w:szCs w:val="20"/>
              </w:rPr>
            </w:pPr>
            <w:r>
              <w:rPr>
                <w:rFonts w:cstheme="minorHAnsi"/>
                <w:sz w:val="20"/>
                <w:szCs w:val="20"/>
              </w:rPr>
              <w:t>38</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68.</w:t>
            </w:r>
          </w:p>
        </w:tc>
        <w:tc>
          <w:tcPr>
            <w:tcW w:w="2958" w:type="dxa"/>
          </w:tcPr>
          <w:p w:rsidR="00816728" w:rsidRPr="00A102FA" w:rsidRDefault="00816728" w:rsidP="003D238E">
            <w:pPr>
              <w:rPr>
                <w:rFonts w:cstheme="minorHAnsi"/>
                <w:sz w:val="20"/>
                <w:szCs w:val="20"/>
              </w:rPr>
            </w:pPr>
            <w:r w:rsidRPr="00A102FA">
              <w:rPr>
                <w:rFonts w:cstheme="minorHAnsi"/>
                <w:sz w:val="20"/>
                <w:szCs w:val="20"/>
              </w:rPr>
              <w:t>Чај у кесицама,  паковање од 20 кесица; нана, камилица и воћни</w:t>
            </w:r>
          </w:p>
        </w:tc>
        <w:tc>
          <w:tcPr>
            <w:tcW w:w="1144" w:type="dxa"/>
          </w:tcPr>
          <w:p w:rsidR="00816728" w:rsidRPr="00A102FA" w:rsidRDefault="00816728" w:rsidP="003D238E">
            <w:pPr>
              <w:rPr>
                <w:rFonts w:cstheme="minorHAnsi"/>
                <w:sz w:val="20"/>
                <w:szCs w:val="20"/>
              </w:rPr>
            </w:pPr>
            <w:r w:rsidRPr="00A102FA">
              <w:rPr>
                <w:rFonts w:cstheme="minorHAnsi"/>
                <w:sz w:val="20"/>
                <w:szCs w:val="20"/>
              </w:rPr>
              <w:t>паковање</w:t>
            </w:r>
          </w:p>
        </w:tc>
        <w:tc>
          <w:tcPr>
            <w:tcW w:w="1134" w:type="dxa"/>
          </w:tcPr>
          <w:p w:rsidR="00816728" w:rsidRPr="00A102FA" w:rsidRDefault="00206E83" w:rsidP="003D238E">
            <w:pPr>
              <w:rPr>
                <w:rFonts w:cstheme="minorHAnsi"/>
                <w:sz w:val="20"/>
                <w:szCs w:val="20"/>
              </w:rPr>
            </w:pPr>
            <w:r>
              <w:rPr>
                <w:rFonts w:cstheme="minorHAnsi"/>
                <w:sz w:val="20"/>
                <w:szCs w:val="20"/>
              </w:rPr>
              <w:t>100</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69.</w:t>
            </w:r>
          </w:p>
        </w:tc>
        <w:tc>
          <w:tcPr>
            <w:tcW w:w="2958" w:type="dxa"/>
          </w:tcPr>
          <w:p w:rsidR="00816728" w:rsidRPr="00A102FA" w:rsidRDefault="00816728" w:rsidP="003D238E">
            <w:pPr>
              <w:rPr>
                <w:rFonts w:cstheme="minorHAnsi"/>
                <w:sz w:val="20"/>
                <w:szCs w:val="20"/>
              </w:rPr>
            </w:pPr>
            <w:r w:rsidRPr="00A102FA">
              <w:rPr>
                <w:rFonts w:cstheme="minorHAnsi"/>
                <w:sz w:val="20"/>
                <w:szCs w:val="20"/>
              </w:rPr>
              <w:t>Шлаг пена (бели), 1/1 или 3/1, “Ц”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27</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70.</w:t>
            </w:r>
          </w:p>
        </w:tc>
        <w:tc>
          <w:tcPr>
            <w:tcW w:w="2958" w:type="dxa"/>
          </w:tcPr>
          <w:p w:rsidR="00816728" w:rsidRPr="00A102FA" w:rsidRDefault="00816728" w:rsidP="003D238E">
            <w:pPr>
              <w:rPr>
                <w:rFonts w:cstheme="minorHAnsi"/>
                <w:sz w:val="20"/>
                <w:szCs w:val="20"/>
              </w:rPr>
            </w:pPr>
            <w:r w:rsidRPr="00A102FA">
              <w:rPr>
                <w:rFonts w:cstheme="minorHAnsi"/>
                <w:sz w:val="20"/>
                <w:szCs w:val="20"/>
              </w:rPr>
              <w:t>Шлаг крем 1/1 или 3/1, “Ц”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16</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71.</w:t>
            </w:r>
          </w:p>
        </w:tc>
        <w:tc>
          <w:tcPr>
            <w:tcW w:w="2958" w:type="dxa"/>
          </w:tcPr>
          <w:p w:rsidR="00816728" w:rsidRPr="00206E83" w:rsidRDefault="00816728" w:rsidP="003D238E">
            <w:pPr>
              <w:rPr>
                <w:rFonts w:cstheme="minorHAnsi"/>
                <w:sz w:val="20"/>
                <w:szCs w:val="20"/>
              </w:rPr>
            </w:pPr>
            <w:r w:rsidRPr="00A102FA">
              <w:rPr>
                <w:rFonts w:cstheme="minorHAnsi"/>
                <w:sz w:val="20"/>
                <w:szCs w:val="20"/>
              </w:rPr>
              <w:t>Кекс</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12</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72.</w:t>
            </w:r>
          </w:p>
        </w:tc>
        <w:tc>
          <w:tcPr>
            <w:tcW w:w="2958" w:type="dxa"/>
          </w:tcPr>
          <w:p w:rsidR="00816728" w:rsidRPr="00A102FA" w:rsidRDefault="00206E83" w:rsidP="003D238E">
            <w:pPr>
              <w:rPr>
                <w:rFonts w:cstheme="minorHAnsi"/>
                <w:sz w:val="20"/>
                <w:szCs w:val="20"/>
              </w:rPr>
            </w:pPr>
            <w:r>
              <w:rPr>
                <w:rFonts w:cstheme="minorHAnsi"/>
                <w:sz w:val="20"/>
                <w:szCs w:val="20"/>
              </w:rPr>
              <w:t>Кекс млевени 5</w:t>
            </w:r>
            <w:r w:rsidR="00816728" w:rsidRPr="00A102FA">
              <w:rPr>
                <w:rFonts w:cstheme="minorHAnsi"/>
                <w:sz w:val="20"/>
                <w:szCs w:val="20"/>
              </w:rPr>
              <w:t>/1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5</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73.</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Мајонез, 1/1 или 3/1, “Полимарк”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206E83" w:rsidRDefault="00816728" w:rsidP="003D238E">
            <w:pPr>
              <w:rPr>
                <w:rFonts w:cstheme="minorHAnsi"/>
                <w:sz w:val="20"/>
                <w:szCs w:val="20"/>
              </w:rPr>
            </w:pPr>
            <w:r w:rsidRPr="00A102FA">
              <w:rPr>
                <w:rFonts w:cstheme="minorHAnsi"/>
                <w:sz w:val="20"/>
                <w:szCs w:val="20"/>
              </w:rPr>
              <w:t>1</w:t>
            </w:r>
            <w:r w:rsidR="00206E83">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74.</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Мармелада мешана, 3/1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2</w:t>
            </w:r>
            <w:r w:rsidR="00451B5B">
              <w:rPr>
                <w:rFonts w:cstheme="minorHAnsi"/>
                <w:sz w:val="20"/>
                <w:szCs w:val="20"/>
              </w:rPr>
              <w:t>19</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75.</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Мармелада, 30гр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206E83" w:rsidP="003D238E">
            <w:pPr>
              <w:rPr>
                <w:rFonts w:cstheme="minorHAnsi"/>
                <w:sz w:val="20"/>
                <w:szCs w:val="20"/>
              </w:rPr>
            </w:pPr>
            <w:r>
              <w:rPr>
                <w:rFonts w:cstheme="minorHAnsi"/>
                <w:sz w:val="20"/>
                <w:szCs w:val="20"/>
              </w:rPr>
              <w:t>2000</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76.</w:t>
            </w:r>
          </w:p>
        </w:tc>
        <w:tc>
          <w:tcPr>
            <w:tcW w:w="2958" w:type="dxa"/>
          </w:tcPr>
          <w:p w:rsidR="00816728" w:rsidRPr="00A102FA" w:rsidRDefault="00D83F45" w:rsidP="003D238E">
            <w:pPr>
              <w:rPr>
                <w:rFonts w:cstheme="minorHAnsi"/>
                <w:sz w:val="20"/>
                <w:szCs w:val="20"/>
              </w:rPr>
            </w:pPr>
            <w:r>
              <w:rPr>
                <w:rFonts w:cstheme="minorHAnsi"/>
                <w:sz w:val="20"/>
                <w:szCs w:val="20"/>
              </w:rPr>
              <w:t>Маслац, 2</w:t>
            </w:r>
            <w:r w:rsidR="00816728" w:rsidRPr="00A102FA">
              <w:rPr>
                <w:rFonts w:cstheme="minorHAnsi"/>
                <w:sz w:val="20"/>
                <w:szCs w:val="20"/>
              </w:rPr>
              <w:t>0 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206E83" w:rsidP="003D238E">
            <w:pPr>
              <w:rPr>
                <w:rFonts w:cstheme="minorHAnsi"/>
                <w:sz w:val="20"/>
                <w:szCs w:val="20"/>
              </w:rPr>
            </w:pPr>
            <w:r>
              <w:rPr>
                <w:rFonts w:cstheme="minorHAnsi"/>
                <w:sz w:val="20"/>
                <w:szCs w:val="20"/>
              </w:rPr>
              <w:t>2200</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77.</w:t>
            </w:r>
          </w:p>
        </w:tc>
        <w:tc>
          <w:tcPr>
            <w:tcW w:w="2958" w:type="dxa"/>
          </w:tcPr>
          <w:p w:rsidR="00816728" w:rsidRPr="00A102FA" w:rsidRDefault="00816728" w:rsidP="003D238E">
            <w:pPr>
              <w:rPr>
                <w:rFonts w:cstheme="minorHAnsi"/>
                <w:sz w:val="20"/>
                <w:szCs w:val="20"/>
              </w:rPr>
            </w:pPr>
            <w:r w:rsidRPr="00A102FA">
              <w:rPr>
                <w:rFonts w:cstheme="minorHAnsi"/>
                <w:sz w:val="20"/>
                <w:szCs w:val="20"/>
              </w:rPr>
              <w:t>Сардина, конзерва 125гр, са  потезом</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F73E66" w:rsidP="003D238E">
            <w:pPr>
              <w:rPr>
                <w:rFonts w:cstheme="minorHAnsi"/>
                <w:sz w:val="20"/>
                <w:szCs w:val="20"/>
              </w:rPr>
            </w:pPr>
            <w:r>
              <w:rPr>
                <w:rFonts w:cstheme="minorHAnsi"/>
                <w:sz w:val="20"/>
                <w:szCs w:val="20"/>
              </w:rPr>
              <w:t>28</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78.</w:t>
            </w:r>
          </w:p>
        </w:tc>
        <w:tc>
          <w:tcPr>
            <w:tcW w:w="2958" w:type="dxa"/>
          </w:tcPr>
          <w:p w:rsidR="00816728" w:rsidRPr="00A102FA" w:rsidRDefault="00816728" w:rsidP="003D238E">
            <w:pPr>
              <w:rPr>
                <w:rFonts w:cstheme="minorHAnsi"/>
                <w:sz w:val="20"/>
                <w:szCs w:val="20"/>
              </w:rPr>
            </w:pPr>
            <w:r w:rsidRPr="00A102FA">
              <w:rPr>
                <w:rFonts w:cstheme="minorHAnsi"/>
                <w:sz w:val="20"/>
                <w:szCs w:val="20"/>
              </w:rPr>
              <w:t>Ратлук,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79.</w:t>
            </w:r>
          </w:p>
        </w:tc>
        <w:tc>
          <w:tcPr>
            <w:tcW w:w="2958" w:type="dxa"/>
          </w:tcPr>
          <w:p w:rsidR="00816728" w:rsidRPr="00A102FA" w:rsidRDefault="00816728" w:rsidP="003D238E">
            <w:pPr>
              <w:rPr>
                <w:rFonts w:cstheme="minorHAnsi"/>
                <w:sz w:val="20"/>
                <w:szCs w:val="20"/>
              </w:rPr>
            </w:pPr>
            <w:r w:rsidRPr="00A102FA">
              <w:rPr>
                <w:rFonts w:cstheme="minorHAnsi"/>
                <w:sz w:val="20"/>
                <w:szCs w:val="20"/>
              </w:rPr>
              <w:t>Суво грожђе,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80.</w:t>
            </w:r>
          </w:p>
        </w:tc>
        <w:tc>
          <w:tcPr>
            <w:tcW w:w="2958" w:type="dxa"/>
          </w:tcPr>
          <w:p w:rsidR="00816728" w:rsidRPr="00A102FA" w:rsidRDefault="00816728" w:rsidP="003D238E">
            <w:pPr>
              <w:rPr>
                <w:rFonts w:cstheme="minorHAnsi"/>
                <w:sz w:val="20"/>
                <w:szCs w:val="20"/>
              </w:rPr>
            </w:pPr>
            <w:r w:rsidRPr="00A102FA">
              <w:rPr>
                <w:rFonts w:cstheme="minorHAnsi"/>
                <w:sz w:val="20"/>
                <w:szCs w:val="20"/>
              </w:rPr>
              <w:t xml:space="preserve">Екстрати за колаче (разних </w:t>
            </w:r>
            <w:r w:rsidRPr="00A102FA">
              <w:rPr>
                <w:rFonts w:cstheme="minorHAnsi"/>
                <w:sz w:val="20"/>
                <w:szCs w:val="20"/>
              </w:rPr>
              <w:lastRenderedPageBreak/>
              <w:t>арома)</w:t>
            </w:r>
          </w:p>
        </w:tc>
        <w:tc>
          <w:tcPr>
            <w:tcW w:w="1144" w:type="dxa"/>
          </w:tcPr>
          <w:p w:rsidR="00816728" w:rsidRPr="00A102FA" w:rsidRDefault="00816728" w:rsidP="003D238E">
            <w:pPr>
              <w:rPr>
                <w:rFonts w:cstheme="minorHAnsi"/>
                <w:sz w:val="20"/>
                <w:szCs w:val="20"/>
              </w:rPr>
            </w:pPr>
            <w:r w:rsidRPr="00A102FA">
              <w:rPr>
                <w:rFonts w:cstheme="minorHAnsi"/>
                <w:sz w:val="20"/>
                <w:szCs w:val="20"/>
              </w:rPr>
              <w:lastRenderedPageBreak/>
              <w:t>ком</w:t>
            </w:r>
          </w:p>
        </w:tc>
        <w:tc>
          <w:tcPr>
            <w:tcW w:w="1134" w:type="dxa"/>
          </w:tcPr>
          <w:p w:rsidR="00816728" w:rsidRPr="00A102FA" w:rsidRDefault="00206E83" w:rsidP="003D238E">
            <w:pPr>
              <w:rPr>
                <w:rFonts w:cstheme="minorHAnsi"/>
                <w:sz w:val="20"/>
                <w:szCs w:val="20"/>
              </w:rPr>
            </w:pPr>
            <w:r>
              <w:rPr>
                <w:rFonts w:cstheme="minorHAnsi"/>
                <w:sz w:val="20"/>
                <w:szCs w:val="20"/>
              </w:rPr>
              <w:t>2</w:t>
            </w:r>
            <w:r w:rsidR="00816728" w:rsidRPr="00A102FA">
              <w:rPr>
                <w:rFonts w:cstheme="minorHAnsi"/>
                <w:sz w:val="20"/>
                <w:szCs w:val="20"/>
              </w:rPr>
              <w:t>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81.</w:t>
            </w:r>
          </w:p>
        </w:tc>
        <w:tc>
          <w:tcPr>
            <w:tcW w:w="2958" w:type="dxa"/>
          </w:tcPr>
          <w:p w:rsidR="00816728" w:rsidRPr="00A102FA" w:rsidRDefault="00816728" w:rsidP="003D238E">
            <w:pPr>
              <w:rPr>
                <w:rFonts w:cstheme="minorHAnsi"/>
                <w:sz w:val="20"/>
                <w:szCs w:val="20"/>
              </w:rPr>
            </w:pPr>
            <w:r w:rsidRPr="00A102FA">
              <w:rPr>
                <w:rFonts w:cstheme="minorHAnsi"/>
                <w:sz w:val="20"/>
                <w:szCs w:val="20"/>
              </w:rPr>
              <w:t>Шлаг у спреју</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206E83" w:rsidRDefault="00F73E66" w:rsidP="003D238E">
            <w:pPr>
              <w:rPr>
                <w:rFonts w:cstheme="minorHAnsi"/>
                <w:sz w:val="20"/>
                <w:szCs w:val="20"/>
              </w:rPr>
            </w:pPr>
            <w:r>
              <w:rPr>
                <w:rFonts w:cstheme="minorHAnsi"/>
                <w:sz w:val="20"/>
                <w:szCs w:val="20"/>
              </w:rPr>
              <w:t>85</w:t>
            </w:r>
            <w:r w:rsidR="00206E83">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82.</w:t>
            </w:r>
          </w:p>
        </w:tc>
        <w:tc>
          <w:tcPr>
            <w:tcW w:w="2958" w:type="dxa"/>
          </w:tcPr>
          <w:p w:rsidR="00816728" w:rsidRPr="00A102FA" w:rsidRDefault="00816728" w:rsidP="003D238E">
            <w:pPr>
              <w:rPr>
                <w:rFonts w:cstheme="minorHAnsi"/>
                <w:sz w:val="20"/>
                <w:szCs w:val="20"/>
              </w:rPr>
            </w:pPr>
            <w:r w:rsidRPr="00A102FA">
              <w:rPr>
                <w:rFonts w:cstheme="minorHAnsi"/>
                <w:sz w:val="20"/>
                <w:szCs w:val="20"/>
              </w:rPr>
              <w:t>Кечап благи, боца 500мл, “Полимарк”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F73E66" w:rsidP="003D238E">
            <w:pPr>
              <w:rPr>
                <w:rFonts w:cstheme="minorHAnsi"/>
                <w:sz w:val="20"/>
                <w:szCs w:val="20"/>
              </w:rPr>
            </w:pPr>
            <w:r>
              <w:rPr>
                <w:rFonts w:cstheme="minorHAnsi"/>
                <w:sz w:val="20"/>
                <w:szCs w:val="20"/>
              </w:rPr>
              <w:t>40</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83.</w:t>
            </w:r>
          </w:p>
        </w:tc>
        <w:tc>
          <w:tcPr>
            <w:tcW w:w="2958" w:type="dxa"/>
          </w:tcPr>
          <w:p w:rsidR="00816728" w:rsidRPr="00A102FA" w:rsidRDefault="00816728" w:rsidP="003D238E">
            <w:pPr>
              <w:rPr>
                <w:rFonts w:cstheme="minorHAnsi"/>
                <w:sz w:val="20"/>
                <w:szCs w:val="20"/>
              </w:rPr>
            </w:pPr>
            <w:r w:rsidRPr="00A102FA">
              <w:rPr>
                <w:rFonts w:cstheme="minorHAnsi"/>
                <w:sz w:val="20"/>
                <w:szCs w:val="20"/>
              </w:rPr>
              <w:t>Обланда за колаче и торте (паковање)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F73E66" w:rsidP="003D238E">
            <w:pPr>
              <w:rPr>
                <w:rFonts w:cstheme="minorHAnsi"/>
                <w:sz w:val="20"/>
                <w:szCs w:val="20"/>
              </w:rPr>
            </w:pPr>
            <w:r>
              <w:rPr>
                <w:rFonts w:cstheme="minorHAnsi"/>
                <w:sz w:val="20"/>
                <w:szCs w:val="20"/>
              </w:rPr>
              <w:t>55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84.</w:t>
            </w:r>
          </w:p>
        </w:tc>
        <w:tc>
          <w:tcPr>
            <w:tcW w:w="2958" w:type="dxa"/>
          </w:tcPr>
          <w:p w:rsidR="00816728" w:rsidRPr="00A102FA" w:rsidRDefault="00816728" w:rsidP="003D238E">
            <w:pPr>
              <w:rPr>
                <w:rFonts w:cstheme="minorHAnsi"/>
                <w:sz w:val="20"/>
                <w:szCs w:val="20"/>
              </w:rPr>
            </w:pPr>
            <w:r w:rsidRPr="00A102FA">
              <w:rPr>
                <w:rFonts w:cstheme="minorHAnsi"/>
                <w:sz w:val="20"/>
                <w:szCs w:val="20"/>
              </w:rPr>
              <w:t>Мариниране печурке, целе 0.7</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150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85.</w:t>
            </w:r>
          </w:p>
        </w:tc>
        <w:tc>
          <w:tcPr>
            <w:tcW w:w="2958" w:type="dxa"/>
          </w:tcPr>
          <w:p w:rsidR="00816728" w:rsidRPr="00A102FA" w:rsidRDefault="00816728" w:rsidP="003D238E">
            <w:pPr>
              <w:rPr>
                <w:rFonts w:cstheme="minorHAnsi"/>
                <w:sz w:val="20"/>
                <w:szCs w:val="20"/>
              </w:rPr>
            </w:pPr>
            <w:r w:rsidRPr="00A102FA">
              <w:rPr>
                <w:rFonts w:cstheme="minorHAnsi"/>
                <w:sz w:val="20"/>
                <w:szCs w:val="20"/>
              </w:rPr>
              <w:t>Чоколада за мешање, црна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33</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86.</w:t>
            </w:r>
          </w:p>
        </w:tc>
        <w:tc>
          <w:tcPr>
            <w:tcW w:w="2958" w:type="dxa"/>
          </w:tcPr>
          <w:p w:rsidR="00816728" w:rsidRPr="00A102FA" w:rsidRDefault="00816728" w:rsidP="003D238E">
            <w:pPr>
              <w:rPr>
                <w:rFonts w:cstheme="minorHAnsi"/>
                <w:sz w:val="20"/>
                <w:szCs w:val="20"/>
              </w:rPr>
            </w:pPr>
            <w:r w:rsidRPr="00A102FA">
              <w:rPr>
                <w:rFonts w:cstheme="minorHAnsi"/>
                <w:sz w:val="20"/>
                <w:szCs w:val="20"/>
              </w:rPr>
              <w:t>Чоколада за мешање, бела</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87.</w:t>
            </w:r>
          </w:p>
        </w:tc>
        <w:tc>
          <w:tcPr>
            <w:tcW w:w="2958" w:type="dxa"/>
          </w:tcPr>
          <w:p w:rsidR="00816728" w:rsidRPr="00A102FA" w:rsidRDefault="00816728" w:rsidP="003D238E">
            <w:pPr>
              <w:rPr>
                <w:rFonts w:cstheme="minorHAnsi"/>
                <w:sz w:val="20"/>
                <w:szCs w:val="20"/>
              </w:rPr>
            </w:pPr>
            <w:r w:rsidRPr="00A102FA">
              <w:rPr>
                <w:rFonts w:cstheme="minorHAnsi"/>
                <w:sz w:val="20"/>
                <w:szCs w:val="20"/>
              </w:rPr>
              <w:t>Еуро крем, нутела или одговарајуће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23</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88.</w:t>
            </w:r>
          </w:p>
        </w:tc>
        <w:tc>
          <w:tcPr>
            <w:tcW w:w="2958" w:type="dxa"/>
          </w:tcPr>
          <w:p w:rsidR="00816728" w:rsidRPr="00A102FA" w:rsidRDefault="00816728" w:rsidP="003D238E">
            <w:pPr>
              <w:rPr>
                <w:rFonts w:cstheme="minorHAnsi"/>
                <w:sz w:val="20"/>
                <w:szCs w:val="20"/>
              </w:rPr>
            </w:pPr>
            <w:r w:rsidRPr="00A102FA">
              <w:rPr>
                <w:rFonts w:cstheme="minorHAnsi"/>
                <w:sz w:val="20"/>
                <w:szCs w:val="20"/>
              </w:rPr>
              <w:t>Кикирики печен, неслан,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F73E66" w:rsidRDefault="00F73E66" w:rsidP="003D238E">
            <w:pPr>
              <w:rPr>
                <w:rFonts w:cstheme="minorHAnsi"/>
                <w:sz w:val="20"/>
                <w:szCs w:val="20"/>
              </w:rPr>
            </w:pPr>
            <w:r>
              <w:rPr>
                <w:rFonts w:cstheme="minorHAnsi"/>
                <w:sz w:val="20"/>
                <w:szCs w:val="20"/>
              </w:rPr>
              <w:t>70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 xml:space="preserve">89. </w:t>
            </w:r>
          </w:p>
        </w:tc>
        <w:tc>
          <w:tcPr>
            <w:tcW w:w="2958" w:type="dxa"/>
          </w:tcPr>
          <w:p w:rsidR="00816728" w:rsidRPr="00A102FA" w:rsidRDefault="00816728" w:rsidP="003D238E">
            <w:pPr>
              <w:rPr>
                <w:rFonts w:cstheme="minorHAnsi"/>
                <w:sz w:val="20"/>
                <w:szCs w:val="20"/>
              </w:rPr>
            </w:pPr>
            <w:r w:rsidRPr="00A102FA">
              <w:rPr>
                <w:rFonts w:cstheme="minorHAnsi"/>
                <w:sz w:val="20"/>
                <w:szCs w:val="20"/>
              </w:rPr>
              <w:t>Кикирики печен, слан,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90.</w:t>
            </w:r>
          </w:p>
        </w:tc>
        <w:tc>
          <w:tcPr>
            <w:tcW w:w="2958" w:type="dxa"/>
          </w:tcPr>
          <w:p w:rsidR="00816728" w:rsidRPr="00A102FA" w:rsidRDefault="00816728" w:rsidP="003D238E">
            <w:pPr>
              <w:rPr>
                <w:rFonts w:cstheme="minorHAnsi"/>
                <w:sz w:val="20"/>
                <w:szCs w:val="20"/>
              </w:rPr>
            </w:pPr>
            <w:r w:rsidRPr="00A102FA">
              <w:rPr>
                <w:rFonts w:cstheme="minorHAnsi"/>
                <w:sz w:val="20"/>
                <w:szCs w:val="20"/>
              </w:rPr>
              <w:t>Чоколадни прелив (топинг) за колаче и торте 0.9л</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w:t>
            </w:r>
          </w:p>
        </w:tc>
        <w:tc>
          <w:tcPr>
            <w:tcW w:w="1134" w:type="dxa"/>
          </w:tcPr>
          <w:p w:rsidR="00816728" w:rsidRPr="00A102FA" w:rsidRDefault="00816728" w:rsidP="003D238E">
            <w:pPr>
              <w:rPr>
                <w:rFonts w:cstheme="minorHAnsi"/>
                <w:sz w:val="20"/>
                <w:szCs w:val="20"/>
              </w:rPr>
            </w:pPr>
            <w:r w:rsidRPr="00A102FA">
              <w:rPr>
                <w:rFonts w:cstheme="minorHAnsi"/>
                <w:sz w:val="20"/>
                <w:szCs w:val="20"/>
              </w:rPr>
              <w:t>150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91.</w:t>
            </w:r>
          </w:p>
        </w:tc>
        <w:tc>
          <w:tcPr>
            <w:tcW w:w="2958" w:type="dxa"/>
          </w:tcPr>
          <w:p w:rsidR="00816728" w:rsidRPr="00A102FA" w:rsidRDefault="00816728" w:rsidP="003D238E">
            <w:pPr>
              <w:rPr>
                <w:rFonts w:cstheme="minorHAnsi"/>
                <w:sz w:val="20"/>
                <w:szCs w:val="20"/>
              </w:rPr>
            </w:pPr>
            <w:r w:rsidRPr="00A102FA">
              <w:rPr>
                <w:rFonts w:cstheme="minorHAnsi"/>
                <w:sz w:val="20"/>
                <w:szCs w:val="20"/>
              </w:rPr>
              <w:t>Суве смокве,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206E83" w:rsidRDefault="00206E83" w:rsidP="003D238E">
            <w:pPr>
              <w:rPr>
                <w:rFonts w:cstheme="minorHAnsi"/>
                <w:sz w:val="20"/>
                <w:szCs w:val="20"/>
              </w:rPr>
            </w:pPr>
            <w:r>
              <w:rPr>
                <w:rFonts w:cstheme="minorHAnsi"/>
                <w:sz w:val="20"/>
                <w:szCs w:val="20"/>
              </w:rPr>
              <w:t>30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92.</w:t>
            </w:r>
          </w:p>
        </w:tc>
        <w:tc>
          <w:tcPr>
            <w:tcW w:w="2958" w:type="dxa"/>
          </w:tcPr>
          <w:p w:rsidR="00816728" w:rsidRPr="00A102FA" w:rsidRDefault="00816728" w:rsidP="003D238E">
            <w:pPr>
              <w:rPr>
                <w:rFonts w:cstheme="minorHAnsi"/>
                <w:sz w:val="20"/>
                <w:szCs w:val="20"/>
              </w:rPr>
            </w:pPr>
            <w:r w:rsidRPr="00A102FA">
              <w:rPr>
                <w:rFonts w:cstheme="minorHAnsi"/>
                <w:sz w:val="20"/>
                <w:szCs w:val="20"/>
              </w:rPr>
              <w:t>Суве шљиве без коштица,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93.</w:t>
            </w:r>
          </w:p>
        </w:tc>
        <w:tc>
          <w:tcPr>
            <w:tcW w:w="2958" w:type="dxa"/>
          </w:tcPr>
          <w:p w:rsidR="00816728" w:rsidRPr="00A102FA" w:rsidRDefault="00816728" w:rsidP="003D238E">
            <w:pPr>
              <w:rPr>
                <w:rFonts w:cstheme="minorHAnsi"/>
                <w:sz w:val="20"/>
                <w:szCs w:val="20"/>
              </w:rPr>
            </w:pPr>
            <w:r w:rsidRPr="00A102FA">
              <w:rPr>
                <w:rFonts w:cstheme="minorHAnsi"/>
                <w:sz w:val="20"/>
                <w:szCs w:val="20"/>
              </w:rPr>
              <w:t>Орах очишћени,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806078" w:rsidRDefault="00AB1861" w:rsidP="003D238E">
            <w:pPr>
              <w:rPr>
                <w:rFonts w:cstheme="minorHAnsi"/>
                <w:sz w:val="20"/>
                <w:szCs w:val="20"/>
              </w:rPr>
            </w:pPr>
            <w:r>
              <w:rPr>
                <w:rFonts w:cstheme="minorHAnsi"/>
                <w:sz w:val="20"/>
                <w:szCs w:val="20"/>
              </w:rPr>
              <w:t>4</w:t>
            </w:r>
            <w:r w:rsidR="00806078">
              <w:rPr>
                <w:rFonts w:cstheme="minorHAnsi"/>
                <w:sz w:val="20"/>
                <w:szCs w:val="20"/>
              </w:rPr>
              <w:t>70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94.</w:t>
            </w:r>
          </w:p>
        </w:tc>
        <w:tc>
          <w:tcPr>
            <w:tcW w:w="2958" w:type="dxa"/>
          </w:tcPr>
          <w:p w:rsidR="00816728" w:rsidRPr="00A102FA" w:rsidRDefault="00816728" w:rsidP="003D238E">
            <w:pPr>
              <w:rPr>
                <w:rFonts w:cstheme="minorHAnsi"/>
                <w:sz w:val="20"/>
                <w:szCs w:val="20"/>
              </w:rPr>
            </w:pPr>
            <w:r w:rsidRPr="00A102FA">
              <w:rPr>
                <w:rFonts w:cstheme="minorHAnsi"/>
                <w:sz w:val="20"/>
                <w:szCs w:val="20"/>
              </w:rPr>
              <w:t>Лешник</w:t>
            </w:r>
            <w:r w:rsidR="002E0218">
              <w:rPr>
                <w:rFonts w:cstheme="minorHAnsi"/>
                <w:sz w:val="20"/>
                <w:szCs w:val="20"/>
              </w:rPr>
              <w:t xml:space="preserve"> очишћен</w:t>
            </w:r>
            <w:r w:rsidRPr="00A102FA">
              <w:rPr>
                <w:rFonts w:cstheme="minorHAnsi"/>
                <w:sz w:val="20"/>
                <w:szCs w:val="20"/>
              </w:rPr>
              <w:t xml:space="preserve"> печени,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50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95.</w:t>
            </w:r>
          </w:p>
        </w:tc>
        <w:tc>
          <w:tcPr>
            <w:tcW w:w="2958" w:type="dxa"/>
          </w:tcPr>
          <w:p w:rsidR="00816728" w:rsidRPr="00A102FA" w:rsidRDefault="00816728" w:rsidP="003D238E">
            <w:pPr>
              <w:rPr>
                <w:rFonts w:cstheme="minorHAnsi"/>
                <w:sz w:val="20"/>
                <w:szCs w:val="20"/>
              </w:rPr>
            </w:pPr>
            <w:r w:rsidRPr="00A102FA">
              <w:rPr>
                <w:rFonts w:cstheme="minorHAnsi"/>
                <w:sz w:val="20"/>
                <w:szCs w:val="20"/>
              </w:rPr>
              <w:t>Крем банане,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F73E66" w:rsidRDefault="00F73E66" w:rsidP="003D238E">
            <w:pPr>
              <w:rPr>
                <w:rFonts w:cstheme="minorHAnsi"/>
                <w:sz w:val="20"/>
                <w:szCs w:val="20"/>
              </w:rPr>
            </w:pPr>
            <w:r>
              <w:rPr>
                <w:rFonts w:cstheme="minorHAnsi"/>
                <w:sz w:val="20"/>
                <w:szCs w:val="20"/>
              </w:rPr>
              <w:t>130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lastRenderedPageBreak/>
              <w:t>96.</w:t>
            </w:r>
          </w:p>
        </w:tc>
        <w:tc>
          <w:tcPr>
            <w:tcW w:w="2958" w:type="dxa"/>
          </w:tcPr>
          <w:p w:rsidR="00816728" w:rsidRPr="00A102FA" w:rsidRDefault="00816728" w:rsidP="003D238E">
            <w:pPr>
              <w:rPr>
                <w:rFonts w:cstheme="minorHAnsi"/>
                <w:sz w:val="20"/>
                <w:szCs w:val="20"/>
              </w:rPr>
            </w:pPr>
            <w:r w:rsidRPr="00A102FA">
              <w:rPr>
                <w:rFonts w:cstheme="minorHAnsi"/>
                <w:sz w:val="20"/>
                <w:szCs w:val="20"/>
              </w:rPr>
              <w:t>Кокосово брашно, 1/1 или 3/1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8</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97.</w:t>
            </w:r>
          </w:p>
        </w:tc>
        <w:tc>
          <w:tcPr>
            <w:tcW w:w="2958" w:type="dxa"/>
          </w:tcPr>
          <w:p w:rsidR="00816728" w:rsidRPr="00A102FA" w:rsidRDefault="00816728" w:rsidP="003D238E">
            <w:pPr>
              <w:rPr>
                <w:rFonts w:cstheme="minorHAnsi"/>
                <w:sz w:val="20"/>
                <w:szCs w:val="20"/>
              </w:rPr>
            </w:pPr>
            <w:r w:rsidRPr="00A102FA">
              <w:rPr>
                <w:rFonts w:cstheme="minorHAnsi"/>
                <w:sz w:val="20"/>
                <w:szCs w:val="20"/>
              </w:rPr>
              <w:t>Пиринач, 25/1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245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98.</w:t>
            </w:r>
          </w:p>
        </w:tc>
        <w:tc>
          <w:tcPr>
            <w:tcW w:w="2958" w:type="dxa"/>
          </w:tcPr>
          <w:p w:rsidR="00816728" w:rsidRPr="00A102FA" w:rsidRDefault="00816728" w:rsidP="003D238E">
            <w:pPr>
              <w:rPr>
                <w:rFonts w:cstheme="minorHAnsi"/>
                <w:sz w:val="20"/>
                <w:szCs w:val="20"/>
              </w:rPr>
            </w:pPr>
            <w:r w:rsidRPr="00A102FA">
              <w:rPr>
                <w:rFonts w:cstheme="minorHAnsi"/>
                <w:sz w:val="20"/>
                <w:szCs w:val="20"/>
              </w:rPr>
              <w:t>Пасуљ, 25/1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F73E66" w:rsidP="003D238E">
            <w:pPr>
              <w:rPr>
                <w:rFonts w:cstheme="minorHAnsi"/>
                <w:sz w:val="20"/>
                <w:szCs w:val="20"/>
              </w:rPr>
            </w:pPr>
            <w:r>
              <w:rPr>
                <w:rFonts w:cstheme="minorHAnsi"/>
                <w:sz w:val="20"/>
                <w:szCs w:val="20"/>
              </w:rPr>
              <w:t>245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99.</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Ананас колут, конзерва 500-</w:t>
            </w:r>
          </w:p>
          <w:p w:rsidR="00816728" w:rsidRPr="00A102FA" w:rsidRDefault="00816728" w:rsidP="003D238E">
            <w:pPr>
              <w:rPr>
                <w:rFonts w:cstheme="minorHAnsi"/>
                <w:sz w:val="20"/>
                <w:szCs w:val="20"/>
              </w:rPr>
            </w:pPr>
            <w:r w:rsidRPr="00A102FA">
              <w:rPr>
                <w:rFonts w:cstheme="minorHAnsi"/>
                <w:sz w:val="20"/>
                <w:szCs w:val="20"/>
              </w:rPr>
              <w:t>600гр</w:t>
            </w:r>
          </w:p>
        </w:tc>
        <w:tc>
          <w:tcPr>
            <w:tcW w:w="1144" w:type="dxa"/>
          </w:tcPr>
          <w:p w:rsidR="00816728" w:rsidRPr="00A102FA" w:rsidRDefault="00816728" w:rsidP="003D238E">
            <w:pPr>
              <w:rPr>
                <w:rFonts w:cstheme="minorHAnsi"/>
                <w:sz w:val="20"/>
                <w:szCs w:val="20"/>
              </w:rPr>
            </w:pPr>
            <w:r w:rsidRPr="00A102FA">
              <w:rPr>
                <w:rFonts w:cstheme="minorHAnsi"/>
                <w:sz w:val="20"/>
                <w:szCs w:val="20"/>
              </w:rPr>
              <w:t>комад</w:t>
            </w:r>
          </w:p>
        </w:tc>
        <w:tc>
          <w:tcPr>
            <w:tcW w:w="1134" w:type="dxa"/>
          </w:tcPr>
          <w:p w:rsidR="00816728" w:rsidRPr="00A102FA" w:rsidRDefault="00816728" w:rsidP="003D238E">
            <w:pPr>
              <w:rPr>
                <w:rFonts w:cstheme="minorHAnsi"/>
                <w:sz w:val="20"/>
                <w:szCs w:val="20"/>
              </w:rPr>
            </w:pPr>
            <w:r w:rsidRPr="00A102FA">
              <w:rPr>
                <w:rFonts w:cstheme="minorHAnsi"/>
                <w:sz w:val="20"/>
                <w:szCs w:val="20"/>
              </w:rPr>
              <w:t>80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100.</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Слатка павлака, 1/1, “HOLE” или одговарајуће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литар</w:t>
            </w:r>
          </w:p>
        </w:tc>
        <w:tc>
          <w:tcPr>
            <w:tcW w:w="1134" w:type="dxa"/>
          </w:tcPr>
          <w:p w:rsidR="00816728" w:rsidRPr="00A102FA" w:rsidRDefault="00A85538" w:rsidP="003D238E">
            <w:pPr>
              <w:rPr>
                <w:rFonts w:cstheme="minorHAnsi"/>
                <w:sz w:val="20"/>
                <w:szCs w:val="20"/>
              </w:rPr>
            </w:pPr>
            <w:r>
              <w:rPr>
                <w:rFonts w:cstheme="minorHAnsi"/>
                <w:sz w:val="20"/>
                <w:szCs w:val="20"/>
              </w:rPr>
              <w:t>5</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101.</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Желе бомбоне, микс боја, 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A85538" w:rsidP="003D238E">
            <w:pPr>
              <w:rPr>
                <w:rFonts w:cstheme="minorHAnsi"/>
                <w:sz w:val="20"/>
                <w:szCs w:val="20"/>
              </w:rPr>
            </w:pPr>
            <w:r>
              <w:rPr>
                <w:rFonts w:cstheme="minorHAnsi"/>
                <w:sz w:val="20"/>
                <w:szCs w:val="20"/>
              </w:rPr>
              <w:t>3</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102.</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Бисквит са воћним желеом од наранџе са какао преливом, ринфуз, 2/1, “Jaffa cakes” или одговајуће</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206E83" w:rsidP="003D238E">
            <w:pPr>
              <w:rPr>
                <w:rFonts w:cstheme="minorHAnsi"/>
                <w:sz w:val="20"/>
                <w:szCs w:val="20"/>
              </w:rPr>
            </w:pPr>
            <w:r>
              <w:rPr>
                <w:rFonts w:cstheme="minorHAnsi"/>
                <w:sz w:val="20"/>
                <w:szCs w:val="20"/>
              </w:rPr>
              <w:t>1</w:t>
            </w:r>
            <w:r w:rsidR="00A85538">
              <w:rPr>
                <w:rFonts w:cstheme="minorHAnsi"/>
                <w:sz w:val="20"/>
                <w:szCs w:val="20"/>
              </w:rPr>
              <w:t>2</w:t>
            </w:r>
            <w:r w:rsidR="00816728" w:rsidRPr="00A102FA">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103.</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Интегрално пшенично брашно,1/1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104.</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Соја у комадима, ринфуз</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100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105.</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Пишкоте, ринфуз, 4/1</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A102FA" w:rsidRDefault="00816728" w:rsidP="003D238E">
            <w:pPr>
              <w:rPr>
                <w:rFonts w:cstheme="minorHAnsi"/>
                <w:sz w:val="20"/>
                <w:szCs w:val="20"/>
              </w:rPr>
            </w:pPr>
            <w:r w:rsidRPr="00A102FA">
              <w:rPr>
                <w:rFonts w:cstheme="minorHAnsi"/>
                <w:sz w:val="20"/>
                <w:szCs w:val="20"/>
              </w:rPr>
              <w:t>200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816728" w:rsidRPr="00A102FA" w:rsidTr="003D238E">
        <w:tc>
          <w:tcPr>
            <w:tcW w:w="1236" w:type="dxa"/>
          </w:tcPr>
          <w:p w:rsidR="00816728" w:rsidRPr="00A102FA" w:rsidRDefault="00816728" w:rsidP="003D238E">
            <w:pPr>
              <w:pStyle w:val="ListParagraph"/>
              <w:rPr>
                <w:rFonts w:asciiTheme="minorHAnsi" w:hAnsiTheme="minorHAnsi" w:cstheme="minorHAnsi"/>
                <w:color w:val="auto"/>
                <w:sz w:val="20"/>
                <w:szCs w:val="20"/>
              </w:rPr>
            </w:pPr>
            <w:r w:rsidRPr="00A102FA">
              <w:rPr>
                <w:rFonts w:asciiTheme="minorHAnsi" w:hAnsiTheme="minorHAnsi" w:cstheme="minorHAnsi"/>
                <w:color w:val="auto"/>
                <w:sz w:val="20"/>
                <w:szCs w:val="20"/>
              </w:rPr>
              <w:t>106.</w:t>
            </w:r>
          </w:p>
        </w:tc>
        <w:tc>
          <w:tcPr>
            <w:tcW w:w="2958" w:type="dxa"/>
          </w:tcPr>
          <w:p w:rsidR="00816728" w:rsidRPr="00A102FA" w:rsidRDefault="00816728" w:rsidP="003D238E">
            <w:pPr>
              <w:autoSpaceDE w:val="0"/>
              <w:autoSpaceDN w:val="0"/>
              <w:adjustRightInd w:val="0"/>
              <w:rPr>
                <w:rFonts w:cstheme="minorHAnsi"/>
                <w:sz w:val="20"/>
                <w:szCs w:val="20"/>
              </w:rPr>
            </w:pPr>
            <w:r w:rsidRPr="00A102FA">
              <w:rPr>
                <w:rFonts w:cstheme="minorHAnsi"/>
                <w:sz w:val="20"/>
                <w:szCs w:val="20"/>
              </w:rPr>
              <w:t>Ситни домаћи, свежи, посни и мрсни колачи,  ринфуз</w:t>
            </w:r>
          </w:p>
        </w:tc>
        <w:tc>
          <w:tcPr>
            <w:tcW w:w="1144" w:type="dxa"/>
          </w:tcPr>
          <w:p w:rsidR="00816728" w:rsidRPr="00A102FA" w:rsidRDefault="00816728" w:rsidP="003D238E">
            <w:pPr>
              <w:rPr>
                <w:rFonts w:cstheme="minorHAnsi"/>
                <w:sz w:val="20"/>
                <w:szCs w:val="20"/>
              </w:rPr>
            </w:pPr>
            <w:r w:rsidRPr="00A102FA">
              <w:rPr>
                <w:rFonts w:cstheme="minorHAnsi"/>
                <w:sz w:val="20"/>
                <w:szCs w:val="20"/>
              </w:rPr>
              <w:t>кг</w:t>
            </w:r>
          </w:p>
        </w:tc>
        <w:tc>
          <w:tcPr>
            <w:tcW w:w="1134" w:type="dxa"/>
          </w:tcPr>
          <w:p w:rsidR="00816728" w:rsidRPr="00206E83" w:rsidRDefault="00816728" w:rsidP="003D238E">
            <w:pPr>
              <w:rPr>
                <w:rFonts w:cstheme="minorHAnsi"/>
                <w:sz w:val="20"/>
                <w:szCs w:val="20"/>
              </w:rPr>
            </w:pPr>
            <w:r w:rsidRPr="00A102FA">
              <w:rPr>
                <w:rFonts w:cstheme="minorHAnsi"/>
                <w:sz w:val="20"/>
                <w:szCs w:val="20"/>
              </w:rPr>
              <w:t>1</w:t>
            </w:r>
            <w:r w:rsidR="00F73E66">
              <w:rPr>
                <w:rFonts w:cstheme="minorHAnsi"/>
                <w:sz w:val="20"/>
                <w:szCs w:val="20"/>
              </w:rPr>
              <w:t>45</w:t>
            </w:r>
            <w:r w:rsidR="00206E83">
              <w:rPr>
                <w:rFonts w:cstheme="minorHAnsi"/>
                <w:sz w:val="20"/>
                <w:szCs w:val="20"/>
              </w:rPr>
              <w:t>0</w:t>
            </w:r>
          </w:p>
        </w:tc>
        <w:tc>
          <w:tcPr>
            <w:tcW w:w="1132" w:type="dxa"/>
          </w:tcPr>
          <w:p w:rsidR="00816728" w:rsidRPr="00A102FA" w:rsidRDefault="00816728" w:rsidP="003D238E">
            <w:pPr>
              <w:rPr>
                <w:rFonts w:cstheme="minorHAnsi"/>
                <w:sz w:val="20"/>
                <w:szCs w:val="20"/>
              </w:rPr>
            </w:pPr>
          </w:p>
        </w:tc>
        <w:tc>
          <w:tcPr>
            <w:tcW w:w="1129" w:type="dxa"/>
          </w:tcPr>
          <w:p w:rsidR="00816728" w:rsidRPr="00A102FA" w:rsidRDefault="00816728" w:rsidP="003D238E">
            <w:pPr>
              <w:rPr>
                <w:rFonts w:cstheme="minorHAnsi"/>
                <w:sz w:val="20"/>
                <w:szCs w:val="20"/>
              </w:rPr>
            </w:pPr>
          </w:p>
        </w:tc>
        <w:tc>
          <w:tcPr>
            <w:tcW w:w="1268" w:type="dxa"/>
          </w:tcPr>
          <w:p w:rsidR="00816728" w:rsidRPr="00A102FA" w:rsidRDefault="00816728" w:rsidP="003D238E">
            <w:pPr>
              <w:rPr>
                <w:rFonts w:cstheme="minorHAnsi"/>
                <w:sz w:val="20"/>
                <w:szCs w:val="20"/>
              </w:rPr>
            </w:pPr>
          </w:p>
        </w:tc>
        <w:tc>
          <w:tcPr>
            <w:tcW w:w="1407" w:type="dxa"/>
          </w:tcPr>
          <w:p w:rsidR="00816728" w:rsidRPr="00A102FA" w:rsidRDefault="00816728" w:rsidP="003D238E">
            <w:pPr>
              <w:rPr>
                <w:rFonts w:cstheme="minorHAnsi"/>
                <w:sz w:val="20"/>
                <w:szCs w:val="20"/>
              </w:rPr>
            </w:pPr>
          </w:p>
        </w:tc>
        <w:tc>
          <w:tcPr>
            <w:tcW w:w="1768" w:type="dxa"/>
          </w:tcPr>
          <w:p w:rsidR="00816728" w:rsidRPr="00A102FA" w:rsidRDefault="00816728" w:rsidP="003D238E">
            <w:pPr>
              <w:rPr>
                <w:rFonts w:cstheme="minorHAnsi"/>
                <w:sz w:val="20"/>
                <w:szCs w:val="20"/>
              </w:rPr>
            </w:pPr>
          </w:p>
        </w:tc>
      </w:tr>
      <w:tr w:rsidR="00265410" w:rsidRPr="00A102FA" w:rsidTr="003D238E">
        <w:tc>
          <w:tcPr>
            <w:tcW w:w="1236" w:type="dxa"/>
          </w:tcPr>
          <w:p w:rsidR="00265410" w:rsidRPr="00A102FA" w:rsidRDefault="00265410" w:rsidP="003D238E">
            <w:pPr>
              <w:pStyle w:val="ListParagraph"/>
              <w:rPr>
                <w:rFonts w:asciiTheme="minorHAnsi" w:hAnsiTheme="minorHAnsi" w:cstheme="minorHAnsi"/>
                <w:color w:val="auto"/>
                <w:sz w:val="20"/>
                <w:szCs w:val="20"/>
              </w:rPr>
            </w:pPr>
            <w:r>
              <w:rPr>
                <w:rFonts w:asciiTheme="minorHAnsi" w:hAnsiTheme="minorHAnsi" w:cstheme="minorHAnsi"/>
                <w:color w:val="auto"/>
                <w:sz w:val="20"/>
                <w:szCs w:val="20"/>
              </w:rPr>
              <w:t>107.</w:t>
            </w:r>
          </w:p>
        </w:tc>
        <w:tc>
          <w:tcPr>
            <w:tcW w:w="2958" w:type="dxa"/>
          </w:tcPr>
          <w:p w:rsidR="00265410" w:rsidRPr="00A102FA" w:rsidRDefault="00265410" w:rsidP="003D238E">
            <w:pPr>
              <w:autoSpaceDE w:val="0"/>
              <w:autoSpaceDN w:val="0"/>
              <w:adjustRightInd w:val="0"/>
              <w:rPr>
                <w:rFonts w:cstheme="minorHAnsi"/>
                <w:sz w:val="20"/>
                <w:szCs w:val="20"/>
              </w:rPr>
            </w:pPr>
            <w:r>
              <w:rPr>
                <w:rFonts w:cstheme="minorHAnsi"/>
                <w:sz w:val="20"/>
                <w:szCs w:val="20"/>
              </w:rPr>
              <w:t>Паштета рибља 50гр</w:t>
            </w:r>
            <w:r w:rsidRPr="00A102FA">
              <w:rPr>
                <w:rFonts w:cstheme="minorHAnsi"/>
                <w:sz w:val="20"/>
                <w:szCs w:val="20"/>
              </w:rPr>
              <w:t>, “Dobro” или одговарајуће</w:t>
            </w:r>
          </w:p>
        </w:tc>
        <w:tc>
          <w:tcPr>
            <w:tcW w:w="1144" w:type="dxa"/>
          </w:tcPr>
          <w:p w:rsidR="00265410" w:rsidRPr="00265410" w:rsidRDefault="00265410" w:rsidP="003D238E">
            <w:pPr>
              <w:rPr>
                <w:rFonts w:cstheme="minorHAnsi"/>
                <w:sz w:val="20"/>
                <w:szCs w:val="20"/>
              </w:rPr>
            </w:pPr>
            <w:r>
              <w:rPr>
                <w:rFonts w:cstheme="minorHAnsi"/>
                <w:sz w:val="20"/>
                <w:szCs w:val="20"/>
              </w:rPr>
              <w:t>комад</w:t>
            </w:r>
          </w:p>
        </w:tc>
        <w:tc>
          <w:tcPr>
            <w:tcW w:w="1134" w:type="dxa"/>
          </w:tcPr>
          <w:p w:rsidR="00265410" w:rsidRPr="00265410" w:rsidRDefault="00265410" w:rsidP="003D238E">
            <w:pPr>
              <w:rPr>
                <w:rFonts w:cstheme="minorHAnsi"/>
                <w:sz w:val="20"/>
                <w:szCs w:val="20"/>
              </w:rPr>
            </w:pPr>
            <w:r>
              <w:rPr>
                <w:rFonts w:cstheme="minorHAnsi"/>
                <w:sz w:val="20"/>
                <w:szCs w:val="20"/>
              </w:rPr>
              <w:t>3500</w:t>
            </w:r>
          </w:p>
        </w:tc>
        <w:tc>
          <w:tcPr>
            <w:tcW w:w="1132" w:type="dxa"/>
          </w:tcPr>
          <w:p w:rsidR="00265410" w:rsidRPr="00A102FA" w:rsidRDefault="00265410" w:rsidP="003D238E">
            <w:pPr>
              <w:rPr>
                <w:rFonts w:cstheme="minorHAnsi"/>
                <w:sz w:val="20"/>
                <w:szCs w:val="20"/>
              </w:rPr>
            </w:pPr>
          </w:p>
        </w:tc>
        <w:tc>
          <w:tcPr>
            <w:tcW w:w="1129" w:type="dxa"/>
          </w:tcPr>
          <w:p w:rsidR="00265410" w:rsidRPr="00A102FA" w:rsidRDefault="00265410" w:rsidP="003D238E">
            <w:pPr>
              <w:rPr>
                <w:rFonts w:cstheme="minorHAnsi"/>
                <w:sz w:val="20"/>
                <w:szCs w:val="20"/>
              </w:rPr>
            </w:pPr>
          </w:p>
        </w:tc>
        <w:tc>
          <w:tcPr>
            <w:tcW w:w="1268" w:type="dxa"/>
          </w:tcPr>
          <w:p w:rsidR="00265410" w:rsidRPr="00A102FA" w:rsidRDefault="00265410" w:rsidP="003D238E">
            <w:pPr>
              <w:rPr>
                <w:rFonts w:cstheme="minorHAnsi"/>
                <w:sz w:val="20"/>
                <w:szCs w:val="20"/>
              </w:rPr>
            </w:pPr>
          </w:p>
        </w:tc>
        <w:tc>
          <w:tcPr>
            <w:tcW w:w="1407" w:type="dxa"/>
          </w:tcPr>
          <w:p w:rsidR="00265410" w:rsidRPr="00A102FA" w:rsidRDefault="00265410" w:rsidP="003D238E">
            <w:pPr>
              <w:rPr>
                <w:rFonts w:cstheme="minorHAnsi"/>
                <w:sz w:val="20"/>
                <w:szCs w:val="20"/>
              </w:rPr>
            </w:pPr>
          </w:p>
        </w:tc>
        <w:tc>
          <w:tcPr>
            <w:tcW w:w="1768" w:type="dxa"/>
          </w:tcPr>
          <w:p w:rsidR="00265410" w:rsidRPr="00A102FA" w:rsidRDefault="00265410" w:rsidP="003D238E">
            <w:pPr>
              <w:rPr>
                <w:rFonts w:cstheme="minorHAnsi"/>
                <w:sz w:val="20"/>
                <w:szCs w:val="20"/>
              </w:rPr>
            </w:pPr>
          </w:p>
        </w:tc>
      </w:tr>
      <w:tr w:rsidR="00206E83" w:rsidRPr="00A102FA" w:rsidTr="003D238E">
        <w:tc>
          <w:tcPr>
            <w:tcW w:w="1236" w:type="dxa"/>
          </w:tcPr>
          <w:p w:rsidR="00206E83" w:rsidRPr="00206E83" w:rsidRDefault="00206E83" w:rsidP="003D238E">
            <w:pPr>
              <w:pStyle w:val="ListParagraph"/>
              <w:rPr>
                <w:rFonts w:asciiTheme="minorHAnsi" w:hAnsiTheme="minorHAnsi" w:cstheme="minorHAnsi"/>
                <w:color w:val="auto"/>
                <w:sz w:val="20"/>
                <w:szCs w:val="20"/>
              </w:rPr>
            </w:pPr>
            <w:r>
              <w:rPr>
                <w:rFonts w:asciiTheme="minorHAnsi" w:hAnsiTheme="minorHAnsi" w:cstheme="minorHAnsi"/>
                <w:color w:val="auto"/>
                <w:sz w:val="20"/>
                <w:szCs w:val="20"/>
              </w:rPr>
              <w:t>108.</w:t>
            </w:r>
          </w:p>
        </w:tc>
        <w:tc>
          <w:tcPr>
            <w:tcW w:w="2958" w:type="dxa"/>
          </w:tcPr>
          <w:p w:rsidR="00206E83" w:rsidRPr="0071769A" w:rsidRDefault="00206E83" w:rsidP="003D238E">
            <w:pPr>
              <w:autoSpaceDE w:val="0"/>
              <w:autoSpaceDN w:val="0"/>
              <w:adjustRightInd w:val="0"/>
              <w:rPr>
                <w:rFonts w:cstheme="minorHAnsi"/>
                <w:sz w:val="20"/>
                <w:szCs w:val="20"/>
              </w:rPr>
            </w:pPr>
            <w:r>
              <w:rPr>
                <w:rFonts w:cstheme="minorHAnsi"/>
                <w:sz w:val="20"/>
                <w:szCs w:val="20"/>
              </w:rPr>
              <w:t>Подлога за пицу</w:t>
            </w:r>
          </w:p>
        </w:tc>
        <w:tc>
          <w:tcPr>
            <w:tcW w:w="1144" w:type="dxa"/>
          </w:tcPr>
          <w:p w:rsidR="00206E83" w:rsidRDefault="00206E83" w:rsidP="003D238E">
            <w:pPr>
              <w:rPr>
                <w:rFonts w:cstheme="minorHAnsi"/>
                <w:sz w:val="20"/>
                <w:szCs w:val="20"/>
              </w:rPr>
            </w:pPr>
            <w:r>
              <w:rPr>
                <w:rFonts w:cstheme="minorHAnsi"/>
                <w:sz w:val="20"/>
                <w:szCs w:val="20"/>
              </w:rPr>
              <w:t>комад</w:t>
            </w:r>
          </w:p>
        </w:tc>
        <w:tc>
          <w:tcPr>
            <w:tcW w:w="1134" w:type="dxa"/>
          </w:tcPr>
          <w:p w:rsidR="00206E83" w:rsidRDefault="00206E83" w:rsidP="003D238E">
            <w:pPr>
              <w:rPr>
                <w:rFonts w:cstheme="minorHAnsi"/>
                <w:sz w:val="20"/>
                <w:szCs w:val="20"/>
              </w:rPr>
            </w:pPr>
            <w:r>
              <w:rPr>
                <w:rFonts w:cstheme="minorHAnsi"/>
                <w:sz w:val="20"/>
                <w:szCs w:val="20"/>
              </w:rPr>
              <w:t>1500</w:t>
            </w:r>
          </w:p>
        </w:tc>
        <w:tc>
          <w:tcPr>
            <w:tcW w:w="1132" w:type="dxa"/>
          </w:tcPr>
          <w:p w:rsidR="00206E83" w:rsidRPr="00A102FA" w:rsidRDefault="00206E83" w:rsidP="003D238E">
            <w:pPr>
              <w:rPr>
                <w:rFonts w:cstheme="minorHAnsi"/>
                <w:sz w:val="20"/>
                <w:szCs w:val="20"/>
              </w:rPr>
            </w:pPr>
          </w:p>
        </w:tc>
        <w:tc>
          <w:tcPr>
            <w:tcW w:w="1129" w:type="dxa"/>
          </w:tcPr>
          <w:p w:rsidR="00206E83" w:rsidRPr="00A102FA" w:rsidRDefault="00206E83" w:rsidP="003D238E">
            <w:pPr>
              <w:rPr>
                <w:rFonts w:cstheme="minorHAnsi"/>
                <w:sz w:val="20"/>
                <w:szCs w:val="20"/>
              </w:rPr>
            </w:pPr>
          </w:p>
        </w:tc>
        <w:tc>
          <w:tcPr>
            <w:tcW w:w="1268" w:type="dxa"/>
          </w:tcPr>
          <w:p w:rsidR="00206E83" w:rsidRPr="00A102FA" w:rsidRDefault="00206E83" w:rsidP="003D238E">
            <w:pPr>
              <w:rPr>
                <w:rFonts w:cstheme="minorHAnsi"/>
                <w:sz w:val="20"/>
                <w:szCs w:val="20"/>
              </w:rPr>
            </w:pPr>
          </w:p>
        </w:tc>
        <w:tc>
          <w:tcPr>
            <w:tcW w:w="1407" w:type="dxa"/>
          </w:tcPr>
          <w:p w:rsidR="00206E83" w:rsidRPr="00A102FA" w:rsidRDefault="00206E83" w:rsidP="003D238E">
            <w:pPr>
              <w:rPr>
                <w:rFonts w:cstheme="minorHAnsi"/>
                <w:sz w:val="20"/>
                <w:szCs w:val="20"/>
              </w:rPr>
            </w:pPr>
          </w:p>
        </w:tc>
        <w:tc>
          <w:tcPr>
            <w:tcW w:w="1768" w:type="dxa"/>
          </w:tcPr>
          <w:p w:rsidR="00206E83" w:rsidRPr="00A102FA" w:rsidRDefault="00206E83" w:rsidP="003D238E">
            <w:pPr>
              <w:rPr>
                <w:rFonts w:cstheme="minorHAnsi"/>
                <w:sz w:val="20"/>
                <w:szCs w:val="20"/>
              </w:rPr>
            </w:pPr>
          </w:p>
        </w:tc>
      </w:tr>
      <w:tr w:rsidR="00206E83" w:rsidRPr="00A102FA" w:rsidTr="003D238E">
        <w:tc>
          <w:tcPr>
            <w:tcW w:w="1236" w:type="dxa"/>
          </w:tcPr>
          <w:p w:rsidR="00206E83" w:rsidRDefault="00206E83" w:rsidP="003D238E">
            <w:pPr>
              <w:pStyle w:val="ListParagraph"/>
              <w:rPr>
                <w:rFonts w:asciiTheme="minorHAnsi" w:hAnsiTheme="minorHAnsi" w:cstheme="minorHAnsi"/>
                <w:color w:val="auto"/>
                <w:sz w:val="20"/>
                <w:szCs w:val="20"/>
              </w:rPr>
            </w:pPr>
            <w:r>
              <w:rPr>
                <w:rFonts w:asciiTheme="minorHAnsi" w:hAnsiTheme="minorHAnsi" w:cstheme="minorHAnsi"/>
                <w:color w:val="auto"/>
                <w:sz w:val="20"/>
                <w:szCs w:val="20"/>
              </w:rPr>
              <w:t>109.</w:t>
            </w:r>
          </w:p>
        </w:tc>
        <w:tc>
          <w:tcPr>
            <w:tcW w:w="2958" w:type="dxa"/>
          </w:tcPr>
          <w:p w:rsidR="00206E83" w:rsidRPr="00F922AF" w:rsidRDefault="00206E83" w:rsidP="003D238E">
            <w:pPr>
              <w:autoSpaceDE w:val="0"/>
              <w:autoSpaceDN w:val="0"/>
              <w:adjustRightInd w:val="0"/>
              <w:rPr>
                <w:rFonts w:cstheme="minorHAnsi"/>
                <w:sz w:val="20"/>
                <w:szCs w:val="20"/>
              </w:rPr>
            </w:pPr>
            <w:r>
              <w:rPr>
                <w:rFonts w:cstheme="minorHAnsi"/>
                <w:sz w:val="20"/>
                <w:szCs w:val="20"/>
              </w:rPr>
              <w:t>Лазање</w:t>
            </w:r>
            <w:r w:rsidR="0071769A">
              <w:rPr>
                <w:rFonts w:cstheme="minorHAnsi"/>
                <w:sz w:val="20"/>
                <w:szCs w:val="20"/>
              </w:rPr>
              <w:t xml:space="preserve">, </w:t>
            </w:r>
            <w:r w:rsidR="0071769A" w:rsidRPr="00F922AF">
              <w:rPr>
                <w:rFonts w:cstheme="minorHAnsi"/>
                <w:sz w:val="20"/>
                <w:szCs w:val="20"/>
              </w:rPr>
              <w:t>паковање 500гр</w:t>
            </w:r>
          </w:p>
        </w:tc>
        <w:tc>
          <w:tcPr>
            <w:tcW w:w="1144" w:type="dxa"/>
          </w:tcPr>
          <w:p w:rsidR="00206E83" w:rsidRPr="00F922AF" w:rsidRDefault="00F922AF" w:rsidP="003D238E">
            <w:pPr>
              <w:rPr>
                <w:rFonts w:cstheme="minorHAnsi"/>
                <w:sz w:val="20"/>
                <w:szCs w:val="20"/>
              </w:rPr>
            </w:pPr>
            <w:r>
              <w:rPr>
                <w:rFonts w:cstheme="minorHAnsi"/>
                <w:sz w:val="20"/>
                <w:szCs w:val="20"/>
              </w:rPr>
              <w:t>комад</w:t>
            </w:r>
          </w:p>
        </w:tc>
        <w:tc>
          <w:tcPr>
            <w:tcW w:w="1134" w:type="dxa"/>
          </w:tcPr>
          <w:p w:rsidR="00206E83" w:rsidRPr="00F922AF" w:rsidRDefault="00F922AF" w:rsidP="003D238E">
            <w:pPr>
              <w:rPr>
                <w:rFonts w:cstheme="minorHAnsi"/>
                <w:sz w:val="20"/>
                <w:szCs w:val="20"/>
              </w:rPr>
            </w:pPr>
            <w:r>
              <w:rPr>
                <w:rFonts w:cstheme="minorHAnsi"/>
                <w:sz w:val="20"/>
                <w:szCs w:val="20"/>
              </w:rPr>
              <w:t>1000</w:t>
            </w:r>
          </w:p>
        </w:tc>
        <w:tc>
          <w:tcPr>
            <w:tcW w:w="1132" w:type="dxa"/>
          </w:tcPr>
          <w:p w:rsidR="00206E83" w:rsidRPr="00A102FA" w:rsidRDefault="00206E83" w:rsidP="003D238E">
            <w:pPr>
              <w:rPr>
                <w:rFonts w:cstheme="minorHAnsi"/>
                <w:sz w:val="20"/>
                <w:szCs w:val="20"/>
              </w:rPr>
            </w:pPr>
          </w:p>
        </w:tc>
        <w:tc>
          <w:tcPr>
            <w:tcW w:w="1129" w:type="dxa"/>
          </w:tcPr>
          <w:p w:rsidR="00206E83" w:rsidRPr="00A102FA" w:rsidRDefault="00206E83" w:rsidP="003D238E">
            <w:pPr>
              <w:rPr>
                <w:rFonts w:cstheme="minorHAnsi"/>
                <w:sz w:val="20"/>
                <w:szCs w:val="20"/>
              </w:rPr>
            </w:pPr>
          </w:p>
        </w:tc>
        <w:tc>
          <w:tcPr>
            <w:tcW w:w="1268" w:type="dxa"/>
          </w:tcPr>
          <w:p w:rsidR="00206E83" w:rsidRPr="00A102FA" w:rsidRDefault="00206E83" w:rsidP="003D238E">
            <w:pPr>
              <w:rPr>
                <w:rFonts w:cstheme="minorHAnsi"/>
                <w:sz w:val="20"/>
                <w:szCs w:val="20"/>
              </w:rPr>
            </w:pPr>
          </w:p>
        </w:tc>
        <w:tc>
          <w:tcPr>
            <w:tcW w:w="1407" w:type="dxa"/>
          </w:tcPr>
          <w:p w:rsidR="00206E83" w:rsidRPr="00A102FA" w:rsidRDefault="00206E83" w:rsidP="003D238E">
            <w:pPr>
              <w:rPr>
                <w:rFonts w:cstheme="minorHAnsi"/>
                <w:sz w:val="20"/>
                <w:szCs w:val="20"/>
              </w:rPr>
            </w:pPr>
          </w:p>
        </w:tc>
        <w:tc>
          <w:tcPr>
            <w:tcW w:w="1768" w:type="dxa"/>
          </w:tcPr>
          <w:p w:rsidR="00206E83" w:rsidRPr="00A102FA" w:rsidRDefault="00206E83" w:rsidP="003D238E">
            <w:pPr>
              <w:rPr>
                <w:rFonts w:cstheme="minorHAnsi"/>
                <w:sz w:val="20"/>
                <w:szCs w:val="20"/>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134"/>
      </w:tblGrid>
      <w:tr w:rsidR="00816728" w:rsidRPr="00A102FA" w:rsidTr="003D238E">
        <w:tc>
          <w:tcPr>
            <w:tcW w:w="7621" w:type="dxa"/>
          </w:tcPr>
          <w:p w:rsidR="00816728" w:rsidRPr="00A102FA" w:rsidRDefault="00816728" w:rsidP="003D238E">
            <w:pPr>
              <w:ind w:right="90"/>
              <w:jc w:val="right"/>
              <w:rPr>
                <w:rFonts w:cstheme="minorHAnsi"/>
                <w:i/>
                <w:sz w:val="20"/>
                <w:szCs w:val="20"/>
                <w:lang w:val="sr-Cyrl-CS"/>
              </w:rPr>
            </w:pPr>
            <w:r w:rsidRPr="00A102FA">
              <w:rPr>
                <w:rFonts w:cstheme="minorHAnsi"/>
                <w:sz w:val="20"/>
                <w:szCs w:val="20"/>
              </w:rPr>
              <w:lastRenderedPageBreak/>
              <w:t xml:space="preserve">Укупно </w:t>
            </w:r>
            <w:r w:rsidRPr="00A102FA">
              <w:rPr>
                <w:rFonts w:cstheme="minorHAnsi"/>
                <w:sz w:val="20"/>
                <w:szCs w:val="20"/>
                <w:lang w:val="sr-Cyrl-CS"/>
              </w:rPr>
              <w:t>без ПДВ-а</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c>
          <w:tcPr>
            <w:tcW w:w="7621" w:type="dxa"/>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ПДВ</w:t>
            </w:r>
          </w:p>
        </w:tc>
        <w:tc>
          <w:tcPr>
            <w:tcW w:w="1134" w:type="dxa"/>
          </w:tcPr>
          <w:p w:rsidR="00816728" w:rsidRPr="00A102FA" w:rsidRDefault="00816728" w:rsidP="003D238E">
            <w:pPr>
              <w:ind w:right="90"/>
              <w:jc w:val="right"/>
              <w:rPr>
                <w:rFonts w:cstheme="minorHAnsi"/>
                <w:i/>
                <w:sz w:val="20"/>
                <w:szCs w:val="20"/>
                <w:lang w:val="sr-Cyrl-CS"/>
              </w:rPr>
            </w:pPr>
          </w:p>
        </w:tc>
      </w:tr>
      <w:tr w:rsidR="00816728" w:rsidRPr="00A102FA" w:rsidTr="003D238E">
        <w:tc>
          <w:tcPr>
            <w:tcW w:w="7621" w:type="dxa"/>
          </w:tcPr>
          <w:p w:rsidR="00816728" w:rsidRPr="00A102FA" w:rsidRDefault="00816728" w:rsidP="003D238E">
            <w:pPr>
              <w:ind w:right="90"/>
              <w:jc w:val="right"/>
              <w:rPr>
                <w:rFonts w:cstheme="minorHAnsi"/>
                <w:i/>
                <w:sz w:val="20"/>
                <w:szCs w:val="20"/>
                <w:lang w:val="sr-Cyrl-CS"/>
              </w:rPr>
            </w:pPr>
            <w:r w:rsidRPr="00A102FA">
              <w:rPr>
                <w:rFonts w:cstheme="minorHAnsi"/>
                <w:sz w:val="20"/>
                <w:szCs w:val="20"/>
                <w:lang w:val="sr-Cyrl-CS"/>
              </w:rPr>
              <w:t>Укупно  са ПДВ-ом</w:t>
            </w:r>
          </w:p>
        </w:tc>
        <w:tc>
          <w:tcPr>
            <w:tcW w:w="1134" w:type="dxa"/>
          </w:tcPr>
          <w:p w:rsidR="00816728" w:rsidRPr="00A102FA" w:rsidRDefault="00816728" w:rsidP="003D238E">
            <w:pPr>
              <w:ind w:right="90"/>
              <w:jc w:val="right"/>
              <w:rPr>
                <w:rFonts w:cstheme="minorHAnsi"/>
                <w:i/>
                <w:sz w:val="20"/>
                <w:szCs w:val="20"/>
                <w:lang w:val="sr-Cyrl-CS"/>
              </w:rPr>
            </w:pPr>
          </w:p>
        </w:tc>
      </w:tr>
    </w:tbl>
    <w:p w:rsidR="00816728" w:rsidRPr="00A102FA" w:rsidRDefault="00816728" w:rsidP="00816728">
      <w:pPr>
        <w:rPr>
          <w:rFonts w:cstheme="minorHAnsi"/>
          <w:sz w:val="20"/>
          <w:szCs w:val="20"/>
        </w:rPr>
      </w:pPr>
    </w:p>
    <w:p w:rsidR="00816728" w:rsidRPr="00B16744" w:rsidRDefault="00F922AF" w:rsidP="00816728">
      <w:pPr>
        <w:rPr>
          <w:rFonts w:cstheme="minorHAnsi"/>
          <w:b/>
          <w:sz w:val="20"/>
          <w:szCs w:val="20"/>
        </w:rPr>
      </w:pPr>
      <w:r w:rsidRPr="00B16744">
        <w:rPr>
          <w:rFonts w:cstheme="minorHAnsi"/>
          <w:b/>
          <w:sz w:val="20"/>
          <w:szCs w:val="20"/>
          <w:lang w:val="ru-RU"/>
        </w:rPr>
        <w:t>НАПОМЕНА:</w:t>
      </w:r>
      <w:r w:rsidRPr="00B16744">
        <w:rPr>
          <w:rFonts w:cstheme="minorHAnsi"/>
          <w:b/>
          <w:sz w:val="20"/>
          <w:szCs w:val="20"/>
          <w:lang w:val="sr-Latn-CS"/>
        </w:rPr>
        <w:t xml:space="preserve"> </w:t>
      </w:r>
      <w:r w:rsidRPr="00B16744">
        <w:rPr>
          <w:rFonts w:cstheme="minorHAnsi"/>
          <w:b/>
          <w:sz w:val="20"/>
          <w:szCs w:val="20"/>
          <w:lang w:val="ru-RU"/>
        </w:rPr>
        <w:t>Цена треба да буде изражена тако да обухвати све трошкове (превоз добара, утовар, истовар, трошкове амбалаже и паковања, обраде и друге трошкове) које понуђач има у реализацији предметне јавне набавке.</w:t>
      </w:r>
    </w:p>
    <w:p w:rsidR="00816728" w:rsidRPr="00A102FA" w:rsidRDefault="00816728" w:rsidP="00816728">
      <w:pPr>
        <w:pStyle w:val="ListParagraph"/>
        <w:tabs>
          <w:tab w:val="left" w:pos="90"/>
        </w:tabs>
        <w:ind w:left="0"/>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Понуђач треба да попун</w:t>
      </w:r>
      <w:r w:rsidRPr="00A102FA">
        <w:rPr>
          <w:rFonts w:asciiTheme="minorHAnsi" w:hAnsiTheme="minorHAnsi" w:cstheme="minorHAnsi"/>
          <w:bCs/>
          <w:iCs/>
          <w:color w:val="auto"/>
          <w:sz w:val="20"/>
          <w:szCs w:val="20"/>
          <w:lang w:val="sr-Cyrl-CS"/>
        </w:rPr>
        <w:t>и</w:t>
      </w:r>
      <w:r w:rsidRPr="00A102FA">
        <w:rPr>
          <w:rFonts w:asciiTheme="minorHAnsi" w:hAnsiTheme="minorHAnsi" w:cstheme="minorHAnsi"/>
          <w:bCs/>
          <w:iCs/>
          <w:color w:val="auto"/>
          <w:sz w:val="20"/>
          <w:szCs w:val="20"/>
        </w:rPr>
        <w:t xml:space="preserve"> образац структуре цене </w:t>
      </w:r>
      <w:r w:rsidRPr="00A102FA">
        <w:rPr>
          <w:rFonts w:asciiTheme="minorHAnsi" w:hAnsiTheme="minorHAnsi" w:cstheme="minorHAnsi"/>
          <w:bCs/>
          <w:iCs/>
          <w:color w:val="auto"/>
          <w:sz w:val="20"/>
          <w:szCs w:val="20"/>
          <w:lang w:val="sr-Cyrl-CS"/>
        </w:rPr>
        <w:t>на следећи начин</w:t>
      </w:r>
      <w:r w:rsidRPr="00A102FA">
        <w:rPr>
          <w:rFonts w:asciiTheme="minorHAnsi" w:hAnsiTheme="minorHAnsi" w:cstheme="minorHAnsi"/>
          <w:bCs/>
          <w:iCs/>
          <w:color w:val="auto"/>
          <w:sz w:val="20"/>
          <w:szCs w:val="20"/>
        </w:rPr>
        <w:t>:</w:t>
      </w:r>
    </w:p>
    <w:p w:rsidR="00816728" w:rsidRPr="00A102FA" w:rsidRDefault="00816728" w:rsidP="00816728">
      <w:pPr>
        <w:pStyle w:val="ListParagraph"/>
        <w:numPr>
          <w:ilvl w:val="0"/>
          <w:numId w:val="32"/>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5. уписати колико износи јединична цена без ПДВ-а, за  тражени предмет јавне набавке;</w:t>
      </w:r>
    </w:p>
    <w:p w:rsidR="00816728" w:rsidRPr="00A102FA" w:rsidRDefault="00816728" w:rsidP="00816728">
      <w:pPr>
        <w:pStyle w:val="ListParagraph"/>
        <w:numPr>
          <w:ilvl w:val="0"/>
          <w:numId w:val="32"/>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6.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без ПДВ-а за  тражени предмет јавне набавке и то тако што ће помножити јединичну цену без ПДВ-а (наведену у колони 5.) са траженом количином (која је наведена у колони 4.);</w:t>
      </w:r>
    </w:p>
    <w:p w:rsidR="00816728" w:rsidRPr="00A102FA" w:rsidRDefault="00816728" w:rsidP="00816728">
      <w:pPr>
        <w:pStyle w:val="ListParagraph"/>
        <w:numPr>
          <w:ilvl w:val="0"/>
          <w:numId w:val="32"/>
        </w:numPr>
        <w:tabs>
          <w:tab w:val="left" w:pos="90"/>
        </w:tabs>
        <w:jc w:val="both"/>
        <w:rPr>
          <w:rFonts w:asciiTheme="minorHAnsi" w:hAnsiTheme="minorHAnsi" w:cstheme="minorHAnsi"/>
          <w:bCs/>
          <w:iCs/>
          <w:color w:val="auto"/>
          <w:sz w:val="20"/>
          <w:szCs w:val="20"/>
          <w:lang w:val="sr-Cyrl-CS"/>
        </w:rPr>
      </w:pPr>
      <w:r w:rsidRPr="00A102FA">
        <w:rPr>
          <w:rFonts w:asciiTheme="minorHAnsi" w:hAnsiTheme="minorHAnsi" w:cstheme="minorHAnsi"/>
          <w:bCs/>
          <w:iCs/>
          <w:color w:val="auto"/>
          <w:sz w:val="20"/>
          <w:szCs w:val="20"/>
        </w:rPr>
        <w:t xml:space="preserve"> </w:t>
      </w:r>
      <w:r w:rsidRPr="00A102FA">
        <w:rPr>
          <w:rFonts w:asciiTheme="minorHAnsi" w:hAnsiTheme="minorHAnsi" w:cstheme="minorHAnsi"/>
          <w:bCs/>
          <w:iCs/>
          <w:color w:val="auto"/>
          <w:sz w:val="20"/>
          <w:szCs w:val="20"/>
          <w:lang w:val="sr-Cyrl-CS"/>
        </w:rPr>
        <w:t xml:space="preserve">у колони </w:t>
      </w:r>
      <w:r w:rsidRPr="00A102FA">
        <w:rPr>
          <w:rFonts w:asciiTheme="minorHAnsi" w:hAnsiTheme="minorHAnsi" w:cstheme="minorHAnsi"/>
          <w:bCs/>
          <w:iCs/>
          <w:color w:val="auto"/>
          <w:sz w:val="20"/>
          <w:szCs w:val="20"/>
        </w:rPr>
        <w:t>7. уписати колико износи јединична цена са ПДВ-ом, за  тражени предмет јавне набавке;</w:t>
      </w:r>
    </w:p>
    <w:p w:rsidR="00816728" w:rsidRPr="00A102FA" w:rsidRDefault="00816728" w:rsidP="00816728">
      <w:pPr>
        <w:pStyle w:val="ListParagraph"/>
        <w:numPr>
          <w:ilvl w:val="0"/>
          <w:numId w:val="32"/>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8. </w:t>
      </w:r>
      <w:proofErr w:type="gramStart"/>
      <w:r w:rsidRPr="00A102FA">
        <w:rPr>
          <w:rFonts w:asciiTheme="minorHAnsi" w:hAnsiTheme="minorHAnsi" w:cstheme="minorHAnsi"/>
          <w:bCs/>
          <w:iCs/>
          <w:color w:val="auto"/>
          <w:sz w:val="20"/>
          <w:szCs w:val="20"/>
        </w:rPr>
        <w:t>уписати</w:t>
      </w:r>
      <w:proofErr w:type="gramEnd"/>
      <w:r w:rsidRPr="00A102FA">
        <w:rPr>
          <w:rFonts w:asciiTheme="minorHAnsi" w:hAnsiTheme="minorHAnsi" w:cstheme="minorHAnsi"/>
          <w:bCs/>
          <w:iCs/>
          <w:color w:val="auto"/>
          <w:sz w:val="20"/>
          <w:szCs w:val="20"/>
        </w:rPr>
        <w:t xml:space="preserve"> укупан износ  са ПДВ-ом за  тражени предмет јавне набавке и то тако што ће помножити јединичну цену са ПДВ-ом (наведену у колони 7.) са траженом количином (која је наведена у колони 4.);</w:t>
      </w:r>
    </w:p>
    <w:p w:rsidR="00816728" w:rsidRPr="00A102FA" w:rsidRDefault="00816728" w:rsidP="00816728">
      <w:pPr>
        <w:pStyle w:val="ListParagraph"/>
        <w:numPr>
          <w:ilvl w:val="0"/>
          <w:numId w:val="32"/>
        </w:numPr>
        <w:tabs>
          <w:tab w:val="left" w:pos="90"/>
        </w:tabs>
        <w:ind w:left="720"/>
        <w:jc w:val="both"/>
        <w:rPr>
          <w:rFonts w:asciiTheme="minorHAnsi" w:hAnsiTheme="minorHAnsi" w:cstheme="minorHAnsi"/>
          <w:b/>
          <w:bCs/>
          <w:iCs/>
          <w:color w:val="auto"/>
          <w:sz w:val="20"/>
          <w:szCs w:val="20"/>
          <w:lang w:val="sr-Cyrl-CS"/>
        </w:rPr>
      </w:pPr>
      <w:proofErr w:type="gramStart"/>
      <w:r w:rsidRPr="00A102FA">
        <w:rPr>
          <w:rFonts w:asciiTheme="minorHAnsi" w:hAnsiTheme="minorHAnsi" w:cstheme="minorHAnsi"/>
          <w:bCs/>
          <w:iCs/>
          <w:color w:val="auto"/>
          <w:sz w:val="20"/>
          <w:szCs w:val="20"/>
        </w:rPr>
        <w:t>у</w:t>
      </w:r>
      <w:proofErr w:type="gramEnd"/>
      <w:r w:rsidRPr="00A102FA">
        <w:rPr>
          <w:rFonts w:asciiTheme="minorHAnsi" w:hAnsiTheme="minorHAnsi" w:cstheme="minorHAnsi"/>
          <w:bCs/>
          <w:iCs/>
          <w:color w:val="auto"/>
          <w:sz w:val="20"/>
          <w:szCs w:val="20"/>
        </w:rPr>
        <w:t xml:space="preserve"> колони 9. уписати </w:t>
      </w:r>
      <w:r w:rsidRPr="00A102FA">
        <w:rPr>
          <w:rFonts w:asciiTheme="minorHAnsi" w:eastAsia="Arial" w:hAnsiTheme="minorHAnsi" w:cstheme="minorHAnsi"/>
          <w:color w:val="auto"/>
          <w:spacing w:val="1"/>
          <w:sz w:val="20"/>
          <w:szCs w:val="20"/>
        </w:rPr>
        <w:t>о</w:t>
      </w:r>
      <w:r w:rsidRPr="00A102FA">
        <w:rPr>
          <w:rFonts w:asciiTheme="minorHAnsi" w:eastAsia="Arial" w:hAnsiTheme="minorHAnsi" w:cstheme="minorHAnsi"/>
          <w:color w:val="auto"/>
          <w:spacing w:val="-1"/>
          <w:sz w:val="20"/>
          <w:szCs w:val="20"/>
        </w:rPr>
        <w:t>зн</w:t>
      </w:r>
      <w:r w:rsidRPr="00A102FA">
        <w:rPr>
          <w:rFonts w:asciiTheme="minorHAnsi" w:eastAsia="Arial" w:hAnsiTheme="minorHAnsi" w:cstheme="minorHAnsi"/>
          <w:color w:val="auto"/>
          <w:spacing w:val="-2"/>
          <w:sz w:val="20"/>
          <w:szCs w:val="20"/>
        </w:rPr>
        <w:t>ак</w:t>
      </w:r>
      <w:r w:rsidRPr="00A102FA">
        <w:rPr>
          <w:rFonts w:asciiTheme="minorHAnsi" w:eastAsia="Arial" w:hAnsiTheme="minorHAnsi" w:cstheme="minorHAnsi"/>
          <w:color w:val="auto"/>
          <w:sz w:val="20"/>
          <w:szCs w:val="20"/>
        </w:rPr>
        <w:t xml:space="preserve">у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 xml:space="preserve">а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z w:val="20"/>
          <w:szCs w:val="20"/>
        </w:rPr>
        <w:t xml:space="preserve">и се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у</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z w:val="20"/>
          <w:szCs w:val="20"/>
        </w:rPr>
        <w:t>и (</w:t>
      </w:r>
      <w:r w:rsidRPr="00A102FA">
        <w:rPr>
          <w:rFonts w:asciiTheme="minorHAnsi" w:eastAsia="Arial" w:hAnsiTheme="minorHAnsi" w:cstheme="minorHAnsi"/>
          <w:color w:val="auto"/>
          <w:spacing w:val="-2"/>
          <w:sz w:val="20"/>
          <w:szCs w:val="20"/>
        </w:rPr>
        <w:t>ко</w:t>
      </w:r>
      <w:r w:rsidRPr="00A102FA">
        <w:rPr>
          <w:rFonts w:asciiTheme="minorHAnsi" w:eastAsia="Arial" w:hAnsiTheme="minorHAnsi" w:cstheme="minorHAnsi"/>
          <w:color w:val="auto"/>
          <w:sz w:val="20"/>
          <w:szCs w:val="20"/>
        </w:rPr>
        <w:t>м</w:t>
      </w:r>
      <w:r w:rsidRPr="00A102FA">
        <w:rPr>
          <w:rFonts w:asciiTheme="minorHAnsi" w:eastAsia="Arial" w:hAnsiTheme="minorHAnsi" w:cstheme="minorHAnsi"/>
          <w:color w:val="auto"/>
          <w:spacing w:val="-2"/>
          <w:sz w:val="20"/>
          <w:szCs w:val="20"/>
        </w:rPr>
        <w:t>ер</w:t>
      </w:r>
      <w:r w:rsidRPr="00A102FA">
        <w:rPr>
          <w:rFonts w:asciiTheme="minorHAnsi" w:eastAsia="Arial" w:hAnsiTheme="minorHAnsi" w:cstheme="minorHAnsi"/>
          <w:color w:val="auto"/>
          <w:spacing w:val="-1"/>
          <w:sz w:val="20"/>
          <w:szCs w:val="20"/>
        </w:rPr>
        <w:t>ц</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3"/>
          <w:sz w:val="20"/>
          <w:szCs w:val="20"/>
        </w:rPr>
        <w:t>ј</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2"/>
          <w:sz w:val="20"/>
          <w:szCs w:val="20"/>
        </w:rPr>
        <w:t>л</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z w:val="20"/>
          <w:szCs w:val="20"/>
        </w:rPr>
        <w:t xml:space="preserve">и </w:t>
      </w:r>
      <w:r w:rsidRPr="00A102FA">
        <w:rPr>
          <w:rFonts w:asciiTheme="minorHAnsi" w:eastAsia="Arial" w:hAnsiTheme="minorHAnsi" w:cstheme="minorHAnsi"/>
          <w:color w:val="auto"/>
          <w:spacing w:val="-1"/>
          <w:sz w:val="20"/>
          <w:szCs w:val="20"/>
        </w:rPr>
        <w:t>н</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z w:val="20"/>
          <w:szCs w:val="20"/>
        </w:rPr>
        <w:t xml:space="preserve">в </w:t>
      </w:r>
      <w:r w:rsidRPr="00A102FA">
        <w:rPr>
          <w:rFonts w:asciiTheme="minorHAnsi" w:eastAsia="Arial" w:hAnsiTheme="minorHAnsi" w:cstheme="minorHAnsi"/>
          <w:color w:val="auto"/>
          <w:spacing w:val="1"/>
          <w:sz w:val="20"/>
          <w:szCs w:val="20"/>
        </w:rPr>
        <w:t>п</w:t>
      </w:r>
      <w:r w:rsidRPr="00A102FA">
        <w:rPr>
          <w:rFonts w:asciiTheme="minorHAnsi" w:eastAsia="Arial" w:hAnsiTheme="minorHAnsi" w:cstheme="minorHAnsi"/>
          <w:color w:val="auto"/>
          <w:spacing w:val="-2"/>
          <w:sz w:val="20"/>
          <w:szCs w:val="20"/>
        </w:rPr>
        <w:t>ро</w:t>
      </w:r>
      <w:r w:rsidRPr="00A102FA">
        <w:rPr>
          <w:rFonts w:asciiTheme="minorHAnsi" w:eastAsia="Arial" w:hAnsiTheme="minorHAnsi" w:cstheme="minorHAnsi"/>
          <w:color w:val="auto"/>
          <w:spacing w:val="-3"/>
          <w:sz w:val="20"/>
          <w:szCs w:val="20"/>
        </w:rPr>
        <w:t>и</w:t>
      </w:r>
      <w:r w:rsidRPr="00A102FA">
        <w:rPr>
          <w:rFonts w:asciiTheme="minorHAnsi" w:eastAsia="Arial" w:hAnsiTheme="minorHAnsi" w:cstheme="minorHAnsi"/>
          <w:color w:val="auto"/>
          <w:spacing w:val="-1"/>
          <w:sz w:val="20"/>
          <w:szCs w:val="20"/>
        </w:rPr>
        <w:t>з</w:t>
      </w:r>
      <w:r w:rsidRPr="00A102FA">
        <w:rPr>
          <w:rFonts w:asciiTheme="minorHAnsi" w:eastAsia="Arial" w:hAnsiTheme="minorHAnsi" w:cstheme="minorHAnsi"/>
          <w:color w:val="auto"/>
          <w:spacing w:val="-2"/>
          <w:sz w:val="20"/>
          <w:szCs w:val="20"/>
        </w:rPr>
        <w:t>во</w:t>
      </w:r>
      <w:r w:rsidRPr="00A102FA">
        <w:rPr>
          <w:rFonts w:asciiTheme="minorHAnsi" w:eastAsia="Arial" w:hAnsiTheme="minorHAnsi" w:cstheme="minorHAnsi"/>
          <w:color w:val="auto"/>
          <w:spacing w:val="2"/>
          <w:sz w:val="20"/>
          <w:szCs w:val="20"/>
        </w:rPr>
        <w:t>д</w:t>
      </w:r>
      <w:r w:rsidRPr="00A102FA">
        <w:rPr>
          <w:rFonts w:asciiTheme="minorHAnsi" w:eastAsia="Arial" w:hAnsiTheme="minorHAnsi" w:cstheme="minorHAnsi"/>
          <w:color w:val="auto"/>
          <w:spacing w:val="-2"/>
          <w:sz w:val="20"/>
          <w:szCs w:val="20"/>
        </w:rPr>
        <w:t>а</w:t>
      </w:r>
      <w:r w:rsidRPr="00A102FA">
        <w:rPr>
          <w:rFonts w:asciiTheme="minorHAnsi" w:eastAsia="Arial" w:hAnsiTheme="minorHAnsi" w:cstheme="minorHAnsi"/>
          <w:color w:val="auto"/>
          <w:sz w:val="20"/>
          <w:szCs w:val="20"/>
        </w:rPr>
        <w:t>)</w:t>
      </w:r>
      <w:r w:rsidRPr="00A102FA">
        <w:rPr>
          <w:rFonts w:asciiTheme="minorHAnsi" w:hAnsiTheme="minorHAnsi" w:cstheme="minorHAnsi"/>
          <w:bCs/>
          <w:iCs/>
          <w:color w:val="auto"/>
          <w:sz w:val="20"/>
          <w:szCs w:val="20"/>
        </w:rPr>
        <w:t xml:space="preserve"> или назив произвођача</w:t>
      </w:r>
    </w:p>
    <w:p w:rsidR="00816728" w:rsidRPr="00A102FA" w:rsidRDefault="00816728" w:rsidP="00816728">
      <w:pPr>
        <w:pStyle w:val="ListParagraph"/>
        <w:numPr>
          <w:ilvl w:val="0"/>
          <w:numId w:val="32"/>
        </w:numPr>
        <w:tabs>
          <w:tab w:val="left" w:pos="90"/>
        </w:tabs>
        <w:ind w:left="720"/>
        <w:jc w:val="both"/>
        <w:rPr>
          <w:rFonts w:asciiTheme="minorHAnsi" w:hAnsiTheme="minorHAnsi" w:cstheme="minorHAnsi"/>
          <w:b/>
          <w:bCs/>
          <w:iCs/>
          <w:color w:val="auto"/>
          <w:sz w:val="20"/>
          <w:szCs w:val="20"/>
          <w:lang w:val="sr-Cyrl-CS"/>
        </w:rPr>
      </w:pPr>
      <w:r w:rsidRPr="00A102FA">
        <w:rPr>
          <w:rFonts w:asciiTheme="minorHAnsi" w:hAnsiTheme="minorHAnsi" w:cstheme="minorHAnsi"/>
          <w:b/>
          <w:bCs/>
          <w:iCs/>
          <w:color w:val="auto"/>
          <w:sz w:val="20"/>
          <w:szCs w:val="20"/>
        </w:rPr>
        <w:t>На крају уписати укупну цену предмета набавке без ПДВ-а; износ ПДВ-а и укупан износ са ПДВ-ом.</w:t>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r>
      <w:r w:rsidRPr="00A102FA">
        <w:rPr>
          <w:rFonts w:asciiTheme="minorHAnsi" w:hAnsiTheme="minorHAnsi" w:cstheme="minorHAnsi"/>
          <w:b/>
          <w:color w:val="auto"/>
          <w:sz w:val="20"/>
          <w:szCs w:val="20"/>
          <w:lang w:val="ru-RU"/>
        </w:rPr>
        <w:tab/>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p>
    <w:p w:rsidR="00816728" w:rsidRPr="00A102FA" w:rsidRDefault="00816728" w:rsidP="00816728">
      <w:pPr>
        <w:jc w:val="center"/>
        <w:rPr>
          <w:rFonts w:cstheme="minorHAnsi"/>
          <w:b/>
          <w:sz w:val="20"/>
          <w:szCs w:val="20"/>
        </w:rPr>
      </w:pPr>
      <w:r w:rsidRPr="00A102FA">
        <w:rPr>
          <w:rFonts w:cstheme="minorHAnsi"/>
          <w:b/>
          <w:sz w:val="20"/>
          <w:szCs w:val="20"/>
        </w:rPr>
        <w:t xml:space="preserve">                                                                                                                                  </w:t>
      </w:r>
      <w:r w:rsidRPr="00A102FA">
        <w:rPr>
          <w:rFonts w:cstheme="minorHAnsi"/>
          <w:b/>
          <w:sz w:val="20"/>
          <w:szCs w:val="20"/>
          <w:lang w:val="ru-RU"/>
        </w:rPr>
        <w:t xml:space="preserve">  М.П.</w:t>
      </w:r>
    </w:p>
    <w:p w:rsidR="00816728" w:rsidRPr="00A102FA" w:rsidRDefault="00816728" w:rsidP="00816728">
      <w:pPr>
        <w:jc w:val="center"/>
        <w:rPr>
          <w:rFonts w:cstheme="minorHAnsi"/>
          <w:b/>
          <w:sz w:val="20"/>
          <w:szCs w:val="20"/>
        </w:rPr>
      </w:pPr>
      <w:r w:rsidRPr="00A102FA">
        <w:rPr>
          <w:rFonts w:cstheme="minorHAnsi"/>
          <w:b/>
          <w:sz w:val="20"/>
          <w:szCs w:val="20"/>
          <w:lang w:val="ru-RU"/>
        </w:rPr>
        <w:t xml:space="preserve">                                                                                                                                      ________________</w:t>
      </w: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Cs/>
          <w:sz w:val="20"/>
          <w:szCs w:val="20"/>
        </w:rPr>
      </w:pPr>
    </w:p>
    <w:p w:rsidR="00816728" w:rsidRPr="00A102FA" w:rsidRDefault="00816728" w:rsidP="00816728">
      <w:pPr>
        <w:jc w:val="center"/>
        <w:rPr>
          <w:rFonts w:cstheme="minorHAnsi"/>
          <w:b/>
          <w:bCs/>
          <w:i/>
          <w:iCs/>
          <w:sz w:val="20"/>
          <w:szCs w:val="20"/>
          <w:u w:val="single"/>
        </w:rPr>
      </w:pPr>
      <w:r w:rsidRPr="00A102FA">
        <w:rPr>
          <w:rFonts w:cstheme="minorHAnsi"/>
          <w:b/>
          <w:bCs/>
          <w:iCs/>
          <w:sz w:val="20"/>
          <w:szCs w:val="20"/>
        </w:rPr>
        <w:lastRenderedPageBreak/>
        <w:t>ОБРАЗАЦ ПОНУДЕ</w:t>
      </w:r>
    </w:p>
    <w:p w:rsidR="00816728" w:rsidRPr="00A102FA" w:rsidRDefault="00816728" w:rsidP="00816728">
      <w:pPr>
        <w:jc w:val="both"/>
        <w:rPr>
          <w:rFonts w:cstheme="minorHAnsi"/>
          <w:b/>
          <w:sz w:val="20"/>
          <w:szCs w:val="20"/>
        </w:rPr>
      </w:pPr>
      <w:proofErr w:type="gramStart"/>
      <w:r w:rsidRPr="00A102FA">
        <w:rPr>
          <w:rFonts w:cstheme="minorHAnsi"/>
          <w:b/>
          <w:iCs/>
          <w:sz w:val="20"/>
          <w:szCs w:val="20"/>
        </w:rPr>
        <w:t>Понуда бр.</w:t>
      </w:r>
      <w:proofErr w:type="gramEnd"/>
      <w:r w:rsidRPr="00A102FA">
        <w:rPr>
          <w:rFonts w:cstheme="minorHAnsi"/>
          <w:b/>
          <w:iCs/>
          <w:sz w:val="20"/>
          <w:szCs w:val="20"/>
        </w:rPr>
        <w:t xml:space="preserve">  ________________ </w:t>
      </w:r>
      <w:proofErr w:type="gramStart"/>
      <w:r w:rsidRPr="00A102FA">
        <w:rPr>
          <w:rFonts w:cstheme="minorHAnsi"/>
          <w:b/>
          <w:iCs/>
          <w:sz w:val="20"/>
          <w:szCs w:val="20"/>
        </w:rPr>
        <w:t>од</w:t>
      </w:r>
      <w:proofErr w:type="gramEnd"/>
      <w:r w:rsidRPr="00A102FA">
        <w:rPr>
          <w:rFonts w:cstheme="minorHAnsi"/>
          <w:b/>
          <w:iCs/>
          <w:sz w:val="20"/>
          <w:szCs w:val="20"/>
        </w:rPr>
        <w:t xml:space="preserve"> __________________ за </w:t>
      </w:r>
      <w:r w:rsidRPr="00A102FA">
        <w:rPr>
          <w:rFonts w:cstheme="minorHAnsi"/>
          <w:b/>
          <w:sz w:val="20"/>
          <w:szCs w:val="20"/>
          <w:lang w:val="sr-Cyrl-CS"/>
        </w:rPr>
        <w:t>ЈН бр.</w:t>
      </w:r>
      <w:r w:rsidR="00F73E66">
        <w:rPr>
          <w:rFonts w:cstheme="minorHAnsi"/>
          <w:b/>
          <w:sz w:val="20"/>
          <w:szCs w:val="20"/>
        </w:rPr>
        <w:t xml:space="preserve"> 1/18-3</w:t>
      </w:r>
      <w:r w:rsidRPr="00A102FA">
        <w:rPr>
          <w:rFonts w:cstheme="minorHAnsi"/>
          <w:b/>
          <w:sz w:val="20"/>
          <w:szCs w:val="20"/>
          <w:lang w:val="sr-Cyrl-CS"/>
        </w:rPr>
        <w:t xml:space="preserve"> – </w:t>
      </w:r>
      <w:r w:rsidR="00F73E66">
        <w:rPr>
          <w:rFonts w:cstheme="minorHAnsi"/>
          <w:b/>
          <w:noProof/>
          <w:sz w:val="20"/>
          <w:szCs w:val="20"/>
          <w:lang w:val="sr-Cyrl-CS"/>
        </w:rPr>
        <w:t>Намирнице за исхрану пацијената</w:t>
      </w:r>
      <w:r w:rsidRPr="00A102FA">
        <w:rPr>
          <w:rFonts w:cstheme="minorHAnsi"/>
          <w:b/>
          <w:noProof/>
          <w:sz w:val="20"/>
          <w:szCs w:val="20"/>
        </w:rPr>
        <w:t xml:space="preserve">, партија 9 – </w:t>
      </w:r>
      <w:r w:rsidRPr="00A102FA">
        <w:rPr>
          <w:rFonts w:cstheme="minorHAnsi"/>
          <w:b/>
          <w:sz w:val="20"/>
          <w:szCs w:val="20"/>
        </w:rPr>
        <w:t>Разни прехрамбени производи</w:t>
      </w:r>
    </w:p>
    <w:p w:rsidR="00816728" w:rsidRPr="00A102FA" w:rsidRDefault="00816728" w:rsidP="00816728">
      <w:pPr>
        <w:rPr>
          <w:rFonts w:cstheme="minorHAnsi"/>
          <w:i/>
          <w:iCs/>
          <w:sz w:val="20"/>
          <w:szCs w:val="20"/>
        </w:rPr>
      </w:pPr>
      <w:r w:rsidRPr="00A102FA">
        <w:rPr>
          <w:rFonts w:cstheme="minorHAnsi"/>
          <w:b/>
          <w:bCs/>
          <w:i/>
          <w:iCs/>
          <w:sz w:val="20"/>
          <w:szCs w:val="20"/>
        </w:rPr>
        <w:t>1) ОПШТИ ПОДАЦИ О ПОНУЂАЧУ</w:t>
      </w:r>
    </w:p>
    <w:tbl>
      <w:tblPr>
        <w:tblW w:w="0" w:type="auto"/>
        <w:tblInd w:w="-20" w:type="dxa"/>
        <w:tblLayout w:type="fixed"/>
        <w:tblLook w:val="0000"/>
      </w:tblPr>
      <w:tblGrid>
        <w:gridCol w:w="4621"/>
        <w:gridCol w:w="4660"/>
      </w:tblGrid>
      <w:tr w:rsidR="00816728" w:rsidRPr="00A102FA" w:rsidTr="003D238E">
        <w:trPr>
          <w:trHeight w:val="846"/>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rPr>
          <w:trHeight w:val="509"/>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Електронска адреса понуђача (</w:t>
            </w:r>
            <w:r w:rsidRPr="00A102FA">
              <w:rPr>
                <w:rFonts w:cstheme="minorHAnsi"/>
                <w:i/>
                <w:iCs/>
                <w:sz w:val="20"/>
                <w:szCs w:val="20"/>
              </w:rPr>
              <w:t>e</w:t>
            </w:r>
            <w:r w:rsidRPr="00A102FA">
              <w:rPr>
                <w:rFonts w:cstheme="minorHAnsi"/>
                <w:i/>
                <w:iCs/>
                <w:sz w:val="20"/>
                <w:szCs w:val="20"/>
                <w:lang w:val="ru-RU"/>
              </w:rPr>
              <w:t>-</w:t>
            </w:r>
            <w:r w:rsidRPr="00A102FA">
              <w:rPr>
                <w:rFonts w:cstheme="minorHAnsi"/>
                <w:i/>
                <w:iCs/>
                <w:sz w:val="20"/>
                <w:szCs w:val="20"/>
              </w:rPr>
              <w:t>mail</w:t>
            </w:r>
            <w:r w:rsidRPr="00A102FA">
              <w:rPr>
                <w:rFonts w:cstheme="minorHAnsi"/>
                <w:i/>
                <w:iCs/>
                <w:sz w:val="20"/>
                <w:szCs w:val="20"/>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rPr>
                <w:rFonts w:cstheme="minorHAnsi"/>
                <w:b/>
                <w:bCs/>
                <w:i/>
                <w:iCs/>
                <w:sz w:val="20"/>
                <w:szCs w:val="20"/>
                <w:lang w:val="ru-RU"/>
              </w:rPr>
            </w:pPr>
          </w:p>
        </w:tc>
      </w:tr>
      <w:tr w:rsidR="00816728" w:rsidRPr="00A102FA" w:rsidTr="003D238E">
        <w:trPr>
          <w:trHeight w:val="550"/>
        </w:trPr>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i/>
                <w:iCs/>
                <w:sz w:val="20"/>
                <w:szCs w:val="20"/>
              </w:rPr>
            </w:pPr>
            <w:r w:rsidRPr="00A102FA">
              <w:rPr>
                <w:rFonts w:cstheme="minorHAnsi"/>
                <w:i/>
                <w:iCs/>
                <w:sz w:val="20"/>
                <w:szCs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lang w:val="ru-RU"/>
              </w:rPr>
            </w:pPr>
            <w:r w:rsidRPr="00A102FA">
              <w:rPr>
                <w:rFonts w:cstheme="minorHAnsi"/>
                <w:i/>
                <w:iCs/>
                <w:sz w:val="20"/>
                <w:szCs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r w:rsidR="00816728" w:rsidRPr="00A102FA" w:rsidTr="003D238E">
        <w:tc>
          <w:tcPr>
            <w:tcW w:w="4621"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cstheme="minorHAnsi"/>
                <w:b/>
                <w:bCs/>
                <w:i/>
                <w:iCs/>
                <w:sz w:val="20"/>
                <w:szCs w:val="20"/>
              </w:rPr>
            </w:pPr>
            <w:r w:rsidRPr="00A102FA">
              <w:rPr>
                <w:rFonts w:cstheme="minorHAnsi"/>
                <w:i/>
                <w:iCs/>
                <w:sz w:val="20"/>
                <w:szCs w:val="20"/>
                <w:lang w:val="ru-RU"/>
              </w:rPr>
              <w:t>Лице овлашћено за потписивање уговора</w:t>
            </w:r>
            <w:r w:rsidRPr="00A102FA">
              <w:rPr>
                <w:rFonts w:cstheme="minorHAnsi"/>
                <w:i/>
                <w:iCs/>
                <w:sz w:val="20"/>
                <w:szCs w:val="2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rPr>
                <w:rFonts w:cstheme="minorHAnsi"/>
                <w:b/>
                <w:bCs/>
                <w:i/>
                <w:iCs/>
                <w:sz w:val="20"/>
                <w:szCs w:val="20"/>
                <w:lang w:val="ru-RU"/>
              </w:rPr>
            </w:pPr>
          </w:p>
        </w:tc>
      </w:tr>
    </w:tbl>
    <w:p w:rsidR="00816728" w:rsidRPr="00A102FA" w:rsidRDefault="00816728" w:rsidP="00816728">
      <w:pPr>
        <w:rPr>
          <w:rFonts w:cstheme="minorHAnsi"/>
          <w:sz w:val="20"/>
          <w:szCs w:val="20"/>
        </w:rPr>
      </w:pPr>
      <w:r w:rsidRPr="00A102FA">
        <w:rPr>
          <w:rFonts w:eastAsia="TimesNewRomanPSMT" w:cstheme="minorHAnsi"/>
          <w:b/>
          <w:bCs/>
          <w:i/>
          <w:iCs/>
          <w:sz w:val="20"/>
          <w:szCs w:val="20"/>
        </w:rPr>
        <w:t xml:space="preserve">2) ПОНУДУ ПОДНОСИ: </w:t>
      </w:r>
    </w:p>
    <w:tbl>
      <w:tblPr>
        <w:tblW w:w="0" w:type="auto"/>
        <w:jc w:val="center"/>
        <w:tblInd w:w="-20" w:type="dxa"/>
        <w:tblLayout w:type="fixed"/>
        <w:tblLook w:val="0000"/>
      </w:tblPr>
      <w:tblGrid>
        <w:gridCol w:w="9282"/>
      </w:tblGrid>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А) САМОСТАЛНО</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eastAsia="TimesNewRomanPSMT" w:cstheme="minorHAnsi"/>
                <w:b/>
                <w:bCs/>
                <w:sz w:val="20"/>
                <w:szCs w:val="20"/>
              </w:rPr>
            </w:pPr>
            <w:r w:rsidRPr="00A102FA">
              <w:rPr>
                <w:rFonts w:eastAsia="TimesNewRomanPSMT" w:cstheme="minorHAnsi"/>
                <w:b/>
                <w:bCs/>
                <w:sz w:val="20"/>
                <w:szCs w:val="20"/>
              </w:rPr>
              <w:t>Б) СА ПОДИЗВОЂАЧЕМ</w:t>
            </w:r>
          </w:p>
        </w:tc>
      </w:tr>
      <w:tr w:rsidR="00816728" w:rsidRPr="00A102FA" w:rsidTr="003D238E">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jc w:val="center"/>
              <w:rPr>
                <w:rFonts w:cstheme="minorHAnsi"/>
                <w:b/>
                <w:i/>
                <w:iCs/>
                <w:sz w:val="20"/>
                <w:szCs w:val="20"/>
                <w:lang w:val="ru-RU"/>
              </w:rPr>
            </w:pPr>
            <w:r w:rsidRPr="00A102FA">
              <w:rPr>
                <w:rFonts w:eastAsia="TimesNewRomanPSMT" w:cstheme="minorHAnsi"/>
                <w:b/>
                <w:bCs/>
                <w:sz w:val="20"/>
                <w:szCs w:val="20"/>
              </w:rPr>
              <w:t>В) КАО ЗАЈЕДНИЧКУ ПОНУДУ</w:t>
            </w:r>
          </w:p>
        </w:tc>
      </w:tr>
    </w:tbl>
    <w:p w:rsidR="00816728" w:rsidRPr="00A102FA" w:rsidRDefault="00816728" w:rsidP="00816728">
      <w:pPr>
        <w:jc w:val="both"/>
        <w:rPr>
          <w:rFonts w:cstheme="minorHAnsi"/>
          <w:i/>
          <w:iCs/>
          <w:sz w:val="20"/>
          <w:szCs w:val="20"/>
        </w:rPr>
      </w:pPr>
      <w:r w:rsidRPr="00A102FA">
        <w:rPr>
          <w:rFonts w:cstheme="minorHAnsi"/>
          <w:b/>
          <w:i/>
          <w:iCs/>
          <w:sz w:val="20"/>
          <w:szCs w:val="20"/>
          <w:lang w:val="ru-RU"/>
        </w:rPr>
        <w:lastRenderedPageBreak/>
        <w:t>Напомена:</w:t>
      </w:r>
      <w:r w:rsidRPr="00A102FA">
        <w:rPr>
          <w:rFonts w:cstheme="minorHAnsi"/>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3) </w:t>
      </w:r>
      <w:r w:rsidRPr="00A102FA">
        <w:rPr>
          <w:rFonts w:eastAsia="TimesNewRomanPSMT" w:cstheme="minorHAnsi"/>
          <w:b/>
          <w:bCs/>
          <w:i/>
          <w:sz w:val="20"/>
          <w:szCs w:val="20"/>
        </w:rPr>
        <w:t xml:space="preserve">ПОДАЦИ О ПОДИЗВОЂАЧУ </w:t>
      </w:r>
      <w:r w:rsidRPr="00A102FA">
        <w:rPr>
          <w:rFonts w:eastAsia="TimesNewRomanPSMT" w:cstheme="minorHAnsi"/>
          <w:b/>
          <w:bCs/>
          <w:i/>
          <w:sz w:val="20"/>
          <w:szCs w:val="20"/>
        </w:rPr>
        <w:tab/>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lang w:val="ru-RU"/>
        </w:rPr>
        <w:lastRenderedPageBreak/>
        <w:t>Напомена:</w:t>
      </w:r>
      <w:r w:rsidRPr="00A102FA">
        <w:rPr>
          <w:rFonts w:cstheme="minorHAnsi"/>
          <w:b/>
          <w:bCs/>
          <w:i/>
          <w:iCs/>
          <w:sz w:val="20"/>
          <w:szCs w:val="20"/>
          <w:lang w:val="ru-RU"/>
        </w:rPr>
        <w:t xml:space="preserve"> </w:t>
      </w:r>
      <w:r w:rsidRPr="00A102FA">
        <w:rPr>
          <w:rFonts w:cstheme="minorHAnsi"/>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6728" w:rsidRPr="00A102FA" w:rsidRDefault="00816728" w:rsidP="00816728">
      <w:pPr>
        <w:jc w:val="both"/>
        <w:rPr>
          <w:rFonts w:eastAsia="TimesNewRomanPSMT" w:cstheme="minorHAnsi"/>
          <w:b/>
          <w:bCs/>
          <w:i/>
          <w:sz w:val="20"/>
          <w:szCs w:val="20"/>
        </w:rPr>
      </w:pPr>
      <w:r w:rsidRPr="00A102FA">
        <w:rPr>
          <w:rFonts w:eastAsia="TimesNewRomanPSMT" w:cstheme="minorHAnsi"/>
          <w:b/>
          <w:bCs/>
          <w:i/>
          <w:sz w:val="20"/>
          <w:szCs w:val="20"/>
          <w:lang w:val="sr-Cyrl-CS"/>
        </w:rPr>
        <w:t xml:space="preserve">4) </w:t>
      </w:r>
      <w:r w:rsidRPr="00A102FA">
        <w:rPr>
          <w:rFonts w:eastAsia="TimesNewRomanPSMT" w:cstheme="minorHAnsi"/>
          <w:b/>
          <w:bCs/>
          <w:i/>
          <w:sz w:val="20"/>
          <w:szCs w:val="20"/>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rPr>
          <w:trHeight w:val="557"/>
        </w:trPr>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r w:rsidRPr="00A102FA">
              <w:rPr>
                <w:rFonts w:eastAsia="TimesNewRomanPSMT" w:cstheme="minorHAnsi"/>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lang w:val="ru-RU"/>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r w:rsidR="00816728" w:rsidRPr="00A102FA" w:rsidTr="003D238E">
        <w:tc>
          <w:tcPr>
            <w:tcW w:w="465"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snapToGrid w:val="0"/>
              <w:jc w:val="both"/>
              <w:rPr>
                <w:rFonts w:eastAsia="TimesNewRomanPSMT"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16728" w:rsidRPr="00A102FA" w:rsidRDefault="00816728" w:rsidP="003D238E">
            <w:pPr>
              <w:jc w:val="both"/>
              <w:rPr>
                <w:rFonts w:eastAsia="TimesNewRomanPSMT" w:cstheme="minorHAnsi"/>
                <w:b/>
                <w:bCs/>
                <w:sz w:val="20"/>
                <w:szCs w:val="20"/>
              </w:rPr>
            </w:pPr>
            <w:r w:rsidRPr="00A102FA">
              <w:rPr>
                <w:rFonts w:eastAsia="TimesNewRomanPSMT" w:cstheme="minorHAnsi"/>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6728" w:rsidRPr="00A102FA" w:rsidRDefault="00816728" w:rsidP="003D238E">
            <w:pPr>
              <w:snapToGrid w:val="0"/>
              <w:jc w:val="both"/>
              <w:rPr>
                <w:rFonts w:eastAsia="TimesNewRomanPSMT" w:cstheme="minorHAnsi"/>
                <w:b/>
                <w:bCs/>
                <w:sz w:val="20"/>
                <w:szCs w:val="20"/>
              </w:rPr>
            </w:pPr>
          </w:p>
        </w:tc>
      </w:tr>
    </w:tbl>
    <w:p w:rsidR="00816728" w:rsidRPr="00A102FA" w:rsidRDefault="00816728" w:rsidP="00816728">
      <w:pPr>
        <w:jc w:val="both"/>
        <w:rPr>
          <w:rFonts w:cstheme="minorHAnsi"/>
          <w:i/>
          <w:iCs/>
          <w:sz w:val="20"/>
          <w:szCs w:val="20"/>
          <w:lang w:val="ru-RU"/>
        </w:rPr>
      </w:pPr>
      <w:r w:rsidRPr="00A102FA">
        <w:rPr>
          <w:rFonts w:cstheme="minorHAnsi"/>
          <w:b/>
          <w:bCs/>
          <w:i/>
          <w:iCs/>
          <w:sz w:val="20"/>
          <w:szCs w:val="20"/>
          <w:u w:val="single"/>
        </w:rPr>
        <w:lastRenderedPageBreak/>
        <w:t>Напомена:</w:t>
      </w:r>
      <w:r w:rsidRPr="00A102FA">
        <w:rPr>
          <w:rFonts w:cstheme="minorHAnsi"/>
          <w:b/>
          <w:bCs/>
          <w:i/>
          <w:iCs/>
          <w:sz w:val="20"/>
          <w:szCs w:val="20"/>
        </w:rPr>
        <w:t xml:space="preserve"> </w:t>
      </w:r>
      <w:r w:rsidRPr="00A102FA">
        <w:rPr>
          <w:rFonts w:cstheme="minorHAnsi"/>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6728" w:rsidRPr="00A102FA" w:rsidRDefault="00816728" w:rsidP="00816728">
      <w:pPr>
        <w:jc w:val="both"/>
        <w:rPr>
          <w:rFonts w:cstheme="minorHAnsi"/>
          <w:b/>
          <w:sz w:val="20"/>
          <w:szCs w:val="20"/>
        </w:rPr>
      </w:pPr>
      <w:r w:rsidRPr="00A102FA">
        <w:rPr>
          <w:rFonts w:eastAsia="TimesNewRomanPSMT" w:cstheme="minorHAnsi"/>
          <w:b/>
          <w:bCs/>
          <w:sz w:val="20"/>
          <w:szCs w:val="20"/>
        </w:rPr>
        <w:t xml:space="preserve">      </w:t>
      </w:r>
      <w:r w:rsidRPr="00A102FA">
        <w:rPr>
          <w:rFonts w:eastAsia="TimesNewRomanPSMT" w:cstheme="minorHAnsi"/>
          <w:b/>
          <w:bCs/>
          <w:sz w:val="20"/>
          <w:szCs w:val="20"/>
          <w:lang w:val="sr-Cyrl-CS"/>
        </w:rPr>
        <w:t xml:space="preserve">5) </w:t>
      </w:r>
      <w:r w:rsidRPr="00A102FA">
        <w:rPr>
          <w:rFonts w:eastAsia="TimesNewRomanPSMT" w:cstheme="minorHAnsi"/>
          <w:b/>
          <w:bCs/>
          <w:sz w:val="20"/>
          <w:szCs w:val="20"/>
        </w:rPr>
        <w:t>ОПИС ПРЕДМЕТА НАБАВКЕ</w:t>
      </w:r>
      <w:r w:rsidRPr="00A102FA">
        <w:rPr>
          <w:rFonts w:eastAsia="TimesNewRomanPSMT" w:cstheme="minorHAnsi"/>
          <w:b/>
          <w:bCs/>
          <w:sz w:val="20"/>
          <w:szCs w:val="20"/>
          <w:lang w:val="sr-Cyrl-BA"/>
        </w:rPr>
        <w:t xml:space="preserve"> </w:t>
      </w:r>
      <w:r w:rsidRPr="00A102FA">
        <w:rPr>
          <w:rFonts w:cstheme="minorHAnsi"/>
          <w:b/>
          <w:sz w:val="20"/>
          <w:szCs w:val="20"/>
          <w:lang w:val="sr-Cyrl-CS"/>
        </w:rPr>
        <w:t>ЈН бр.</w:t>
      </w:r>
      <w:r w:rsidR="00F73E66">
        <w:rPr>
          <w:rFonts w:cstheme="minorHAnsi"/>
          <w:b/>
          <w:sz w:val="20"/>
          <w:szCs w:val="20"/>
        </w:rPr>
        <w:t xml:space="preserve"> 1/18-3</w:t>
      </w:r>
      <w:r w:rsidRPr="00A102FA">
        <w:rPr>
          <w:rFonts w:cstheme="minorHAnsi"/>
          <w:b/>
          <w:sz w:val="20"/>
          <w:szCs w:val="20"/>
        </w:rPr>
        <w:t xml:space="preserve"> </w:t>
      </w:r>
      <w:r w:rsidRPr="00A102FA">
        <w:rPr>
          <w:rFonts w:cstheme="minorHAnsi"/>
          <w:b/>
          <w:sz w:val="20"/>
          <w:szCs w:val="20"/>
          <w:lang w:val="sr-Cyrl-CS"/>
        </w:rPr>
        <w:t xml:space="preserve">– </w:t>
      </w:r>
      <w:r w:rsidR="00F73E66">
        <w:rPr>
          <w:rFonts w:cstheme="minorHAnsi"/>
          <w:b/>
          <w:noProof/>
          <w:sz w:val="20"/>
          <w:szCs w:val="20"/>
          <w:lang w:val="sr-Cyrl-CS"/>
        </w:rPr>
        <w:t>Намирнице за исхрану пацијената</w:t>
      </w:r>
      <w:r w:rsidRPr="00A102FA">
        <w:rPr>
          <w:rFonts w:cstheme="minorHAnsi"/>
          <w:b/>
          <w:noProof/>
          <w:sz w:val="20"/>
          <w:szCs w:val="20"/>
        </w:rPr>
        <w:t>, партија 9 –</w:t>
      </w:r>
      <w:r w:rsidRPr="00A102FA">
        <w:rPr>
          <w:rFonts w:cstheme="minorHAnsi"/>
          <w:sz w:val="20"/>
          <w:szCs w:val="20"/>
        </w:rPr>
        <w:t xml:space="preserve"> </w:t>
      </w:r>
      <w:r w:rsidRPr="00A102FA">
        <w:rPr>
          <w:rFonts w:cstheme="minorHAnsi"/>
          <w:b/>
          <w:sz w:val="20"/>
          <w:szCs w:val="20"/>
        </w:rPr>
        <w:t>Разни прехрамбени производи</w:t>
      </w:r>
    </w:p>
    <w:tbl>
      <w:tblPr>
        <w:tblW w:w="0" w:type="auto"/>
        <w:tblInd w:w="303" w:type="dxa"/>
        <w:tblLayout w:type="fixed"/>
        <w:tblLook w:val="0000"/>
      </w:tblPr>
      <w:tblGrid>
        <w:gridCol w:w="3225"/>
        <w:gridCol w:w="5400"/>
      </w:tblGrid>
      <w:tr w:rsidR="00F73E66" w:rsidRPr="00A102FA"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A102FA" w:rsidRDefault="00F73E66" w:rsidP="00467D4D">
            <w:pPr>
              <w:jc w:val="both"/>
              <w:rPr>
                <w:rFonts w:eastAsia="TimesNewRomanPSMT" w:cstheme="minorHAnsi"/>
                <w:bCs/>
                <w:sz w:val="20"/>
                <w:szCs w:val="20"/>
              </w:rPr>
            </w:pPr>
            <w:r w:rsidRPr="00A102FA">
              <w:rPr>
                <w:rFonts w:eastAsia="TimesNewRomanPSMT" w:cstheme="minorHAnsi"/>
                <w:bCs/>
                <w:sz w:val="20"/>
                <w:szCs w:val="20"/>
              </w:rPr>
              <w:t>____________________</w:t>
            </w:r>
          </w:p>
        </w:tc>
      </w:tr>
      <w:tr w:rsidR="00F73E66" w:rsidRPr="00A102FA"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jc w:val="both"/>
              <w:rPr>
                <w:rFonts w:eastAsia="TimesNewRomanPSMT" w:cstheme="minorHAnsi"/>
                <w:bCs/>
                <w:sz w:val="20"/>
                <w:szCs w:val="20"/>
                <w:lang w:val="ru-RU"/>
              </w:rPr>
            </w:pPr>
            <w:r w:rsidRPr="00A102FA">
              <w:rPr>
                <w:rFonts w:eastAsia="TimesNewRomanPSMT" w:cstheme="minorHAnsi"/>
                <w:bCs/>
                <w:sz w:val="20"/>
                <w:szCs w:val="20"/>
                <w:lang w:val="ru-RU"/>
              </w:rPr>
              <w:t xml:space="preserve">Укупна цена са ПДВ-ом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A102FA" w:rsidRDefault="00F73E66" w:rsidP="00467D4D">
            <w:pPr>
              <w:snapToGrid w:val="0"/>
              <w:jc w:val="both"/>
              <w:rPr>
                <w:rFonts w:eastAsia="TimesNewRomanPSMT" w:cstheme="minorHAnsi"/>
                <w:bCs/>
                <w:sz w:val="20"/>
                <w:szCs w:val="20"/>
              </w:rPr>
            </w:pPr>
            <w:r w:rsidRPr="00A102FA">
              <w:rPr>
                <w:rFonts w:eastAsia="TimesNewRomanPSMT" w:cstheme="minorHAnsi"/>
                <w:bCs/>
                <w:sz w:val="20"/>
                <w:szCs w:val="20"/>
              </w:rPr>
              <w:t>____________________</w:t>
            </w:r>
          </w:p>
        </w:tc>
      </w:tr>
      <w:tr w:rsidR="00F73E66" w:rsidRPr="00A102FA"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A102FA" w:rsidRDefault="00F73E66" w:rsidP="00467D4D">
            <w:pPr>
              <w:snapToGrid w:val="0"/>
              <w:jc w:val="both"/>
              <w:rPr>
                <w:rFonts w:eastAsia="TimesNewRomanPSMT" w:cstheme="minorHAnsi"/>
                <w:bCs/>
                <w:sz w:val="20"/>
                <w:szCs w:val="20"/>
              </w:rPr>
            </w:pPr>
            <w:r w:rsidRPr="00A102FA">
              <w:rPr>
                <w:rFonts w:eastAsia="TimesNewRomanPSMT" w:cstheme="minorHAnsi"/>
                <w:bCs/>
                <w:sz w:val="20"/>
                <w:szCs w:val="20"/>
                <w:lang w:val="ru-RU"/>
              </w:rPr>
              <w:t>________ (</w:t>
            </w:r>
            <w:r w:rsidRPr="00A102FA">
              <w:rPr>
                <w:rFonts w:cstheme="minorHAnsi"/>
                <w:iCs/>
                <w:sz w:val="20"/>
                <w:szCs w:val="20"/>
              </w:rPr>
              <w:t>рок плаћања је</w:t>
            </w:r>
            <w:r w:rsidRPr="00A102FA">
              <w:rPr>
                <w:rFonts w:cstheme="minorHAnsi"/>
                <w:iCs/>
                <w:sz w:val="20"/>
                <w:szCs w:val="20"/>
                <w:lang w:val="sr-Cyrl-CS"/>
              </w:rPr>
              <w:t xml:space="preserve"> </w:t>
            </w:r>
            <w:r w:rsidRPr="00A102FA">
              <w:rPr>
                <w:rFonts w:cstheme="minorHAnsi"/>
                <w:iCs/>
                <w:sz w:val="20"/>
                <w:szCs w:val="20"/>
              </w:rPr>
              <w:t>не краћи од 15 дана и не дужи од 45 дана</w:t>
            </w:r>
            <w:r w:rsidRPr="00A102FA">
              <w:rPr>
                <w:rFonts w:eastAsia="TimesNewRomanPSMT" w:cstheme="minorHAnsi"/>
                <w:i/>
                <w:sz w:val="20"/>
                <w:szCs w:val="20"/>
              </w:rPr>
              <w:t>,</w:t>
            </w:r>
            <w:r w:rsidRPr="00A102FA">
              <w:rPr>
                <w:rFonts w:cstheme="minorHAnsi"/>
                <w:i/>
                <w:iCs/>
                <w:sz w:val="20"/>
                <w:szCs w:val="20"/>
              </w:rPr>
              <w:t xml:space="preserve"> </w:t>
            </w:r>
            <w:r w:rsidRPr="00A102FA">
              <w:rPr>
                <w:rFonts w:cstheme="minorHAnsi"/>
                <w:iCs/>
                <w:sz w:val="20"/>
                <w:szCs w:val="20"/>
                <w:lang w:val="sr-Cyrl-CS"/>
              </w:rPr>
              <w:t>од дана</w:t>
            </w:r>
            <w:r w:rsidRPr="00A102FA">
              <w:rPr>
                <w:rFonts w:cstheme="minorHAnsi"/>
                <w:iCs/>
                <w:sz w:val="20"/>
                <w:szCs w:val="20"/>
              </w:rPr>
              <w:t xml:space="preserve"> испоруке)</w:t>
            </w:r>
          </w:p>
        </w:tc>
      </w:tr>
      <w:tr w:rsidR="00F73E66" w:rsidRPr="00A102FA"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A102FA" w:rsidRDefault="00F73E66" w:rsidP="00467D4D">
            <w:pPr>
              <w:snapToGrid w:val="0"/>
              <w:jc w:val="both"/>
              <w:rPr>
                <w:rFonts w:eastAsia="TimesNewRomanPSMT" w:cstheme="minorHAnsi"/>
                <w:bCs/>
                <w:sz w:val="20"/>
                <w:szCs w:val="20"/>
                <w:lang w:val="ru-RU"/>
              </w:rPr>
            </w:pPr>
            <w:r w:rsidRPr="00A102FA">
              <w:rPr>
                <w:rFonts w:eastAsia="TimesNewRomanPSMT" w:cstheme="minorHAnsi"/>
                <w:bCs/>
                <w:sz w:val="20"/>
                <w:szCs w:val="20"/>
                <w:lang w:val="ru-RU"/>
              </w:rPr>
              <w:t>________ дана (</w:t>
            </w:r>
            <w:r w:rsidRPr="00A102FA">
              <w:rPr>
                <w:rFonts w:eastAsia="TimesNewRomanPSMT" w:cstheme="minorHAnsi"/>
                <w:bCs/>
                <w:i/>
                <w:sz w:val="20"/>
                <w:szCs w:val="20"/>
                <w:lang w:val="ru-RU"/>
              </w:rPr>
              <w:t>минимум 90 дана</w:t>
            </w:r>
            <w:r w:rsidRPr="00A102FA">
              <w:rPr>
                <w:rFonts w:eastAsia="TimesNewRomanPSMT" w:cstheme="minorHAnsi"/>
                <w:bCs/>
                <w:sz w:val="20"/>
                <w:szCs w:val="20"/>
                <w:lang w:val="ru-RU"/>
              </w:rPr>
              <w:t>)</w:t>
            </w:r>
          </w:p>
        </w:tc>
      </w:tr>
      <w:tr w:rsidR="00F73E66" w:rsidRPr="00A102FA"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jc w:val="both"/>
              <w:rPr>
                <w:rFonts w:eastAsia="TimesNewRomanPSMT" w:cstheme="minorHAnsi"/>
                <w:bCs/>
                <w:sz w:val="20"/>
                <w:szCs w:val="20"/>
                <w:lang w:val="ru-RU"/>
              </w:rPr>
            </w:pPr>
            <w:r w:rsidRPr="00A102FA">
              <w:rPr>
                <w:rFonts w:eastAsia="TimesNewRomanPSMT" w:cstheme="minorHAnsi"/>
                <w:bCs/>
                <w:sz w:val="20"/>
                <w:szCs w:val="20"/>
                <w:lang w:val="ru-RU"/>
              </w:rPr>
              <w:t>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A102FA" w:rsidRDefault="00F73E66" w:rsidP="00467D4D">
            <w:pPr>
              <w:snapToGrid w:val="0"/>
              <w:jc w:val="both"/>
              <w:rPr>
                <w:rFonts w:cstheme="minorHAnsi"/>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24 часа</w:t>
            </w:r>
            <w:r w:rsidRPr="00A102FA">
              <w:rPr>
                <w:rFonts w:cstheme="minorHAnsi"/>
                <w:bCs/>
                <w:sz w:val="20"/>
                <w:szCs w:val="20"/>
              </w:rPr>
              <w:t xml:space="preserve"> од пријема наруџбенице)</w:t>
            </w:r>
          </w:p>
        </w:tc>
      </w:tr>
      <w:tr w:rsidR="00F73E66" w:rsidRPr="00A102FA"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jc w:val="both"/>
              <w:rPr>
                <w:rFonts w:eastAsia="TimesNewRomanPSMT" w:cstheme="minorHAnsi"/>
                <w:bCs/>
                <w:sz w:val="20"/>
                <w:szCs w:val="20"/>
              </w:rPr>
            </w:pPr>
            <w:r w:rsidRPr="00A102FA">
              <w:rPr>
                <w:rFonts w:eastAsia="TimesNewRomanPSMT" w:cstheme="minorHAnsi"/>
                <w:bCs/>
                <w:sz w:val="20"/>
                <w:szCs w:val="20"/>
              </w:rPr>
              <w:t>Хитан рок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A102FA" w:rsidRDefault="00F73E66" w:rsidP="00467D4D">
            <w:pPr>
              <w:suppressAutoHyphens/>
              <w:ind w:right="184"/>
              <w:jc w:val="both"/>
              <w:rPr>
                <w:rFonts w:cstheme="minorHAnsi"/>
                <w:bCs/>
                <w:sz w:val="20"/>
                <w:szCs w:val="20"/>
              </w:rPr>
            </w:pPr>
            <w:r w:rsidRPr="00A102FA">
              <w:rPr>
                <w:rFonts w:eastAsia="TimesNewRomanPSMT" w:cstheme="minorHAnsi"/>
                <w:bCs/>
                <w:sz w:val="20"/>
                <w:szCs w:val="20"/>
                <w:lang w:val="sr-Cyrl-BA"/>
              </w:rPr>
              <w:t xml:space="preserve">________ сати </w:t>
            </w:r>
            <w:r>
              <w:rPr>
                <w:rFonts w:cstheme="minorHAnsi"/>
                <w:bCs/>
                <w:sz w:val="20"/>
                <w:szCs w:val="20"/>
              </w:rPr>
              <w:t xml:space="preserve"> (не дужи од </w:t>
            </w:r>
            <w:r w:rsidRPr="00A102FA">
              <w:rPr>
                <w:rFonts w:cstheme="minorHAnsi"/>
                <w:bCs/>
                <w:sz w:val="20"/>
                <w:szCs w:val="20"/>
              </w:rPr>
              <w:t>4 сата од пријема наруџбенице)</w:t>
            </w:r>
          </w:p>
        </w:tc>
      </w:tr>
      <w:tr w:rsidR="00F73E66" w:rsidRPr="008F2386"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snapToGrid w:val="0"/>
              <w:jc w:val="both"/>
              <w:rPr>
                <w:rFonts w:eastAsia="TimesNewRomanPSMT" w:cstheme="minorHAnsi"/>
                <w:bCs/>
                <w:sz w:val="20"/>
                <w:szCs w:val="20"/>
                <w:lang w:val="sr-Cyrl-CS"/>
              </w:rPr>
            </w:pPr>
          </w:p>
          <w:p w:rsidR="00F73E66" w:rsidRPr="00A102FA" w:rsidRDefault="00F73E66" w:rsidP="00467D4D">
            <w:pPr>
              <w:jc w:val="both"/>
              <w:rPr>
                <w:rFonts w:eastAsia="TimesNewRomanPSMT" w:cstheme="minorHAnsi"/>
                <w:bCs/>
                <w:sz w:val="20"/>
                <w:szCs w:val="20"/>
                <w:lang w:val="sr-Cyrl-BA"/>
              </w:rPr>
            </w:pPr>
            <w:r w:rsidRPr="00A102FA">
              <w:rPr>
                <w:rFonts w:eastAsia="TimesNewRomanPSMT" w:cstheme="minorHAnsi"/>
                <w:bCs/>
                <w:sz w:val="20"/>
                <w:szCs w:val="20"/>
              </w:rPr>
              <w:t>Место и начин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8F2386" w:rsidRDefault="00F73E66" w:rsidP="00467D4D">
            <w:pPr>
              <w:suppressAutoHyphens/>
              <w:autoSpaceDE w:val="0"/>
              <w:ind w:right="184"/>
              <w:jc w:val="both"/>
              <w:rPr>
                <w:rFonts w:cstheme="minorHAnsi"/>
                <w:b/>
                <w:noProof/>
                <w:sz w:val="20"/>
                <w:szCs w:val="20"/>
                <w:lang w:eastAsia="zh-CN"/>
              </w:rPr>
            </w:pPr>
            <w:r w:rsidRPr="008F2386">
              <w:rPr>
                <w:rFonts w:cstheme="minorHAnsi"/>
                <w:iCs/>
                <w:sz w:val="20"/>
                <w:szCs w:val="20"/>
              </w:rPr>
              <w:t xml:space="preserve">Сукцесивно, на адресу наручиоца, </w:t>
            </w:r>
            <w:r w:rsidRPr="008F2386">
              <w:rPr>
                <w:rFonts w:cstheme="minorHAnsi"/>
                <w:bCs/>
                <w:sz w:val="20"/>
                <w:szCs w:val="20"/>
              </w:rPr>
              <w:t xml:space="preserve">Специјална болница за рехабилитацију “Рибарска Бања”, Рибарска Бања бб, франко </w:t>
            </w:r>
            <w:r w:rsidRPr="008F2386">
              <w:rPr>
                <w:rFonts w:cstheme="minorHAnsi"/>
                <w:sz w:val="20"/>
                <w:szCs w:val="20"/>
                <w:lang w:val="sr-Cyrl-CS"/>
              </w:rPr>
              <w:t>магацин наручиоца, истоварен, уз поштовање времена испоруке.</w:t>
            </w:r>
          </w:p>
        </w:tc>
      </w:tr>
      <w:tr w:rsidR="00F73E66" w:rsidRPr="008F2386" w:rsidTr="00467D4D">
        <w:tc>
          <w:tcPr>
            <w:tcW w:w="3225" w:type="dxa"/>
            <w:tcBorders>
              <w:top w:val="single" w:sz="4" w:space="0" w:color="000000"/>
              <w:left w:val="single" w:sz="4" w:space="0" w:color="000000"/>
              <w:bottom w:val="single" w:sz="4" w:space="0" w:color="000000"/>
            </w:tcBorders>
            <w:shd w:val="clear" w:color="auto" w:fill="auto"/>
          </w:tcPr>
          <w:p w:rsidR="00F73E66" w:rsidRPr="00A102FA" w:rsidRDefault="00F73E66" w:rsidP="00467D4D">
            <w:pPr>
              <w:snapToGrid w:val="0"/>
              <w:jc w:val="both"/>
              <w:rPr>
                <w:rFonts w:eastAsia="TimesNewRomanPSMT" w:cstheme="minorHAnsi"/>
                <w:bCs/>
                <w:sz w:val="20"/>
                <w:szCs w:val="20"/>
                <w:lang w:val="sr-Cyrl-CS"/>
              </w:rPr>
            </w:pPr>
            <w:r>
              <w:rPr>
                <w:rFonts w:eastAsia="TimesNewRomanPSMT" w:cstheme="minorHAnsi"/>
                <w:bCs/>
                <w:sz w:val="20"/>
                <w:szCs w:val="20"/>
                <w:lang w:val="sr-Cyrl-CS"/>
              </w:rPr>
              <w:t>Време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Pr="008F2386" w:rsidRDefault="00F73E66" w:rsidP="00467D4D">
            <w:pPr>
              <w:suppressAutoHyphens/>
              <w:autoSpaceDE w:val="0"/>
              <w:ind w:right="184"/>
              <w:jc w:val="both"/>
              <w:rPr>
                <w:rFonts w:cstheme="minorHAnsi"/>
                <w:iCs/>
                <w:sz w:val="20"/>
                <w:szCs w:val="20"/>
              </w:rPr>
            </w:pPr>
            <w:r>
              <w:rPr>
                <w:rFonts w:cstheme="minorHAnsi"/>
                <w:iCs/>
                <w:sz w:val="20"/>
                <w:szCs w:val="20"/>
              </w:rPr>
              <w:t xml:space="preserve">Испорука минимум једном недељно. Искључиво радним данима од 10 до 13 часова. </w:t>
            </w:r>
          </w:p>
        </w:tc>
      </w:tr>
      <w:tr w:rsidR="00F73E66" w:rsidRPr="008F2386" w:rsidTr="00467D4D">
        <w:tc>
          <w:tcPr>
            <w:tcW w:w="3225" w:type="dxa"/>
            <w:tcBorders>
              <w:top w:val="single" w:sz="4" w:space="0" w:color="000000"/>
              <w:left w:val="single" w:sz="4" w:space="0" w:color="000000"/>
              <w:bottom w:val="single" w:sz="4" w:space="0" w:color="000000"/>
            </w:tcBorders>
            <w:shd w:val="clear" w:color="auto" w:fill="auto"/>
          </w:tcPr>
          <w:p w:rsidR="00F73E66" w:rsidRDefault="00F73E66" w:rsidP="00467D4D">
            <w:pPr>
              <w:snapToGrid w:val="0"/>
              <w:jc w:val="both"/>
              <w:rPr>
                <w:rFonts w:eastAsia="TimesNewRomanPSMT" w:cstheme="minorHAnsi"/>
                <w:bCs/>
                <w:sz w:val="20"/>
                <w:szCs w:val="20"/>
                <w:lang w:val="sr-Cyrl-CS"/>
              </w:rPr>
            </w:pPr>
            <w:r>
              <w:rPr>
                <w:rFonts w:eastAsia="TimesNewRomanPSMT" w:cstheme="minorHAnsi"/>
                <w:bCs/>
                <w:sz w:val="20"/>
                <w:szCs w:val="20"/>
                <w:lang w:val="sr-Cyrl-CS"/>
              </w:rPr>
              <w:t>Време испоруке ставке 20. и 21.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Default="00BE6D38" w:rsidP="00467D4D">
            <w:pPr>
              <w:suppressAutoHyphens/>
              <w:autoSpaceDE w:val="0"/>
              <w:ind w:right="184"/>
              <w:jc w:val="both"/>
              <w:rPr>
                <w:rFonts w:cstheme="minorHAnsi"/>
                <w:iCs/>
                <w:sz w:val="20"/>
                <w:szCs w:val="20"/>
              </w:rPr>
            </w:pPr>
            <w:r>
              <w:rPr>
                <w:rFonts w:cstheme="minorHAnsi"/>
                <w:iCs/>
                <w:sz w:val="20"/>
                <w:szCs w:val="20"/>
              </w:rPr>
              <w:t>Испорука сваког дана (</w:t>
            </w:r>
            <w:r w:rsidR="00F33E5C" w:rsidRPr="00F33E5C">
              <w:rPr>
                <w:rFonts w:cstheme="minorHAnsi"/>
                <w:iCs/>
                <w:color w:val="FF0000"/>
                <w:sz w:val="20"/>
                <w:szCs w:val="20"/>
              </w:rPr>
              <w:t>од понедељ</w:t>
            </w:r>
            <w:r w:rsidRPr="00F33E5C">
              <w:rPr>
                <w:rFonts w:cstheme="minorHAnsi"/>
                <w:iCs/>
                <w:color w:val="FF0000"/>
                <w:sz w:val="20"/>
                <w:szCs w:val="20"/>
              </w:rPr>
              <w:t>к</w:t>
            </w:r>
            <w:r w:rsidR="00F33E5C" w:rsidRPr="00F33E5C">
              <w:rPr>
                <w:rFonts w:cstheme="minorHAnsi"/>
                <w:iCs/>
                <w:color w:val="FF0000"/>
                <w:sz w:val="20"/>
                <w:szCs w:val="20"/>
              </w:rPr>
              <w:t>а до недеље</w:t>
            </w:r>
            <w:r>
              <w:rPr>
                <w:rFonts w:cstheme="minorHAnsi"/>
                <w:iCs/>
                <w:sz w:val="20"/>
                <w:szCs w:val="20"/>
              </w:rPr>
              <w:t>) од 06,00 до 06,30 часова</w:t>
            </w:r>
          </w:p>
        </w:tc>
      </w:tr>
      <w:tr w:rsidR="00F73E66" w:rsidRPr="008F2386" w:rsidTr="00467D4D">
        <w:tc>
          <w:tcPr>
            <w:tcW w:w="3225" w:type="dxa"/>
            <w:tcBorders>
              <w:top w:val="single" w:sz="4" w:space="0" w:color="000000"/>
              <w:left w:val="single" w:sz="4" w:space="0" w:color="000000"/>
              <w:bottom w:val="single" w:sz="4" w:space="0" w:color="000000"/>
            </w:tcBorders>
            <w:shd w:val="clear" w:color="auto" w:fill="auto"/>
          </w:tcPr>
          <w:p w:rsidR="00F73E66" w:rsidRDefault="00F73E66" w:rsidP="00467D4D">
            <w:pPr>
              <w:snapToGrid w:val="0"/>
              <w:jc w:val="both"/>
              <w:rPr>
                <w:rFonts w:eastAsia="TimesNewRomanPSMT" w:cstheme="minorHAnsi"/>
                <w:bCs/>
                <w:sz w:val="20"/>
                <w:szCs w:val="20"/>
                <w:lang w:val="sr-Cyrl-CS"/>
              </w:rPr>
            </w:pPr>
            <w:r>
              <w:rPr>
                <w:rFonts w:eastAsia="TimesNewRomanPSMT" w:cstheme="minorHAnsi"/>
                <w:bCs/>
                <w:sz w:val="20"/>
                <w:szCs w:val="20"/>
                <w:lang w:val="sr-Cyrl-CS"/>
              </w:rPr>
              <w:t>Време испоруке ставке</w:t>
            </w:r>
            <w:r w:rsidR="00BE6D38">
              <w:rPr>
                <w:rFonts w:eastAsia="TimesNewRomanPSMT" w:cstheme="minorHAnsi"/>
                <w:bCs/>
                <w:sz w:val="20"/>
                <w:szCs w:val="20"/>
                <w:lang w:val="sr-Cyrl-CS"/>
              </w:rPr>
              <w:t xml:space="preserve"> 22. и 23.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F73E66" w:rsidRDefault="00BE6D38" w:rsidP="00467D4D">
            <w:pPr>
              <w:suppressAutoHyphens/>
              <w:autoSpaceDE w:val="0"/>
              <w:ind w:right="184"/>
              <w:jc w:val="both"/>
              <w:rPr>
                <w:rFonts w:cstheme="minorHAnsi"/>
                <w:iCs/>
                <w:sz w:val="20"/>
                <w:szCs w:val="20"/>
              </w:rPr>
            </w:pPr>
            <w:r>
              <w:rPr>
                <w:rFonts w:cstheme="minorHAnsi"/>
                <w:iCs/>
                <w:sz w:val="20"/>
                <w:szCs w:val="20"/>
              </w:rPr>
              <w:t>Испорука дв</w:t>
            </w:r>
            <w:r w:rsidR="00F33E5C">
              <w:rPr>
                <w:rFonts w:cstheme="minorHAnsi"/>
                <w:iCs/>
                <w:sz w:val="20"/>
                <w:szCs w:val="20"/>
              </w:rPr>
              <w:t>а пута недељно (</w:t>
            </w:r>
            <w:r w:rsidR="00F33E5C" w:rsidRPr="00F33E5C">
              <w:rPr>
                <w:rFonts w:cstheme="minorHAnsi"/>
                <w:iCs/>
                <w:color w:val="FF0000"/>
                <w:sz w:val="20"/>
                <w:szCs w:val="20"/>
              </w:rPr>
              <w:t>од понедељка до недеље</w:t>
            </w:r>
            <w:r>
              <w:rPr>
                <w:rFonts w:cstheme="minorHAnsi"/>
                <w:iCs/>
                <w:sz w:val="20"/>
                <w:szCs w:val="20"/>
              </w:rPr>
              <w:t>) од 06,00 до 06,30 часова</w:t>
            </w:r>
          </w:p>
        </w:tc>
      </w:tr>
    </w:tbl>
    <w:p w:rsidR="00F73E66" w:rsidRDefault="00F73E66" w:rsidP="00816728">
      <w:pPr>
        <w:ind w:left="720" w:firstLine="720"/>
        <w:jc w:val="both"/>
        <w:rPr>
          <w:rFonts w:eastAsia="TimesNewRomanPSMT" w:cstheme="minorHAnsi"/>
          <w:bCs/>
          <w:sz w:val="20"/>
          <w:szCs w:val="20"/>
        </w:rPr>
      </w:pPr>
    </w:p>
    <w:p w:rsidR="00816728" w:rsidRPr="00A102FA" w:rsidRDefault="00816728" w:rsidP="00816728">
      <w:pPr>
        <w:ind w:left="720" w:firstLine="720"/>
        <w:jc w:val="both"/>
        <w:rPr>
          <w:rFonts w:eastAsia="TimesNewRomanPSMT" w:cstheme="minorHAnsi"/>
          <w:bCs/>
          <w:sz w:val="20"/>
          <w:szCs w:val="20"/>
        </w:rPr>
      </w:pPr>
      <w:r w:rsidRPr="00A102FA">
        <w:rPr>
          <w:rFonts w:eastAsia="TimesNewRomanPSMT" w:cstheme="minorHAnsi"/>
          <w:bCs/>
          <w:sz w:val="20"/>
          <w:szCs w:val="20"/>
        </w:rPr>
        <w:lastRenderedPageBreak/>
        <w:t xml:space="preserve">Датум </w:t>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r>
      <w:r w:rsidRPr="00A102FA">
        <w:rPr>
          <w:rFonts w:eastAsia="TimesNewRomanPSMT" w:cstheme="minorHAnsi"/>
          <w:bCs/>
          <w:sz w:val="20"/>
          <w:szCs w:val="20"/>
        </w:rPr>
        <w:tab/>
        <w:t xml:space="preserve">              Понуђач</w:t>
      </w:r>
    </w:p>
    <w:p w:rsidR="00816728" w:rsidRPr="00A102FA" w:rsidRDefault="00816728" w:rsidP="00816728">
      <w:pPr>
        <w:ind w:left="2880" w:firstLine="720"/>
        <w:jc w:val="both"/>
        <w:rPr>
          <w:rFonts w:eastAsia="TimesNewRomanPS-BoldMT" w:cstheme="minorHAnsi"/>
          <w:b/>
          <w:bCs/>
          <w:i/>
          <w:iCs/>
          <w:sz w:val="20"/>
          <w:szCs w:val="20"/>
        </w:rPr>
      </w:pPr>
      <w:r w:rsidRPr="00A102FA">
        <w:rPr>
          <w:rFonts w:eastAsia="TimesNewRomanPSMT" w:cstheme="minorHAnsi"/>
          <w:bCs/>
          <w:sz w:val="20"/>
          <w:szCs w:val="20"/>
        </w:rPr>
        <w:t xml:space="preserve">    М. П. </w:t>
      </w:r>
    </w:p>
    <w:p w:rsidR="00816728" w:rsidRPr="00A102FA" w:rsidRDefault="00816728" w:rsidP="00816728">
      <w:pPr>
        <w:jc w:val="both"/>
        <w:rPr>
          <w:rFonts w:eastAsia="TimesNewRomanPS-BoldMT" w:cstheme="minorHAnsi"/>
          <w:b/>
          <w:bCs/>
          <w:i/>
          <w:iCs/>
          <w:sz w:val="20"/>
          <w:szCs w:val="20"/>
        </w:rPr>
      </w:pPr>
      <w:r w:rsidRPr="00A102FA">
        <w:rPr>
          <w:rFonts w:eastAsia="TimesNewRomanPS-BoldMT" w:cstheme="minorHAnsi"/>
          <w:b/>
          <w:bCs/>
          <w:i/>
          <w:iCs/>
          <w:sz w:val="20"/>
          <w:szCs w:val="20"/>
        </w:rPr>
        <w:t>_____________________________</w:t>
      </w:r>
      <w:r w:rsidRPr="00A102FA">
        <w:rPr>
          <w:rFonts w:eastAsia="TimesNewRomanPS-BoldMT" w:cstheme="minorHAnsi"/>
          <w:b/>
          <w:bCs/>
          <w:i/>
          <w:iCs/>
          <w:sz w:val="20"/>
          <w:szCs w:val="20"/>
        </w:rPr>
        <w:tab/>
      </w:r>
      <w:r w:rsidRPr="00A102FA">
        <w:rPr>
          <w:rFonts w:eastAsia="TimesNewRomanPS-BoldMT" w:cstheme="minorHAnsi"/>
          <w:b/>
          <w:bCs/>
          <w:i/>
          <w:iCs/>
          <w:sz w:val="20"/>
          <w:szCs w:val="20"/>
        </w:rPr>
        <w:tab/>
      </w:r>
      <w:r w:rsidRPr="00A102FA">
        <w:rPr>
          <w:rFonts w:eastAsia="TimesNewRomanPS-BoldMT" w:cstheme="minorHAnsi"/>
          <w:b/>
          <w:bCs/>
          <w:i/>
          <w:iCs/>
          <w:sz w:val="20"/>
          <w:szCs w:val="20"/>
        </w:rPr>
        <w:tab/>
        <w:t>________________________________</w:t>
      </w:r>
    </w:p>
    <w:p w:rsidR="00816728" w:rsidRPr="00A102FA" w:rsidRDefault="00816728" w:rsidP="00816728">
      <w:pPr>
        <w:jc w:val="both"/>
        <w:rPr>
          <w:rFonts w:cstheme="minorHAnsi"/>
          <w:i/>
          <w:iCs/>
          <w:sz w:val="20"/>
          <w:szCs w:val="20"/>
        </w:rPr>
      </w:pPr>
      <w:r w:rsidRPr="00A102FA">
        <w:rPr>
          <w:rFonts w:cstheme="minorHAnsi"/>
          <w:b/>
          <w:bCs/>
          <w:i/>
          <w:iCs/>
          <w:sz w:val="20"/>
          <w:szCs w:val="20"/>
          <w:u w:val="single"/>
        </w:rPr>
        <w:t>Напомене:</w:t>
      </w:r>
      <w:r w:rsidRPr="00A102FA">
        <w:rPr>
          <w:rFonts w:cstheme="minorHAnsi"/>
          <w:b/>
          <w:bCs/>
          <w:i/>
          <w:iCs/>
          <w:sz w:val="20"/>
          <w:szCs w:val="20"/>
        </w:rPr>
        <w:t xml:space="preserve"> </w:t>
      </w:r>
      <w:r w:rsidRPr="00A102FA">
        <w:rPr>
          <w:rFonts w:cstheme="minorHAnsi"/>
          <w:i/>
          <w:iCs/>
          <w:sz w:val="20"/>
          <w:szCs w:val="20"/>
        </w:rPr>
        <w:t xml:space="preserve">Образац понуде понуђач мора да попуни, овери печатом и потпише, чиме </w:t>
      </w:r>
      <w:r w:rsidRPr="00A102FA">
        <w:rPr>
          <w:rFonts w:cstheme="minorHAnsi"/>
          <w:i/>
          <w:iCs/>
          <w:sz w:val="20"/>
          <w:szCs w:val="20"/>
          <w:lang w:val="sr-Cyrl-CS"/>
        </w:rPr>
        <w:t>п</w:t>
      </w:r>
      <w:r w:rsidRPr="00A102FA">
        <w:rPr>
          <w:rFonts w:cstheme="minorHAnsi"/>
          <w:i/>
          <w:iCs/>
          <w:sz w:val="20"/>
          <w:szCs w:val="20"/>
        </w:rPr>
        <w:t xml:space="preserve">отврђује да су тачни подаци који су у обрасцу понуде наведени. </w:t>
      </w:r>
      <w:proofErr w:type="gramStart"/>
      <w:r w:rsidRPr="00A102FA">
        <w:rPr>
          <w:rFonts w:cstheme="minorHAnsi"/>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BE6D38" w:rsidRDefault="00BE6D38" w:rsidP="00816728">
      <w:pPr>
        <w:jc w:val="right"/>
        <w:rPr>
          <w:rFonts w:cstheme="minorHAnsi"/>
          <w:b/>
          <w:sz w:val="20"/>
          <w:szCs w:val="20"/>
          <w:lang w:val="sr-Cyrl-CS"/>
        </w:rPr>
      </w:pPr>
    </w:p>
    <w:p w:rsidR="00816728" w:rsidRPr="00A102FA" w:rsidRDefault="00816728" w:rsidP="00816728">
      <w:pPr>
        <w:jc w:val="right"/>
        <w:rPr>
          <w:rFonts w:cstheme="minorHAnsi"/>
          <w:b/>
          <w:sz w:val="20"/>
          <w:szCs w:val="20"/>
        </w:rPr>
      </w:pPr>
      <w:r w:rsidRPr="00A102FA">
        <w:rPr>
          <w:rFonts w:cstheme="minorHAnsi"/>
          <w:b/>
          <w:sz w:val="20"/>
          <w:szCs w:val="20"/>
          <w:lang w:val="sr-Cyrl-CS"/>
        </w:rPr>
        <w:lastRenderedPageBreak/>
        <w:t>Прилог бр.</w:t>
      </w:r>
      <w:r w:rsidRPr="00A102FA">
        <w:rPr>
          <w:rFonts w:cstheme="minorHAnsi"/>
          <w:b/>
          <w:sz w:val="20"/>
          <w:szCs w:val="20"/>
        </w:rPr>
        <w:t xml:space="preserve"> </w:t>
      </w:r>
      <w:r w:rsidRPr="00A102FA">
        <w:rPr>
          <w:rFonts w:cstheme="minorHAnsi"/>
          <w:b/>
          <w:sz w:val="20"/>
          <w:szCs w:val="20"/>
          <w:lang w:val="sr-Cyrl-CS"/>
        </w:rPr>
        <w:t>4</w:t>
      </w:r>
    </w:p>
    <w:p w:rsidR="00816728" w:rsidRPr="00A102FA" w:rsidRDefault="00816728" w:rsidP="00816728">
      <w:pPr>
        <w:shd w:val="clear" w:color="auto" w:fill="C6D9F1"/>
        <w:jc w:val="center"/>
        <w:rPr>
          <w:rFonts w:cstheme="minorHAnsi"/>
          <w:b/>
          <w:bCs/>
          <w:iCs/>
          <w:sz w:val="20"/>
          <w:szCs w:val="20"/>
        </w:rPr>
      </w:pPr>
      <w:r w:rsidRPr="00A102FA">
        <w:rPr>
          <w:rFonts w:cstheme="minorHAnsi"/>
          <w:b/>
          <w:bCs/>
          <w:iCs/>
          <w:sz w:val="20"/>
          <w:szCs w:val="20"/>
        </w:rPr>
        <w:t xml:space="preserve">  </w:t>
      </w:r>
      <w:proofErr w:type="gramStart"/>
      <w:r w:rsidRPr="00A102FA">
        <w:rPr>
          <w:rFonts w:cstheme="minorHAnsi"/>
          <w:b/>
          <w:bCs/>
          <w:iCs/>
          <w:sz w:val="20"/>
          <w:szCs w:val="20"/>
        </w:rPr>
        <w:t>УСЛОВИ ЗА УЧЕШЋЕ У ПОСТУПКУ ЈАВНЕ НАБАВКЕ ИЗ ЧЛ.</w:t>
      </w:r>
      <w:proofErr w:type="gramEnd"/>
      <w:r w:rsidRPr="00A102FA">
        <w:rPr>
          <w:rFonts w:cstheme="minorHAnsi"/>
          <w:b/>
          <w:bCs/>
          <w:iCs/>
          <w:sz w:val="20"/>
          <w:szCs w:val="20"/>
        </w:rPr>
        <w:t xml:space="preserve"> 75. </w:t>
      </w:r>
      <w:r w:rsidR="00B16744">
        <w:rPr>
          <w:rFonts w:cstheme="minorHAnsi"/>
          <w:b/>
          <w:bCs/>
          <w:iCs/>
          <w:sz w:val="20"/>
          <w:szCs w:val="20"/>
        </w:rPr>
        <w:t xml:space="preserve">И 76. </w:t>
      </w:r>
      <w:r w:rsidRPr="00A102FA">
        <w:rPr>
          <w:rFonts w:cstheme="minorHAnsi"/>
          <w:b/>
          <w:bCs/>
          <w:iCs/>
          <w:sz w:val="20"/>
          <w:szCs w:val="20"/>
        </w:rPr>
        <w:t>ЗАКОНА И УПУТСТВО КАКО СЕ ДОКАЗУЈЕ ИСПУЊЕНОСТ ТИХ УСЛОВА</w:t>
      </w:r>
    </w:p>
    <w:p w:rsidR="00816728" w:rsidRPr="00A102FA" w:rsidRDefault="00816728" w:rsidP="00816728">
      <w:pPr>
        <w:pStyle w:val="ListParagraph"/>
        <w:numPr>
          <w:ilvl w:val="0"/>
          <w:numId w:val="1"/>
        </w:numPr>
        <w:shd w:val="clear" w:color="auto" w:fill="C6D9F1"/>
        <w:tabs>
          <w:tab w:val="left" w:pos="0"/>
        </w:tabs>
        <w:jc w:val="center"/>
        <w:rPr>
          <w:rFonts w:asciiTheme="minorHAnsi" w:hAnsiTheme="minorHAnsi" w:cstheme="minorHAnsi"/>
          <w:b/>
          <w:bCs/>
          <w:iCs/>
          <w:color w:val="auto"/>
          <w:sz w:val="20"/>
          <w:szCs w:val="20"/>
        </w:rPr>
      </w:pPr>
      <w:r w:rsidRPr="00A102FA">
        <w:rPr>
          <w:rFonts w:asciiTheme="minorHAnsi" w:hAnsiTheme="minorHAnsi" w:cstheme="minorHAnsi"/>
          <w:b/>
          <w:bCs/>
          <w:iCs/>
          <w:color w:val="auto"/>
          <w:sz w:val="20"/>
          <w:szCs w:val="20"/>
        </w:rPr>
        <w:t xml:space="preserve">УСЛОВИ ЗА УЧЕШЋЕ У ПОСТУПКУ ЈАВНЕ НАБАВКЕ ИЗ ЧЛ. 75. </w:t>
      </w:r>
      <w:r w:rsidR="00B16744">
        <w:rPr>
          <w:rFonts w:asciiTheme="minorHAnsi" w:hAnsiTheme="minorHAnsi" w:cstheme="minorHAnsi"/>
          <w:b/>
          <w:bCs/>
          <w:iCs/>
          <w:color w:val="auto"/>
          <w:sz w:val="20"/>
          <w:szCs w:val="20"/>
        </w:rPr>
        <w:t>И 76.</w:t>
      </w:r>
    </w:p>
    <w:p w:rsidR="00816728" w:rsidRPr="00A102FA" w:rsidRDefault="00816728" w:rsidP="00816728">
      <w:pPr>
        <w:tabs>
          <w:tab w:val="left" w:pos="1500"/>
        </w:tabs>
        <w:rPr>
          <w:rFonts w:cstheme="minorHAnsi"/>
          <w:sz w:val="20"/>
          <w:szCs w:val="20"/>
        </w:rPr>
      </w:pPr>
    </w:p>
    <w:p w:rsidR="00816728" w:rsidRPr="008A2127" w:rsidRDefault="00816728" w:rsidP="00816728">
      <w:pPr>
        <w:tabs>
          <w:tab w:val="left" w:pos="1500"/>
        </w:tabs>
        <w:jc w:val="both"/>
        <w:rPr>
          <w:rFonts w:cstheme="minorHAnsi"/>
          <w:sz w:val="20"/>
          <w:szCs w:val="20"/>
          <w:lang w:val="sr-Cyrl-CS"/>
        </w:rPr>
      </w:pPr>
      <w:r w:rsidRPr="008A2127">
        <w:rPr>
          <w:rFonts w:cstheme="minorHAnsi"/>
          <w:b/>
          <w:sz w:val="20"/>
          <w:szCs w:val="20"/>
          <w:lang w:val="sr-Cyrl-CS"/>
        </w:rPr>
        <w:t xml:space="preserve">1. Услов: </w:t>
      </w:r>
      <w:r w:rsidRPr="008A2127">
        <w:rPr>
          <w:rFonts w:cstheme="minorHAnsi"/>
          <w:sz w:val="20"/>
          <w:szCs w:val="20"/>
          <w:lang w:val="sr-Cyrl-CS"/>
        </w:rPr>
        <w:t>Понуђач у поступку јавне набавке мора доказати  да је регистрован</w:t>
      </w:r>
      <w:r w:rsidRPr="008A2127">
        <w:rPr>
          <w:rFonts w:cstheme="minorHAnsi"/>
          <w:b/>
          <w:sz w:val="20"/>
          <w:szCs w:val="20"/>
          <w:lang w:val="sr-Cyrl-CS"/>
        </w:rPr>
        <w:t xml:space="preserve"> </w:t>
      </w:r>
      <w:r w:rsidRPr="008A2127">
        <w:rPr>
          <w:rFonts w:cstheme="minorHAnsi"/>
          <w:sz w:val="20"/>
          <w:szCs w:val="20"/>
          <w:lang w:val="sr-Cyrl-CS"/>
        </w:rPr>
        <w:t>код надлежног органа, односно уписан у одговарајући регистар.</w:t>
      </w:r>
    </w:p>
    <w:p w:rsidR="00816728" w:rsidRPr="008A2127" w:rsidRDefault="00816728" w:rsidP="00816728">
      <w:pPr>
        <w:jc w:val="both"/>
        <w:rPr>
          <w:rFonts w:cstheme="minorHAnsi"/>
          <w:b/>
          <w:sz w:val="20"/>
          <w:szCs w:val="20"/>
        </w:rPr>
      </w:pPr>
      <w:r w:rsidRPr="008A2127">
        <w:rPr>
          <w:rFonts w:cstheme="minorHAnsi"/>
          <w:b/>
          <w:sz w:val="20"/>
          <w:szCs w:val="20"/>
          <w:lang w:val="sr-Cyrl-CS"/>
        </w:rPr>
        <w:t>Доказ за правна лица и предузетнике:</w:t>
      </w:r>
      <w:r w:rsidRPr="008A2127">
        <w:rPr>
          <w:rFonts w:cstheme="minorHAnsi"/>
          <w:sz w:val="20"/>
          <w:szCs w:val="20"/>
          <w:lang w:val="sr-Cyrl-CS"/>
        </w:rPr>
        <w:t xml:space="preserve"> Извод из регистра  Агенције за привредне регистре, односно извод из одговарајућег регистра</w:t>
      </w:r>
      <w:r w:rsidRPr="008A2127">
        <w:rPr>
          <w:rFonts w:cstheme="minorHAnsi"/>
          <w:b/>
          <w:sz w:val="20"/>
          <w:szCs w:val="20"/>
          <w:lang w:val="sr-Cyrl-CS"/>
        </w:rPr>
        <w:t xml:space="preserve">. </w:t>
      </w:r>
      <w:r w:rsidR="00016AA3" w:rsidRPr="008A2127">
        <w:rPr>
          <w:rFonts w:cstheme="minorHAnsi"/>
          <w:b/>
          <w:sz w:val="20"/>
          <w:szCs w:val="20"/>
          <w:lang w:val="sr-Cyrl-CS"/>
        </w:rPr>
        <w:t>(Мења Изјава – Образац бр. 1</w:t>
      </w:r>
      <w:r w:rsidRPr="008A2127">
        <w:rPr>
          <w:rFonts w:cstheme="minorHAnsi"/>
          <w:b/>
          <w:sz w:val="20"/>
          <w:szCs w:val="20"/>
          <w:lang w:val="sr-Cyrl-CS"/>
        </w:rPr>
        <w:t>)</w:t>
      </w:r>
    </w:p>
    <w:p w:rsidR="00816728" w:rsidRPr="008A2127" w:rsidRDefault="00816728" w:rsidP="00816728">
      <w:pPr>
        <w:tabs>
          <w:tab w:val="left" w:pos="1500"/>
        </w:tabs>
        <w:jc w:val="both"/>
        <w:rPr>
          <w:rFonts w:cstheme="minorHAnsi"/>
          <w:sz w:val="20"/>
          <w:szCs w:val="20"/>
          <w:lang w:val="sr-Cyrl-CS"/>
        </w:rPr>
      </w:pPr>
      <w:r w:rsidRPr="008A2127">
        <w:rPr>
          <w:rFonts w:cstheme="minorHAnsi"/>
          <w:b/>
          <w:sz w:val="20"/>
          <w:szCs w:val="20"/>
          <w:lang w:val="sr-Cyrl-CS"/>
        </w:rPr>
        <w:t>2. Услов:</w:t>
      </w:r>
      <w:r w:rsidRPr="008A2127">
        <w:rPr>
          <w:rFonts w:cstheme="minorHAnsi"/>
          <w:sz w:val="20"/>
          <w:szCs w:val="20"/>
          <w:lang w:val="sr-Cyrl-CS"/>
        </w:rPr>
        <w:t xml:space="preserve"> 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16728" w:rsidRPr="008A2127" w:rsidRDefault="00816728" w:rsidP="00816728">
      <w:pPr>
        <w:pStyle w:val="ListParagraph"/>
        <w:autoSpaceDE w:val="0"/>
        <w:autoSpaceDN w:val="0"/>
        <w:adjustRightInd w:val="0"/>
        <w:ind w:left="0"/>
        <w:jc w:val="both"/>
        <w:rPr>
          <w:rFonts w:asciiTheme="minorHAnsi" w:hAnsiTheme="minorHAnsi" w:cstheme="minorHAnsi"/>
          <w:b/>
          <w:color w:val="auto"/>
          <w:sz w:val="20"/>
          <w:szCs w:val="20"/>
          <w:u w:val="single"/>
          <w:lang w:val="sr-Cyrl-CS"/>
        </w:rPr>
      </w:pPr>
      <w:r w:rsidRPr="008A2127">
        <w:rPr>
          <w:rFonts w:asciiTheme="minorHAnsi" w:hAnsiTheme="minorHAnsi" w:cstheme="minorHAnsi"/>
          <w:b/>
          <w:color w:val="auto"/>
          <w:sz w:val="20"/>
          <w:szCs w:val="20"/>
          <w:lang w:val="sr-Cyrl-CS"/>
        </w:rPr>
        <w:t>Доказ за правна лица:</w:t>
      </w:r>
      <w:r w:rsidRPr="008A2127">
        <w:rPr>
          <w:rFonts w:asciiTheme="minorHAnsi" w:hAnsiTheme="minorHAnsi" w:cstheme="minorHAnsi"/>
          <w:bCs/>
          <w:noProof/>
          <w:color w:val="auto"/>
          <w:sz w:val="20"/>
          <w:szCs w:val="20"/>
          <w:lang w:val="ru-RU" w:eastAsia="sr-Latn-CS"/>
        </w:rPr>
        <w:t xml:space="preserve"> Извод из казнене евиденције</w:t>
      </w:r>
      <w:r w:rsidRPr="008A2127">
        <w:rPr>
          <w:rFonts w:asciiTheme="minorHAnsi" w:hAnsiTheme="minorHAnsi" w:cstheme="minorHAnsi"/>
          <w:bCs/>
          <w:noProof/>
          <w:color w:val="auto"/>
          <w:sz w:val="20"/>
          <w:szCs w:val="20"/>
          <w:lang w:eastAsia="sr-Latn-CS"/>
        </w:rPr>
        <w:t>,односно Уверење</w:t>
      </w:r>
      <w:r w:rsidRPr="008A2127">
        <w:rPr>
          <w:rFonts w:asciiTheme="minorHAnsi" w:hAnsiTheme="minorHAnsi" w:cstheme="minorHAnsi"/>
          <w:bCs/>
          <w:noProof/>
          <w:color w:val="auto"/>
          <w:sz w:val="20"/>
          <w:szCs w:val="20"/>
          <w:lang w:val="ru-RU" w:eastAsia="sr-Latn-CS"/>
        </w:rPr>
        <w:t xml:space="preserve"> Основног суда на чијем је подручју седиште домаћег правног лица, односно седиште представништва или огранка страног правног лица,</w:t>
      </w:r>
      <w:r w:rsidRPr="008A2127">
        <w:rPr>
          <w:rFonts w:asciiTheme="minorHAnsi" w:hAnsiTheme="minorHAnsi" w:cstheme="minorHAnsi"/>
          <w:b/>
          <w:bCs/>
          <w:noProof/>
          <w:color w:val="auto"/>
          <w:sz w:val="20"/>
          <w:szCs w:val="20"/>
          <w:lang w:val="ru-RU" w:eastAsia="sr-Latn-CS"/>
        </w:rPr>
        <w:t xml:space="preserve"> </w:t>
      </w:r>
      <w:r w:rsidRPr="008A2127">
        <w:rPr>
          <w:rFonts w:asciiTheme="minorHAnsi" w:hAnsiTheme="minorHAnsi" w:cstheme="minorHAnsi"/>
          <w:bCs/>
          <w:noProof/>
          <w:color w:val="auto"/>
          <w:sz w:val="20"/>
          <w:szCs w:val="20"/>
          <w:lang w:val="ru-RU" w:eastAsia="sr-Latn-CS"/>
        </w:rPr>
        <w:t>Извод из казнене евиденције Посебног одељења (за организовани криминал) Вишег суда у Београду,</w:t>
      </w:r>
      <w:r w:rsidRPr="008A2127">
        <w:rPr>
          <w:rFonts w:asciiTheme="minorHAnsi" w:hAnsiTheme="minorHAnsi" w:cstheme="minorHAnsi"/>
          <w:b/>
          <w:bCs/>
          <w:noProof/>
          <w:color w:val="auto"/>
          <w:sz w:val="20"/>
          <w:szCs w:val="20"/>
          <w:lang w:val="ru-RU" w:eastAsia="sr-Latn-CS"/>
        </w:rPr>
        <w:t xml:space="preserve"> </w:t>
      </w:r>
      <w:r w:rsidRPr="008A2127">
        <w:rPr>
          <w:rFonts w:asciiTheme="minorHAnsi" w:hAnsiTheme="minorHAnsi" w:cstheme="minorHAnsi"/>
          <w:bCs/>
          <w:noProof/>
          <w:color w:val="auto"/>
          <w:sz w:val="20"/>
          <w:szCs w:val="20"/>
          <w:lang w:val="ru-RU" w:eastAsia="sr-Latn-CS"/>
        </w:rPr>
        <w:t>Извод из</w:t>
      </w:r>
      <w:r w:rsidRPr="008A2127">
        <w:rPr>
          <w:rFonts w:asciiTheme="minorHAnsi" w:hAnsiTheme="minorHAnsi" w:cstheme="minorHAnsi"/>
          <w:bCs/>
          <w:noProof/>
          <w:color w:val="auto"/>
          <w:sz w:val="20"/>
          <w:szCs w:val="20"/>
          <w:lang w:eastAsia="sr-Latn-CS"/>
        </w:rPr>
        <w:t xml:space="preserve"> </w:t>
      </w:r>
      <w:r w:rsidRPr="008A2127">
        <w:rPr>
          <w:rFonts w:asciiTheme="minorHAnsi" w:hAnsiTheme="minorHAnsi" w:cstheme="minorHAnsi"/>
          <w:bCs/>
          <w:noProof/>
          <w:color w:val="auto"/>
          <w:sz w:val="20"/>
          <w:szCs w:val="20"/>
          <w:lang w:val="ru-RU" w:eastAsia="sr-Latn-CS"/>
        </w:rPr>
        <w:t>казнене евиденције, односно Уверење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r w:rsidRPr="008A2127">
        <w:rPr>
          <w:rFonts w:asciiTheme="minorHAnsi" w:hAnsiTheme="minorHAnsi" w:cstheme="minorHAnsi"/>
          <w:b/>
          <w:bCs/>
          <w:noProof/>
          <w:color w:val="auto"/>
          <w:sz w:val="20"/>
          <w:szCs w:val="20"/>
          <w:lang w:eastAsia="sr-Latn-CS"/>
        </w:rPr>
        <w:t xml:space="preserve">. </w:t>
      </w:r>
      <w:r w:rsidRPr="008A2127">
        <w:rPr>
          <w:rFonts w:asciiTheme="minorHAnsi" w:hAnsiTheme="minorHAnsi" w:cstheme="minorHAnsi"/>
          <w:bCs/>
          <w:noProof/>
          <w:color w:val="auto"/>
          <w:sz w:val="20"/>
          <w:szCs w:val="20"/>
          <w:lang w:eastAsia="sr-Latn-CS"/>
        </w:rPr>
        <w:t xml:space="preserve">Уколико понуђач има више законских заступника дужан је да достави доказ за сваког од њих </w:t>
      </w:r>
      <w:r w:rsidRPr="008A2127">
        <w:rPr>
          <w:rFonts w:asciiTheme="minorHAnsi" w:hAnsiTheme="minorHAnsi" w:cstheme="minorHAnsi"/>
          <w:color w:val="auto"/>
          <w:sz w:val="20"/>
          <w:szCs w:val="20"/>
          <w:lang w:val="sr-Cyrl-CS"/>
        </w:rPr>
        <w:t>(</w:t>
      </w:r>
      <w:r w:rsidRPr="008A2127">
        <w:rPr>
          <w:rFonts w:asciiTheme="minorHAnsi" w:hAnsiTheme="minorHAnsi" w:cstheme="minorHAnsi"/>
          <w:color w:val="auto"/>
          <w:sz w:val="20"/>
          <w:szCs w:val="20"/>
          <w:u w:val="single"/>
          <w:lang w:val="sr-Cyrl-CS"/>
        </w:rPr>
        <w:t>ови докази по датуму издавања не смеју бити стариј</w:t>
      </w:r>
      <w:r w:rsidRPr="008A2127">
        <w:rPr>
          <w:rFonts w:asciiTheme="minorHAnsi" w:hAnsiTheme="minorHAnsi" w:cstheme="minorHAnsi"/>
          <w:color w:val="auto"/>
          <w:sz w:val="20"/>
          <w:szCs w:val="20"/>
          <w:u w:val="single"/>
        </w:rPr>
        <w:t>и</w:t>
      </w:r>
      <w:r w:rsidRPr="008A2127">
        <w:rPr>
          <w:rFonts w:asciiTheme="minorHAnsi" w:hAnsiTheme="minorHAnsi" w:cstheme="minorHAnsi"/>
          <w:color w:val="auto"/>
          <w:sz w:val="20"/>
          <w:szCs w:val="20"/>
          <w:u w:val="single"/>
          <w:lang w:val="sr-Cyrl-CS"/>
        </w:rPr>
        <w:t xml:space="preserve"> </w:t>
      </w:r>
      <w:proofErr w:type="gramStart"/>
      <w:r w:rsidRPr="008A2127">
        <w:rPr>
          <w:rFonts w:asciiTheme="minorHAnsi" w:hAnsiTheme="minorHAnsi" w:cstheme="minorHAnsi"/>
          <w:color w:val="auto"/>
          <w:sz w:val="20"/>
          <w:szCs w:val="20"/>
          <w:u w:val="single"/>
          <w:lang w:val="sr-Cyrl-CS"/>
        </w:rPr>
        <w:t>од</w:t>
      </w:r>
      <w:r w:rsidRPr="008A2127">
        <w:rPr>
          <w:rFonts w:asciiTheme="minorHAnsi" w:hAnsiTheme="minorHAnsi" w:cstheme="minorHAnsi"/>
          <w:color w:val="auto"/>
          <w:sz w:val="20"/>
          <w:szCs w:val="20"/>
          <w:u w:val="single"/>
        </w:rPr>
        <w:t xml:space="preserve"> </w:t>
      </w:r>
      <w:r w:rsidRPr="008A2127">
        <w:rPr>
          <w:rFonts w:asciiTheme="minorHAnsi" w:hAnsiTheme="minorHAnsi" w:cstheme="minorHAnsi"/>
          <w:color w:val="auto"/>
          <w:sz w:val="20"/>
          <w:szCs w:val="20"/>
          <w:u w:val="single"/>
          <w:lang w:val="sr-Cyrl-CS"/>
        </w:rPr>
        <w:t xml:space="preserve"> два</w:t>
      </w:r>
      <w:proofErr w:type="gramEnd"/>
      <w:r w:rsidRPr="008A2127">
        <w:rPr>
          <w:rFonts w:asciiTheme="minorHAnsi" w:hAnsiTheme="minorHAnsi" w:cstheme="minorHAnsi"/>
          <w:color w:val="auto"/>
          <w:sz w:val="20"/>
          <w:szCs w:val="20"/>
          <w:u w:val="single"/>
          <w:lang w:val="sr-Cyrl-CS"/>
        </w:rPr>
        <w:t xml:space="preserve"> месеца пре отварања понуда). </w:t>
      </w:r>
      <w:r w:rsidR="00016AA3" w:rsidRPr="008A2127">
        <w:rPr>
          <w:rFonts w:asciiTheme="minorHAnsi" w:hAnsiTheme="minorHAnsi" w:cstheme="minorHAnsi"/>
          <w:b/>
          <w:color w:val="auto"/>
          <w:sz w:val="20"/>
          <w:szCs w:val="20"/>
          <w:u w:val="single"/>
          <w:lang w:val="sr-Cyrl-CS"/>
        </w:rPr>
        <w:t>(Мења Изјава – Образац бр. 1</w:t>
      </w:r>
      <w:r w:rsidRPr="008A2127">
        <w:rPr>
          <w:rFonts w:asciiTheme="minorHAnsi" w:hAnsiTheme="minorHAnsi" w:cstheme="minorHAnsi"/>
          <w:b/>
          <w:color w:val="auto"/>
          <w:sz w:val="20"/>
          <w:szCs w:val="20"/>
          <w:u w:val="single"/>
          <w:lang w:val="sr-Cyrl-CS"/>
        </w:rPr>
        <w:t>)</w:t>
      </w:r>
    </w:p>
    <w:p w:rsidR="00816728" w:rsidRPr="008A2127" w:rsidRDefault="00816728" w:rsidP="00816728">
      <w:pPr>
        <w:pStyle w:val="ListParagraph"/>
        <w:autoSpaceDE w:val="0"/>
        <w:autoSpaceDN w:val="0"/>
        <w:adjustRightInd w:val="0"/>
        <w:ind w:left="0"/>
        <w:jc w:val="both"/>
        <w:rPr>
          <w:rFonts w:asciiTheme="minorHAnsi" w:hAnsiTheme="minorHAnsi" w:cstheme="minorHAnsi"/>
          <w:b/>
          <w:bCs/>
          <w:noProof/>
          <w:color w:val="auto"/>
          <w:sz w:val="20"/>
          <w:szCs w:val="20"/>
          <w:lang w:val="ru-RU" w:eastAsia="sr-Latn-CS"/>
        </w:rPr>
      </w:pPr>
    </w:p>
    <w:p w:rsidR="00816728" w:rsidRPr="008A2127" w:rsidRDefault="00816728" w:rsidP="00816728">
      <w:pPr>
        <w:pStyle w:val="ListParagraph"/>
        <w:autoSpaceDE w:val="0"/>
        <w:autoSpaceDN w:val="0"/>
        <w:adjustRightInd w:val="0"/>
        <w:ind w:left="0"/>
        <w:jc w:val="both"/>
        <w:rPr>
          <w:rFonts w:asciiTheme="minorHAnsi" w:hAnsiTheme="minorHAnsi" w:cstheme="minorHAnsi"/>
          <w:b/>
          <w:color w:val="auto"/>
          <w:sz w:val="20"/>
          <w:szCs w:val="20"/>
          <w:u w:val="single"/>
          <w:lang w:val="sr-Cyrl-CS"/>
        </w:rPr>
      </w:pPr>
      <w:r w:rsidRPr="008A2127">
        <w:rPr>
          <w:rFonts w:asciiTheme="minorHAnsi" w:hAnsiTheme="minorHAnsi" w:cstheme="minorHAnsi"/>
          <w:b/>
          <w:color w:val="auto"/>
          <w:sz w:val="20"/>
          <w:szCs w:val="20"/>
          <w:lang w:val="sr-Cyrl-CS"/>
        </w:rPr>
        <w:t xml:space="preserve">Доказ за предузетнике и физичка лица: </w:t>
      </w:r>
      <w:r w:rsidRPr="008A2127">
        <w:rPr>
          <w:rFonts w:asciiTheme="minorHAnsi" w:hAnsiTheme="minorHAnsi" w:cstheme="minorHAnsi"/>
          <w:bCs/>
          <w:noProof/>
          <w:color w:val="auto"/>
          <w:sz w:val="20"/>
          <w:szCs w:val="20"/>
          <w:lang w:val="ru-RU" w:eastAsia="sr-Latn-CS"/>
        </w:rPr>
        <w:t>Извод из казнене евиденције, односно Уверење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r w:rsidRPr="008A2127">
        <w:rPr>
          <w:rFonts w:asciiTheme="minorHAnsi" w:hAnsiTheme="minorHAnsi" w:cstheme="minorHAnsi"/>
          <w:color w:val="auto"/>
          <w:sz w:val="20"/>
          <w:szCs w:val="20"/>
          <w:lang w:val="sr-Cyrl-CS"/>
        </w:rPr>
        <w:t xml:space="preserve"> (</w:t>
      </w:r>
      <w:r w:rsidRPr="008A2127">
        <w:rPr>
          <w:rFonts w:asciiTheme="minorHAnsi" w:hAnsiTheme="minorHAnsi" w:cstheme="minorHAnsi"/>
          <w:color w:val="auto"/>
          <w:sz w:val="20"/>
          <w:szCs w:val="20"/>
          <w:u w:val="single"/>
          <w:lang w:val="sr-Cyrl-CS"/>
        </w:rPr>
        <w:t xml:space="preserve">ови докази по датуму издавања не смеју бити старији од два месеца пре отварања понуда). </w:t>
      </w:r>
      <w:r w:rsidRPr="008A2127">
        <w:rPr>
          <w:rFonts w:asciiTheme="minorHAnsi" w:hAnsiTheme="minorHAnsi" w:cstheme="minorHAnsi"/>
          <w:b/>
          <w:color w:val="auto"/>
          <w:sz w:val="20"/>
          <w:szCs w:val="20"/>
          <w:u w:val="single"/>
          <w:lang w:val="sr-Cyrl-CS"/>
        </w:rPr>
        <w:t>(мења Изјава – Образац бр. 1)</w:t>
      </w:r>
    </w:p>
    <w:p w:rsidR="00816728" w:rsidRPr="008A2127" w:rsidRDefault="00816728" w:rsidP="00816728">
      <w:pPr>
        <w:jc w:val="both"/>
        <w:rPr>
          <w:rFonts w:cstheme="minorHAnsi"/>
          <w:sz w:val="20"/>
          <w:szCs w:val="20"/>
        </w:rPr>
      </w:pPr>
      <w:r w:rsidRPr="008A2127">
        <w:rPr>
          <w:rFonts w:cstheme="minorHAnsi"/>
          <w:b/>
          <w:sz w:val="20"/>
          <w:szCs w:val="20"/>
          <w:lang w:val="sr-Cyrl-CS"/>
        </w:rPr>
        <w:t xml:space="preserve">3. Услов: </w:t>
      </w:r>
      <w:r w:rsidRPr="008A2127">
        <w:rPr>
          <w:rFonts w:cstheme="minorHAnsi"/>
          <w:sz w:val="20"/>
          <w:szCs w:val="20"/>
          <w:lang w:val="sr-Cyrl-CS"/>
        </w:rPr>
        <w:t>Понуђач у поступку јавне набавке мора доказати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16728" w:rsidRPr="00A102FA" w:rsidRDefault="00816728" w:rsidP="00816728">
      <w:pPr>
        <w:ind w:left="1260" w:hanging="1620"/>
        <w:jc w:val="both"/>
        <w:rPr>
          <w:rFonts w:cstheme="minorHAnsi"/>
          <w:sz w:val="20"/>
          <w:szCs w:val="20"/>
          <w:lang w:val="sr-Cyrl-CS"/>
        </w:rPr>
      </w:pPr>
      <w:r w:rsidRPr="00A102FA">
        <w:rPr>
          <w:rFonts w:cstheme="minorHAnsi"/>
          <w:b/>
          <w:sz w:val="20"/>
          <w:szCs w:val="20"/>
          <w:lang w:val="sr-Cyrl-CS"/>
        </w:rPr>
        <w:t xml:space="preserve">       Докази за правна лица, предузетнике и физичка лица: </w:t>
      </w:r>
      <w:r w:rsidRPr="00A102FA">
        <w:rPr>
          <w:rFonts w:cstheme="minorHAnsi"/>
          <w:sz w:val="20"/>
          <w:szCs w:val="20"/>
          <w:lang w:val="sr-Cyrl-CS"/>
        </w:rPr>
        <w:t>Потрвда (уверење) Министарства</w:t>
      </w:r>
      <w:r w:rsidRPr="00A102FA">
        <w:rPr>
          <w:rFonts w:cstheme="minorHAnsi"/>
          <w:b/>
          <w:sz w:val="20"/>
          <w:szCs w:val="20"/>
          <w:lang w:val="sr-Cyrl-CS"/>
        </w:rPr>
        <w:t xml:space="preserve"> </w:t>
      </w:r>
      <w:r w:rsidRPr="00A102FA">
        <w:rPr>
          <w:rFonts w:cstheme="minorHAnsi"/>
          <w:sz w:val="20"/>
          <w:szCs w:val="20"/>
          <w:lang w:val="sr-Cyrl-CS"/>
        </w:rPr>
        <w:t>финансија и привреде-</w:t>
      </w:r>
    </w:p>
    <w:p w:rsidR="00816728" w:rsidRPr="00A102FA" w:rsidRDefault="00816728" w:rsidP="00816728">
      <w:pPr>
        <w:jc w:val="both"/>
        <w:rPr>
          <w:rFonts w:cstheme="minorHAnsi"/>
          <w:sz w:val="20"/>
          <w:szCs w:val="20"/>
          <w:lang w:val="sr-Cyrl-CS"/>
        </w:rPr>
      </w:pPr>
      <w:r w:rsidRPr="00A102FA">
        <w:rPr>
          <w:rFonts w:cstheme="minorHAnsi"/>
          <w:b/>
          <w:sz w:val="20"/>
          <w:szCs w:val="20"/>
          <w:lang w:val="sr-Cyrl-CS"/>
        </w:rPr>
        <w:t xml:space="preserve"> </w:t>
      </w:r>
      <w:r w:rsidRPr="00A102FA">
        <w:rPr>
          <w:rFonts w:cstheme="minorHAnsi"/>
          <w:sz w:val="20"/>
          <w:szCs w:val="20"/>
          <w:lang w:val="sr-Cyrl-CS"/>
        </w:rPr>
        <w:t>Пореске</w:t>
      </w:r>
      <w:r w:rsidRPr="00A102FA">
        <w:rPr>
          <w:rFonts w:cstheme="minorHAnsi"/>
          <w:b/>
          <w:sz w:val="20"/>
          <w:szCs w:val="20"/>
          <w:lang w:val="sr-Cyrl-CS"/>
        </w:rPr>
        <w:t xml:space="preserve"> </w:t>
      </w:r>
      <w:r w:rsidRPr="00A102FA">
        <w:rPr>
          <w:rFonts w:cstheme="minorHAnsi"/>
          <w:sz w:val="20"/>
          <w:szCs w:val="20"/>
          <w:lang w:val="sr-Cyrl-CS"/>
        </w:rPr>
        <w:t>управе за измирене доспеле порезе и доприносе</w:t>
      </w:r>
      <w:r w:rsidRPr="00A102FA">
        <w:rPr>
          <w:rFonts w:cstheme="minorHAnsi"/>
          <w:b/>
          <w:sz w:val="20"/>
          <w:szCs w:val="20"/>
          <w:lang w:val="sr-Cyrl-CS"/>
        </w:rPr>
        <w:t xml:space="preserve"> </w:t>
      </w:r>
      <w:r w:rsidRPr="00A102FA">
        <w:rPr>
          <w:rFonts w:cstheme="minorHAnsi"/>
          <w:sz w:val="20"/>
          <w:szCs w:val="20"/>
          <w:lang w:val="sr-Cyrl-CS"/>
        </w:rPr>
        <w:t xml:space="preserve">које администрира ова управа  и потврда (уверење) </w:t>
      </w:r>
    </w:p>
    <w:p w:rsidR="00816728" w:rsidRPr="00A102FA" w:rsidRDefault="00816728" w:rsidP="00816728">
      <w:pPr>
        <w:ind w:left="1260" w:hanging="1620"/>
        <w:jc w:val="both"/>
        <w:rPr>
          <w:rFonts w:cstheme="minorHAnsi"/>
          <w:sz w:val="20"/>
          <w:szCs w:val="20"/>
          <w:lang w:val="sr-Cyrl-CS"/>
        </w:rPr>
      </w:pPr>
      <w:r w:rsidRPr="00A102FA">
        <w:rPr>
          <w:rFonts w:cstheme="minorHAnsi"/>
          <w:sz w:val="20"/>
          <w:szCs w:val="20"/>
          <w:lang w:val="sr-Cyrl-CS"/>
        </w:rPr>
        <w:t xml:space="preserve">        надлежне управе локалне  самоуправе за  измирене доспеле обавезе по основу изворних локалних јавних прихода</w:t>
      </w:r>
    </w:p>
    <w:p w:rsidR="00816728" w:rsidRPr="00A102FA" w:rsidRDefault="00816728" w:rsidP="00816728">
      <w:pPr>
        <w:tabs>
          <w:tab w:val="left" w:pos="1320"/>
        </w:tabs>
        <w:jc w:val="both"/>
        <w:rPr>
          <w:rFonts w:cstheme="minorHAnsi"/>
          <w:sz w:val="20"/>
          <w:szCs w:val="20"/>
          <w:lang w:val="sr-Cyrl-CS"/>
        </w:rPr>
      </w:pPr>
      <w:r w:rsidRPr="00A102FA">
        <w:rPr>
          <w:rFonts w:cstheme="minorHAnsi"/>
          <w:sz w:val="20"/>
          <w:szCs w:val="20"/>
          <w:lang w:val="sr-Cyrl-CS"/>
        </w:rPr>
        <w:t>-или потврда –уверење стране државе када има седиште на њеној територији</w:t>
      </w:r>
    </w:p>
    <w:p w:rsidR="00816728" w:rsidRPr="00A102FA" w:rsidRDefault="00816728" w:rsidP="00816728">
      <w:pPr>
        <w:pStyle w:val="western"/>
        <w:spacing w:before="0"/>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-ако је понуђач у поступку приватизације доставља потврду Агенције за приватизацију</w:t>
      </w:r>
    </w:p>
    <w:p w:rsidR="00816728" w:rsidRPr="008A2127" w:rsidRDefault="00816728" w:rsidP="00816728">
      <w:pPr>
        <w:jc w:val="both"/>
        <w:rPr>
          <w:rFonts w:cstheme="minorHAnsi"/>
          <w:b/>
          <w:sz w:val="20"/>
          <w:szCs w:val="20"/>
        </w:rPr>
      </w:pPr>
      <w:r w:rsidRPr="008A2127">
        <w:rPr>
          <w:rFonts w:cstheme="minorHAnsi"/>
          <w:sz w:val="20"/>
          <w:szCs w:val="20"/>
          <w:u w:val="single"/>
          <w:lang w:val="sr-Cyrl-CS"/>
        </w:rPr>
        <w:lastRenderedPageBreak/>
        <w:t xml:space="preserve">(копије, ове потврде по датуму издавања не смеју бити старије од два месеца  пре отварања понуда). </w:t>
      </w:r>
      <w:r w:rsidR="00767BCE" w:rsidRPr="008A2127">
        <w:rPr>
          <w:rFonts w:cstheme="minorHAnsi"/>
          <w:b/>
          <w:sz w:val="20"/>
          <w:szCs w:val="20"/>
          <w:lang w:val="sr-Cyrl-CS"/>
        </w:rPr>
        <w:t>(мења Изјава - Образац бр. 1</w:t>
      </w:r>
      <w:r w:rsidRPr="008A2127">
        <w:rPr>
          <w:rFonts w:cstheme="minorHAnsi"/>
          <w:b/>
          <w:sz w:val="20"/>
          <w:szCs w:val="20"/>
          <w:lang w:val="sr-Cyrl-CS"/>
        </w:rPr>
        <w:t>)</w:t>
      </w:r>
    </w:p>
    <w:p w:rsidR="00816728" w:rsidRPr="008A2127" w:rsidRDefault="00816728" w:rsidP="00816728">
      <w:pPr>
        <w:jc w:val="both"/>
        <w:rPr>
          <w:rFonts w:cstheme="minorHAnsi"/>
          <w:sz w:val="20"/>
          <w:szCs w:val="20"/>
          <w:lang w:val="sr-Cyrl-CS"/>
        </w:rPr>
      </w:pPr>
      <w:r w:rsidRPr="008A2127">
        <w:rPr>
          <w:rFonts w:cstheme="minorHAnsi"/>
          <w:b/>
          <w:sz w:val="20"/>
          <w:szCs w:val="20"/>
          <w:lang w:val="sr-Cyrl-CS"/>
        </w:rPr>
        <w:t xml:space="preserve">4.Услов: </w:t>
      </w:r>
      <w:r w:rsidRPr="008A2127">
        <w:rPr>
          <w:rFonts w:cstheme="minorHAnsi"/>
          <w:sz w:val="20"/>
          <w:szCs w:val="20"/>
          <w:lang w:val="sr-Cyrl-CS"/>
        </w:rPr>
        <w:t xml:space="preserve">Понуђач у поступку јавне набавке мора доказати да има </w:t>
      </w:r>
      <w:r w:rsidRPr="008A2127">
        <w:rPr>
          <w:rFonts w:cstheme="minorHAnsi"/>
          <w:b/>
          <w:sz w:val="20"/>
          <w:szCs w:val="20"/>
          <w:lang w:val="sr-Cyrl-CS"/>
        </w:rPr>
        <w:t>важећу дозволу</w:t>
      </w:r>
      <w:r w:rsidRPr="008A2127">
        <w:rPr>
          <w:rFonts w:cstheme="minorHAnsi"/>
          <w:sz w:val="20"/>
          <w:szCs w:val="20"/>
          <w:lang w:val="sr-Cyrl-CS"/>
        </w:rPr>
        <w:t xml:space="preserve"> надлежног органа за обављање делатности која је предмет  јавне набавке , ако је таква дозвола предвиђена посебним прописом.</w:t>
      </w:r>
      <w:r w:rsidR="0002316B">
        <w:rPr>
          <w:rFonts w:cstheme="minorHAnsi"/>
          <w:sz w:val="20"/>
          <w:szCs w:val="20"/>
          <w:lang w:val="sr-Cyrl-CS"/>
        </w:rPr>
        <w:t xml:space="preserve"> </w:t>
      </w:r>
    </w:p>
    <w:p w:rsidR="00816728" w:rsidRPr="00296D30" w:rsidRDefault="00467D4D" w:rsidP="0002316B">
      <w:pPr>
        <w:autoSpaceDE w:val="0"/>
        <w:autoSpaceDN w:val="0"/>
        <w:adjustRightInd w:val="0"/>
        <w:spacing w:after="0" w:line="240" w:lineRule="auto"/>
        <w:jc w:val="both"/>
        <w:rPr>
          <w:color w:val="FF0000"/>
          <w:sz w:val="20"/>
          <w:szCs w:val="20"/>
        </w:rPr>
      </w:pPr>
      <w:r w:rsidRPr="00296D30">
        <w:rPr>
          <w:rFonts w:eastAsia="Arial Unicode MS" w:cstheme="minorHAnsi"/>
          <w:b/>
          <w:bCs/>
          <w:iCs/>
          <w:color w:val="FF0000"/>
          <w:kern w:val="2"/>
          <w:sz w:val="20"/>
          <w:szCs w:val="20"/>
        </w:rPr>
        <w:t xml:space="preserve">Партија 1 - </w:t>
      </w:r>
      <w:r w:rsidRPr="00296D30">
        <w:rPr>
          <w:rFonts w:cs="Times New Roman"/>
          <w:color w:val="FF0000"/>
          <w:sz w:val="20"/>
          <w:szCs w:val="20"/>
        </w:rPr>
        <w:t xml:space="preserve">Решење надлежног Министарства пољопривреде, шумарства и водопривреде </w:t>
      </w:r>
      <w:r w:rsidR="00C40F79" w:rsidRPr="00296D30">
        <w:rPr>
          <w:rFonts w:cs="Times New Roman"/>
          <w:color w:val="FF0000"/>
          <w:sz w:val="20"/>
          <w:szCs w:val="20"/>
        </w:rPr>
        <w:t xml:space="preserve">Републике Србије </w:t>
      </w:r>
      <w:r w:rsidRPr="00296D30">
        <w:rPr>
          <w:rFonts w:cs="Times New Roman"/>
          <w:color w:val="FF0000"/>
          <w:sz w:val="20"/>
          <w:szCs w:val="20"/>
        </w:rPr>
        <w:t xml:space="preserve">(Управа за ветерину) да испуњава ветеринарско-санитарне услове за клање, расецање и обраду меса (свиња и говеда) </w:t>
      </w:r>
      <w:r w:rsidRPr="00296D30">
        <w:rPr>
          <w:rFonts w:cs="Times New Roman"/>
          <w:b/>
          <w:color w:val="FF0000"/>
          <w:sz w:val="20"/>
          <w:szCs w:val="20"/>
        </w:rPr>
        <w:t>или</w:t>
      </w:r>
      <w:r w:rsidRPr="00296D30">
        <w:rPr>
          <w:rFonts w:cs="Times New Roman"/>
          <w:color w:val="FF0000"/>
          <w:sz w:val="20"/>
          <w:szCs w:val="20"/>
        </w:rPr>
        <w:t xml:space="preserve"> извод из регистра одобрених објеката</w:t>
      </w:r>
      <w:r w:rsidR="00024EE1" w:rsidRPr="00296D30">
        <w:rPr>
          <w:rFonts w:cs="Times New Roman"/>
          <w:color w:val="FF0000"/>
          <w:sz w:val="20"/>
          <w:szCs w:val="20"/>
        </w:rPr>
        <w:t xml:space="preserve"> </w:t>
      </w:r>
      <w:r w:rsidRPr="00296D30">
        <w:rPr>
          <w:rFonts w:cs="Times New Roman"/>
          <w:color w:val="FF0000"/>
          <w:sz w:val="20"/>
          <w:szCs w:val="20"/>
        </w:rPr>
        <w:t>издат од стране Министарства</w:t>
      </w:r>
      <w:r w:rsidR="00024EE1" w:rsidRPr="00296D30">
        <w:rPr>
          <w:rFonts w:cs="Times New Roman"/>
          <w:color w:val="FF0000"/>
          <w:sz w:val="20"/>
          <w:szCs w:val="20"/>
        </w:rPr>
        <w:t xml:space="preserve"> пољопривреде</w:t>
      </w:r>
      <w:r w:rsidRPr="00296D30">
        <w:rPr>
          <w:rFonts w:cs="Times New Roman"/>
          <w:color w:val="FF0000"/>
          <w:sz w:val="20"/>
          <w:szCs w:val="20"/>
        </w:rPr>
        <w:t>, шумарства и водопривреде</w:t>
      </w:r>
      <w:r w:rsidR="00024EE1" w:rsidRPr="00296D30">
        <w:rPr>
          <w:rFonts w:cs="Times New Roman"/>
          <w:color w:val="FF0000"/>
          <w:sz w:val="20"/>
          <w:szCs w:val="20"/>
        </w:rPr>
        <w:t xml:space="preserve"> </w:t>
      </w:r>
      <w:r w:rsidR="00C40F79" w:rsidRPr="00296D30">
        <w:rPr>
          <w:rFonts w:cs="Times New Roman"/>
          <w:color w:val="FF0000"/>
          <w:sz w:val="20"/>
          <w:szCs w:val="20"/>
        </w:rPr>
        <w:t xml:space="preserve">Републике Србије </w:t>
      </w:r>
      <w:r w:rsidRPr="00296D30">
        <w:rPr>
          <w:rFonts w:cs="Times New Roman"/>
          <w:color w:val="FF0000"/>
          <w:sz w:val="20"/>
          <w:szCs w:val="20"/>
        </w:rPr>
        <w:t xml:space="preserve">Управе за ветерину </w:t>
      </w:r>
      <w:r w:rsidRPr="00296D30">
        <w:rPr>
          <w:rFonts w:cs="Times New Roman"/>
          <w:b/>
          <w:color w:val="FF0000"/>
          <w:sz w:val="20"/>
          <w:szCs w:val="20"/>
        </w:rPr>
        <w:t>или</w:t>
      </w:r>
      <w:r w:rsidRPr="00296D30">
        <w:rPr>
          <w:rFonts w:cs="Times New Roman"/>
          <w:color w:val="FF0000"/>
          <w:sz w:val="20"/>
          <w:szCs w:val="20"/>
        </w:rPr>
        <w:t xml:space="preserve"> потврда о упису</w:t>
      </w:r>
      <w:r w:rsidR="00024EE1" w:rsidRPr="00296D30">
        <w:rPr>
          <w:rFonts w:cs="Times New Roman"/>
          <w:color w:val="FF0000"/>
          <w:sz w:val="20"/>
          <w:szCs w:val="20"/>
        </w:rPr>
        <w:t xml:space="preserve"> </w:t>
      </w:r>
      <w:r w:rsidRPr="00296D30">
        <w:rPr>
          <w:rFonts w:cs="Times New Roman"/>
          <w:color w:val="FF0000"/>
          <w:sz w:val="20"/>
          <w:szCs w:val="20"/>
        </w:rPr>
        <w:t>објекта у Централни регистар</w:t>
      </w:r>
      <w:r w:rsidR="00024EE1" w:rsidRPr="00296D30">
        <w:rPr>
          <w:rFonts w:cs="Times New Roman"/>
          <w:color w:val="FF0000"/>
          <w:sz w:val="20"/>
          <w:szCs w:val="20"/>
        </w:rPr>
        <w:t xml:space="preserve"> </w:t>
      </w:r>
      <w:r w:rsidRPr="00296D30">
        <w:rPr>
          <w:rFonts w:cs="Times New Roman"/>
          <w:color w:val="FF0000"/>
          <w:sz w:val="20"/>
          <w:szCs w:val="20"/>
        </w:rPr>
        <w:t>Министарства пољопривреде</w:t>
      </w:r>
      <w:r w:rsidR="00024EE1" w:rsidRPr="00296D30">
        <w:rPr>
          <w:rFonts w:cs="Times New Roman"/>
          <w:color w:val="FF0000"/>
          <w:sz w:val="20"/>
          <w:szCs w:val="20"/>
        </w:rPr>
        <w:t>,</w:t>
      </w:r>
      <w:r w:rsidRPr="00296D30">
        <w:rPr>
          <w:rFonts w:cs="Times New Roman"/>
          <w:color w:val="FF0000"/>
          <w:sz w:val="20"/>
          <w:szCs w:val="20"/>
        </w:rPr>
        <w:t xml:space="preserve"> шумарства и</w:t>
      </w:r>
      <w:r w:rsidR="00024EE1" w:rsidRPr="00296D30">
        <w:rPr>
          <w:rFonts w:cs="Times New Roman"/>
          <w:color w:val="FF0000"/>
          <w:sz w:val="20"/>
          <w:szCs w:val="20"/>
        </w:rPr>
        <w:t xml:space="preserve"> </w:t>
      </w:r>
      <w:r w:rsidRPr="00296D30">
        <w:rPr>
          <w:rFonts w:cs="Times New Roman"/>
          <w:color w:val="FF0000"/>
          <w:sz w:val="20"/>
          <w:szCs w:val="20"/>
        </w:rPr>
        <w:t>водопривреде</w:t>
      </w:r>
      <w:r w:rsidR="00C40F79" w:rsidRPr="00296D30">
        <w:rPr>
          <w:rFonts w:cs="Times New Roman"/>
          <w:color w:val="FF0000"/>
          <w:sz w:val="20"/>
          <w:szCs w:val="20"/>
        </w:rPr>
        <w:t xml:space="preserve"> Републике Србије</w:t>
      </w:r>
      <w:r w:rsidRPr="00296D30">
        <w:rPr>
          <w:rFonts w:cs="Times New Roman"/>
          <w:color w:val="FF0000"/>
          <w:sz w:val="20"/>
          <w:szCs w:val="20"/>
        </w:rPr>
        <w:t xml:space="preserve"> на основу чл</w:t>
      </w:r>
      <w:r w:rsidR="0002316B" w:rsidRPr="00296D30">
        <w:rPr>
          <w:rFonts w:cs="Times New Roman"/>
          <w:color w:val="FF0000"/>
          <w:sz w:val="20"/>
          <w:szCs w:val="20"/>
        </w:rPr>
        <w:t>.</w:t>
      </w:r>
      <w:r w:rsidRPr="00296D30">
        <w:rPr>
          <w:rFonts w:cs="Times New Roman"/>
          <w:color w:val="FF0000"/>
          <w:sz w:val="20"/>
          <w:szCs w:val="20"/>
        </w:rPr>
        <w:t xml:space="preserve"> 15</w:t>
      </w:r>
      <w:r w:rsidR="0002316B" w:rsidRPr="00296D30">
        <w:rPr>
          <w:rFonts w:cs="Times New Roman"/>
          <w:color w:val="FF0000"/>
          <w:sz w:val="20"/>
          <w:szCs w:val="20"/>
        </w:rPr>
        <w:t>.</w:t>
      </w:r>
      <w:r w:rsidRPr="00296D30">
        <w:rPr>
          <w:rFonts w:cs="Times New Roman"/>
          <w:color w:val="FF0000"/>
          <w:sz w:val="20"/>
          <w:szCs w:val="20"/>
        </w:rPr>
        <w:t xml:space="preserve"> Закона о</w:t>
      </w:r>
      <w:r w:rsidR="00024EE1" w:rsidRPr="00296D30">
        <w:rPr>
          <w:rFonts w:cs="Times New Roman"/>
          <w:color w:val="FF0000"/>
          <w:sz w:val="20"/>
          <w:szCs w:val="20"/>
        </w:rPr>
        <w:t xml:space="preserve"> </w:t>
      </w:r>
      <w:r w:rsidRPr="00296D30">
        <w:rPr>
          <w:color w:val="FF0000"/>
          <w:sz w:val="20"/>
          <w:szCs w:val="20"/>
        </w:rPr>
        <w:t>безбедности хране.</w:t>
      </w:r>
    </w:p>
    <w:p w:rsidR="00F3718E" w:rsidRPr="00296D30" w:rsidRDefault="00F3718E" w:rsidP="0002316B">
      <w:pPr>
        <w:autoSpaceDE w:val="0"/>
        <w:autoSpaceDN w:val="0"/>
        <w:adjustRightInd w:val="0"/>
        <w:spacing w:after="0" w:line="240" w:lineRule="auto"/>
        <w:jc w:val="both"/>
        <w:rPr>
          <w:color w:val="FF0000"/>
          <w:sz w:val="20"/>
          <w:szCs w:val="20"/>
        </w:rPr>
      </w:pPr>
      <w:r w:rsidRPr="00296D30">
        <w:rPr>
          <w:color w:val="FF0000"/>
          <w:sz w:val="20"/>
          <w:szCs w:val="20"/>
        </w:rPr>
        <w:t>У случају понуде са подизвођачем</w:t>
      </w:r>
      <w:r w:rsidRPr="00296D30">
        <w:rPr>
          <w:rFonts w:cs="Times New Roman"/>
          <w:color w:val="FF0000"/>
          <w:sz w:val="20"/>
          <w:szCs w:val="20"/>
        </w:rPr>
        <w:t xml:space="preserve"> доказ се доставља само за подизвођача који је произвођач.</w:t>
      </w:r>
    </w:p>
    <w:p w:rsidR="007749FA" w:rsidRPr="00296D30" w:rsidRDefault="007749FA" w:rsidP="007749FA">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У случају заједничке понуде доказ се доставља само за понуђача који је произвођач.</w:t>
      </w:r>
      <w:proofErr w:type="gramEnd"/>
    </w:p>
    <w:p w:rsidR="007749FA" w:rsidRPr="00296D30" w:rsidRDefault="007749FA" w:rsidP="007749FA">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 xml:space="preserve">Уколико понуђач није произвођач, у обавези је да достави </w:t>
      </w:r>
      <w:r w:rsidR="00F24256" w:rsidRPr="00296D30">
        <w:rPr>
          <w:rFonts w:cs="Times New Roman"/>
          <w:color w:val="FF0000"/>
          <w:sz w:val="20"/>
          <w:szCs w:val="20"/>
        </w:rPr>
        <w:t xml:space="preserve">важећи </w:t>
      </w:r>
      <w:r w:rsidRPr="00296D30">
        <w:rPr>
          <w:rFonts w:cs="Times New Roman"/>
          <w:color w:val="FF0000"/>
          <w:sz w:val="20"/>
          <w:szCs w:val="20"/>
        </w:rPr>
        <w:t xml:space="preserve">купопродајни уговор или уговор о пословно-техничкој сарадњи са произвођачем </w:t>
      </w:r>
      <w:r w:rsidRPr="00886EB8">
        <w:rPr>
          <w:rFonts w:cs="Times New Roman"/>
          <w:b/>
          <w:color w:val="FF0000"/>
          <w:sz w:val="20"/>
          <w:szCs w:val="20"/>
        </w:rPr>
        <w:t>и</w:t>
      </w:r>
      <w:r w:rsidRPr="00296D30">
        <w:rPr>
          <w:rFonts w:cs="Times New Roman"/>
          <w:color w:val="FF0000"/>
          <w:sz w:val="20"/>
          <w:szCs w:val="20"/>
        </w:rPr>
        <w:t xml:space="preserve"> горе наведено решење надлежног органа издато произвођачу.</w:t>
      </w:r>
      <w:proofErr w:type="gramEnd"/>
    </w:p>
    <w:p w:rsidR="00F01415" w:rsidRPr="00296D30" w:rsidRDefault="00F01415" w:rsidP="00024EE1">
      <w:pPr>
        <w:autoSpaceDE w:val="0"/>
        <w:autoSpaceDN w:val="0"/>
        <w:adjustRightInd w:val="0"/>
        <w:spacing w:after="0" w:line="240" w:lineRule="auto"/>
        <w:rPr>
          <w:color w:val="FF0000"/>
          <w:sz w:val="20"/>
          <w:szCs w:val="20"/>
        </w:rPr>
      </w:pPr>
    </w:p>
    <w:p w:rsidR="00F01415" w:rsidRPr="00296D30" w:rsidRDefault="00F01415" w:rsidP="00F01415">
      <w:pPr>
        <w:autoSpaceDE w:val="0"/>
        <w:autoSpaceDN w:val="0"/>
        <w:adjustRightInd w:val="0"/>
        <w:spacing w:after="0" w:line="240" w:lineRule="auto"/>
        <w:jc w:val="both"/>
        <w:rPr>
          <w:rFonts w:cs="Times New Roman"/>
          <w:color w:val="FF0000"/>
          <w:sz w:val="20"/>
          <w:szCs w:val="20"/>
        </w:rPr>
      </w:pPr>
      <w:r w:rsidRPr="00296D30">
        <w:rPr>
          <w:b/>
          <w:color w:val="FF0000"/>
          <w:sz w:val="20"/>
          <w:szCs w:val="20"/>
        </w:rPr>
        <w:t xml:space="preserve">Партија 2  </w:t>
      </w:r>
      <w:r w:rsidRPr="00296D30">
        <w:rPr>
          <w:rFonts w:cs="Times New Roman"/>
          <w:color w:val="FF0000"/>
          <w:sz w:val="20"/>
          <w:szCs w:val="20"/>
        </w:rPr>
        <w:t xml:space="preserve">- Решење надлежног Министарства пољопривреде, шумарства и водопривреде </w:t>
      </w:r>
      <w:r w:rsidR="002D2728" w:rsidRPr="00296D30">
        <w:rPr>
          <w:rFonts w:cs="Times New Roman"/>
          <w:color w:val="FF0000"/>
          <w:sz w:val="20"/>
          <w:szCs w:val="20"/>
        </w:rPr>
        <w:t xml:space="preserve">Републике Србије </w:t>
      </w:r>
      <w:r w:rsidRPr="00296D30">
        <w:rPr>
          <w:rFonts w:cs="Times New Roman"/>
          <w:color w:val="FF0000"/>
          <w:sz w:val="20"/>
          <w:szCs w:val="20"/>
        </w:rPr>
        <w:t>(Управе за ветерину) о испуњености</w:t>
      </w:r>
      <w:r w:rsidR="00FD1558" w:rsidRPr="00296D30">
        <w:rPr>
          <w:rFonts w:cs="Times New Roman"/>
          <w:color w:val="FF0000"/>
          <w:sz w:val="20"/>
          <w:szCs w:val="20"/>
        </w:rPr>
        <w:t xml:space="preserve"> </w:t>
      </w:r>
      <w:r w:rsidRPr="00296D30">
        <w:rPr>
          <w:rFonts w:cs="Times New Roman"/>
          <w:color w:val="FF0000"/>
          <w:sz w:val="20"/>
          <w:szCs w:val="20"/>
        </w:rPr>
        <w:t xml:space="preserve">ветеринарско – санитарних услова </w:t>
      </w:r>
      <w:r w:rsidRPr="00296D30">
        <w:rPr>
          <w:rFonts w:cs="Times New Roman"/>
          <w:b/>
          <w:color w:val="FF0000"/>
          <w:sz w:val="20"/>
          <w:szCs w:val="20"/>
        </w:rPr>
        <w:t>или</w:t>
      </w:r>
      <w:r w:rsidRPr="00296D30">
        <w:rPr>
          <w:rFonts w:cs="Times New Roman"/>
          <w:color w:val="FF0000"/>
          <w:sz w:val="20"/>
          <w:szCs w:val="20"/>
        </w:rPr>
        <w:t xml:space="preserve"> извод из регистра одобрених објеката, издат од стране Министарства пољопривреде,</w:t>
      </w:r>
      <w:r w:rsidR="00FD1558" w:rsidRPr="00296D30">
        <w:rPr>
          <w:rFonts w:cs="Times New Roman"/>
          <w:color w:val="FF0000"/>
          <w:sz w:val="20"/>
          <w:szCs w:val="20"/>
        </w:rPr>
        <w:t xml:space="preserve"> </w:t>
      </w:r>
      <w:r w:rsidRPr="00296D30">
        <w:rPr>
          <w:rFonts w:cs="Times New Roman"/>
          <w:color w:val="FF0000"/>
          <w:sz w:val="20"/>
          <w:szCs w:val="20"/>
        </w:rPr>
        <w:t xml:space="preserve">шумарства и водопривреде </w:t>
      </w:r>
      <w:r w:rsidR="002D2728" w:rsidRPr="00296D30">
        <w:rPr>
          <w:rFonts w:cs="Times New Roman"/>
          <w:color w:val="FF0000"/>
          <w:sz w:val="20"/>
          <w:szCs w:val="20"/>
        </w:rPr>
        <w:t xml:space="preserve">Републике Србије </w:t>
      </w:r>
      <w:r w:rsidRPr="00296D30">
        <w:rPr>
          <w:rFonts w:cs="Times New Roman"/>
          <w:color w:val="FF0000"/>
          <w:sz w:val="20"/>
          <w:szCs w:val="20"/>
        </w:rPr>
        <w:t xml:space="preserve">Управе за ветерину </w:t>
      </w:r>
      <w:r w:rsidRPr="00296D30">
        <w:rPr>
          <w:rFonts w:cs="Times New Roman"/>
          <w:b/>
          <w:color w:val="FF0000"/>
          <w:sz w:val="20"/>
          <w:szCs w:val="20"/>
        </w:rPr>
        <w:t>или</w:t>
      </w:r>
      <w:r w:rsidRPr="00296D30">
        <w:rPr>
          <w:rFonts w:cs="Times New Roman"/>
          <w:color w:val="FF0000"/>
          <w:sz w:val="20"/>
          <w:szCs w:val="20"/>
        </w:rPr>
        <w:t xml:space="preserve"> потврда о упису објекта у Централни регистар Министарства пољопривреде, шумарства и водопривреде </w:t>
      </w:r>
      <w:r w:rsidR="002D2728" w:rsidRPr="00296D30">
        <w:rPr>
          <w:rFonts w:cs="Times New Roman"/>
          <w:color w:val="FF0000"/>
          <w:sz w:val="20"/>
          <w:szCs w:val="20"/>
        </w:rPr>
        <w:t xml:space="preserve">Републике Србије </w:t>
      </w:r>
      <w:r w:rsidRPr="00296D30">
        <w:rPr>
          <w:rFonts w:cs="Times New Roman"/>
          <w:color w:val="FF0000"/>
          <w:sz w:val="20"/>
          <w:szCs w:val="20"/>
        </w:rPr>
        <w:t>на основу чл</w:t>
      </w:r>
      <w:r w:rsidR="0002316B" w:rsidRPr="00296D30">
        <w:rPr>
          <w:rFonts w:cs="Times New Roman"/>
          <w:color w:val="FF0000"/>
          <w:sz w:val="20"/>
          <w:szCs w:val="20"/>
        </w:rPr>
        <w:t>.</w:t>
      </w:r>
      <w:r w:rsidRPr="00296D30">
        <w:rPr>
          <w:rFonts w:cs="Times New Roman"/>
          <w:color w:val="FF0000"/>
          <w:sz w:val="20"/>
          <w:szCs w:val="20"/>
        </w:rPr>
        <w:t xml:space="preserve"> 15. Закона о безбедности хране.</w:t>
      </w:r>
    </w:p>
    <w:p w:rsidR="00F3718E" w:rsidRPr="00296D30" w:rsidRDefault="00F3718E" w:rsidP="00F01415">
      <w:pPr>
        <w:autoSpaceDE w:val="0"/>
        <w:autoSpaceDN w:val="0"/>
        <w:adjustRightInd w:val="0"/>
        <w:spacing w:after="0" w:line="240" w:lineRule="auto"/>
        <w:jc w:val="both"/>
        <w:rPr>
          <w:color w:val="FF0000"/>
          <w:sz w:val="20"/>
          <w:szCs w:val="20"/>
        </w:rPr>
      </w:pPr>
      <w:r w:rsidRPr="00296D30">
        <w:rPr>
          <w:color w:val="FF0000"/>
          <w:sz w:val="20"/>
          <w:szCs w:val="20"/>
        </w:rPr>
        <w:t>У случају понуде са подизвођачем</w:t>
      </w:r>
      <w:r w:rsidRPr="00296D30">
        <w:rPr>
          <w:rFonts w:cs="Times New Roman"/>
          <w:color w:val="FF0000"/>
          <w:sz w:val="20"/>
          <w:szCs w:val="20"/>
        </w:rPr>
        <w:t xml:space="preserve"> доказ се доставља само за подизвођача који је произвођач.</w:t>
      </w:r>
    </w:p>
    <w:p w:rsidR="007749FA" w:rsidRPr="00296D30" w:rsidRDefault="007749FA" w:rsidP="007749FA">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У случају заједничке понуде доказ се доставља само за понуђача који је произвођач.</w:t>
      </w:r>
      <w:proofErr w:type="gramEnd"/>
    </w:p>
    <w:p w:rsidR="007749FA" w:rsidRPr="00296D30" w:rsidRDefault="007749FA" w:rsidP="00F01415">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 xml:space="preserve">Уколико понуђач није произвођач, у обавези је да достави </w:t>
      </w:r>
      <w:r w:rsidR="00021863" w:rsidRPr="00296D30">
        <w:rPr>
          <w:rFonts w:cs="Times New Roman"/>
          <w:color w:val="FF0000"/>
          <w:sz w:val="20"/>
          <w:szCs w:val="20"/>
        </w:rPr>
        <w:t xml:space="preserve">важећи </w:t>
      </w:r>
      <w:r w:rsidRPr="00296D30">
        <w:rPr>
          <w:rFonts w:cs="Times New Roman"/>
          <w:color w:val="FF0000"/>
          <w:sz w:val="20"/>
          <w:szCs w:val="20"/>
        </w:rPr>
        <w:t xml:space="preserve">купопродајни уговор или уговор о пословно-техничкој сарадњи са произвођачем </w:t>
      </w:r>
      <w:r w:rsidRPr="00886EB8">
        <w:rPr>
          <w:rFonts w:cs="Times New Roman"/>
          <w:b/>
          <w:color w:val="FF0000"/>
          <w:sz w:val="20"/>
          <w:szCs w:val="20"/>
        </w:rPr>
        <w:t>и</w:t>
      </w:r>
      <w:r w:rsidRPr="00296D30">
        <w:rPr>
          <w:rFonts w:cs="Times New Roman"/>
          <w:color w:val="FF0000"/>
          <w:sz w:val="20"/>
          <w:szCs w:val="20"/>
        </w:rPr>
        <w:t xml:space="preserve"> горе наведено решење надлежног органа издато произвођачу.</w:t>
      </w:r>
      <w:proofErr w:type="gramEnd"/>
    </w:p>
    <w:p w:rsidR="00DD5B52" w:rsidRPr="00296D30" w:rsidRDefault="00DD5B52" w:rsidP="00F01415">
      <w:pPr>
        <w:autoSpaceDE w:val="0"/>
        <w:autoSpaceDN w:val="0"/>
        <w:adjustRightInd w:val="0"/>
        <w:spacing w:after="0" w:line="240" w:lineRule="auto"/>
        <w:jc w:val="both"/>
        <w:rPr>
          <w:rFonts w:cs="Times New Roman"/>
          <w:color w:val="FF0000"/>
          <w:sz w:val="20"/>
          <w:szCs w:val="20"/>
        </w:rPr>
      </w:pPr>
    </w:p>
    <w:p w:rsidR="00DD5B52" w:rsidRPr="00296D30" w:rsidRDefault="00DD5B52" w:rsidP="00DD5B52">
      <w:pPr>
        <w:autoSpaceDE w:val="0"/>
        <w:autoSpaceDN w:val="0"/>
        <w:adjustRightInd w:val="0"/>
        <w:spacing w:after="0" w:line="240" w:lineRule="auto"/>
        <w:jc w:val="both"/>
        <w:rPr>
          <w:rFonts w:cs="Times New Roman"/>
          <w:color w:val="FF0000"/>
          <w:sz w:val="20"/>
          <w:szCs w:val="20"/>
        </w:rPr>
      </w:pPr>
      <w:r w:rsidRPr="00296D30">
        <w:rPr>
          <w:rFonts w:eastAsia="Arial Unicode MS" w:cstheme="minorHAnsi"/>
          <w:b/>
          <w:bCs/>
          <w:iCs/>
          <w:color w:val="FF0000"/>
          <w:kern w:val="2"/>
          <w:sz w:val="20"/>
          <w:szCs w:val="20"/>
        </w:rPr>
        <w:t xml:space="preserve">Партија </w:t>
      </w:r>
      <w:proofErr w:type="gramStart"/>
      <w:r w:rsidRPr="00296D30">
        <w:rPr>
          <w:rFonts w:eastAsia="Arial Unicode MS" w:cstheme="minorHAnsi"/>
          <w:b/>
          <w:bCs/>
          <w:iCs/>
          <w:color w:val="FF0000"/>
          <w:kern w:val="2"/>
          <w:sz w:val="20"/>
          <w:szCs w:val="20"/>
        </w:rPr>
        <w:t xml:space="preserve">3 </w:t>
      </w:r>
      <w:r w:rsidR="00FD1558" w:rsidRPr="00296D30">
        <w:rPr>
          <w:rFonts w:eastAsia="Arial Unicode MS" w:cstheme="minorHAnsi"/>
          <w:b/>
          <w:bCs/>
          <w:iCs/>
          <w:color w:val="FF0000"/>
          <w:kern w:val="2"/>
          <w:sz w:val="20"/>
          <w:szCs w:val="20"/>
        </w:rPr>
        <w:t xml:space="preserve"> </w:t>
      </w:r>
      <w:r w:rsidRPr="00296D30">
        <w:rPr>
          <w:rFonts w:cs="Times New Roman"/>
          <w:color w:val="FF0000"/>
          <w:sz w:val="20"/>
          <w:szCs w:val="20"/>
        </w:rPr>
        <w:t>-</w:t>
      </w:r>
      <w:proofErr w:type="gramEnd"/>
      <w:r w:rsidRPr="00296D30">
        <w:rPr>
          <w:rFonts w:cs="Times New Roman"/>
          <w:color w:val="FF0000"/>
          <w:sz w:val="20"/>
          <w:szCs w:val="20"/>
        </w:rPr>
        <w:t xml:space="preserve"> Решење надлежног Министарства пољопривреде, шумарства и водопривреде</w:t>
      </w:r>
      <w:r w:rsidR="002D2728" w:rsidRPr="00296D30">
        <w:rPr>
          <w:rFonts w:cs="Times New Roman"/>
          <w:color w:val="FF0000"/>
          <w:sz w:val="20"/>
          <w:szCs w:val="20"/>
        </w:rPr>
        <w:t xml:space="preserve"> Републике Србије</w:t>
      </w:r>
      <w:r w:rsidRPr="00296D30">
        <w:rPr>
          <w:rFonts w:cs="Times New Roman"/>
          <w:color w:val="FF0000"/>
          <w:sz w:val="20"/>
          <w:szCs w:val="20"/>
        </w:rPr>
        <w:t xml:space="preserve"> (Управа за ветерину) да испуњава ветеринарско санитарне услове за клање живине и обраду живинског меса </w:t>
      </w:r>
      <w:r w:rsidRPr="00296D30">
        <w:rPr>
          <w:rFonts w:cs="Times New Roman"/>
          <w:b/>
          <w:color w:val="FF0000"/>
          <w:sz w:val="20"/>
          <w:szCs w:val="20"/>
        </w:rPr>
        <w:t>или</w:t>
      </w:r>
      <w:r w:rsidRPr="00296D30">
        <w:rPr>
          <w:rFonts w:cs="Times New Roman"/>
          <w:color w:val="FF0000"/>
          <w:sz w:val="20"/>
          <w:szCs w:val="20"/>
        </w:rPr>
        <w:t xml:space="preserve"> извод из регистра одобрених објеката, издат од стране Министарства пољопривреде, шумарства и водопривреде</w:t>
      </w:r>
      <w:r w:rsidR="002D2728" w:rsidRPr="00296D30">
        <w:rPr>
          <w:rFonts w:cs="Times New Roman"/>
          <w:color w:val="FF0000"/>
          <w:sz w:val="20"/>
          <w:szCs w:val="20"/>
        </w:rPr>
        <w:t xml:space="preserve"> Републике Србије</w:t>
      </w:r>
      <w:r w:rsidRPr="00296D30">
        <w:rPr>
          <w:rFonts w:cs="Times New Roman"/>
          <w:color w:val="FF0000"/>
          <w:sz w:val="20"/>
          <w:szCs w:val="20"/>
        </w:rPr>
        <w:t xml:space="preserve"> Управе за ветерину </w:t>
      </w:r>
      <w:r w:rsidRPr="00296D30">
        <w:rPr>
          <w:rFonts w:cs="Times New Roman"/>
          <w:b/>
          <w:color w:val="FF0000"/>
          <w:sz w:val="20"/>
          <w:szCs w:val="20"/>
        </w:rPr>
        <w:t>или</w:t>
      </w:r>
      <w:r w:rsidRPr="00296D30">
        <w:rPr>
          <w:rFonts w:cs="Times New Roman"/>
          <w:color w:val="FF0000"/>
          <w:sz w:val="20"/>
          <w:szCs w:val="20"/>
        </w:rPr>
        <w:t xml:space="preserve"> потврда о упису објекта у Централни регистар Министарства пољопривреде, шумарства и водопривреде </w:t>
      </w:r>
      <w:r w:rsidR="002D2728" w:rsidRPr="00296D30">
        <w:rPr>
          <w:rFonts w:cs="Times New Roman"/>
          <w:color w:val="FF0000"/>
          <w:sz w:val="20"/>
          <w:szCs w:val="20"/>
        </w:rPr>
        <w:t xml:space="preserve">Републике Србије </w:t>
      </w:r>
      <w:r w:rsidRPr="00296D30">
        <w:rPr>
          <w:rFonts w:cs="Times New Roman"/>
          <w:color w:val="FF0000"/>
          <w:sz w:val="20"/>
          <w:szCs w:val="20"/>
        </w:rPr>
        <w:t>на основу чл. 15</w:t>
      </w:r>
      <w:r w:rsidR="0002316B" w:rsidRPr="00296D30">
        <w:rPr>
          <w:rFonts w:cs="Times New Roman"/>
          <w:color w:val="FF0000"/>
          <w:sz w:val="20"/>
          <w:szCs w:val="20"/>
        </w:rPr>
        <w:t>.</w:t>
      </w:r>
      <w:r w:rsidRPr="00296D30">
        <w:rPr>
          <w:rFonts w:cs="Times New Roman"/>
          <w:color w:val="FF0000"/>
          <w:sz w:val="20"/>
          <w:szCs w:val="20"/>
        </w:rPr>
        <w:t xml:space="preserve"> Закона о безбедности хране.</w:t>
      </w:r>
    </w:p>
    <w:p w:rsidR="00F3718E" w:rsidRPr="00296D30" w:rsidRDefault="00F3718E" w:rsidP="00DD5B52">
      <w:pPr>
        <w:autoSpaceDE w:val="0"/>
        <w:autoSpaceDN w:val="0"/>
        <w:adjustRightInd w:val="0"/>
        <w:spacing w:after="0" w:line="240" w:lineRule="auto"/>
        <w:jc w:val="both"/>
        <w:rPr>
          <w:color w:val="FF0000"/>
          <w:sz w:val="20"/>
          <w:szCs w:val="20"/>
        </w:rPr>
      </w:pPr>
      <w:r w:rsidRPr="00296D30">
        <w:rPr>
          <w:color w:val="FF0000"/>
          <w:sz w:val="20"/>
          <w:szCs w:val="20"/>
        </w:rPr>
        <w:t>У случају понуде са подизвођачем</w:t>
      </w:r>
      <w:r w:rsidRPr="00296D30">
        <w:rPr>
          <w:rFonts w:cs="Times New Roman"/>
          <w:color w:val="FF0000"/>
          <w:sz w:val="20"/>
          <w:szCs w:val="20"/>
        </w:rPr>
        <w:t xml:space="preserve"> доказ се доставља само за подизвођача који је произвођач.</w:t>
      </w:r>
    </w:p>
    <w:p w:rsidR="00DD5B52" w:rsidRPr="00296D30" w:rsidRDefault="00DD5B52" w:rsidP="00DD5B52">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У случају заједничке понуде доказ се доставља само за понуђача који је произвођач.</w:t>
      </w:r>
      <w:proofErr w:type="gramEnd"/>
    </w:p>
    <w:p w:rsidR="00816728" w:rsidRPr="00296D30" w:rsidRDefault="00DD5B52" w:rsidP="00DD5B52">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 xml:space="preserve">Уколико понуђач није произвођач, у обавези је да достави </w:t>
      </w:r>
      <w:r w:rsidR="005404FE" w:rsidRPr="00296D30">
        <w:rPr>
          <w:rFonts w:cs="Times New Roman"/>
          <w:color w:val="FF0000"/>
          <w:sz w:val="20"/>
          <w:szCs w:val="20"/>
        </w:rPr>
        <w:t xml:space="preserve">важећи </w:t>
      </w:r>
      <w:r w:rsidRPr="00296D30">
        <w:rPr>
          <w:rFonts w:cs="Times New Roman"/>
          <w:color w:val="FF0000"/>
          <w:sz w:val="20"/>
          <w:szCs w:val="20"/>
        </w:rPr>
        <w:t xml:space="preserve">купопродајни уговор или уговор о пословно-техничкој сарадњи са произвођачем </w:t>
      </w:r>
      <w:r w:rsidRPr="00886EB8">
        <w:rPr>
          <w:rFonts w:cs="Times New Roman"/>
          <w:b/>
          <w:color w:val="FF0000"/>
          <w:sz w:val="20"/>
          <w:szCs w:val="20"/>
        </w:rPr>
        <w:t>и</w:t>
      </w:r>
      <w:r w:rsidRPr="00296D30">
        <w:rPr>
          <w:rFonts w:cs="Times New Roman"/>
          <w:color w:val="FF0000"/>
          <w:sz w:val="20"/>
          <w:szCs w:val="20"/>
        </w:rPr>
        <w:t xml:space="preserve"> горе наведено решење надлежног органа издато произвођачу.</w:t>
      </w:r>
      <w:proofErr w:type="gramEnd"/>
    </w:p>
    <w:p w:rsidR="00EC50AE" w:rsidRPr="00296D30" w:rsidRDefault="00EC50AE" w:rsidP="00DD5B52">
      <w:pPr>
        <w:autoSpaceDE w:val="0"/>
        <w:autoSpaceDN w:val="0"/>
        <w:adjustRightInd w:val="0"/>
        <w:spacing w:after="0" w:line="240" w:lineRule="auto"/>
        <w:jc w:val="both"/>
        <w:rPr>
          <w:rFonts w:cs="Times New Roman"/>
          <w:color w:val="FF0000"/>
          <w:sz w:val="20"/>
          <w:szCs w:val="20"/>
        </w:rPr>
      </w:pPr>
    </w:p>
    <w:p w:rsidR="006C5F8B" w:rsidRPr="00296D30" w:rsidRDefault="006C5F8B" w:rsidP="00EC50AE">
      <w:pPr>
        <w:autoSpaceDE w:val="0"/>
        <w:autoSpaceDN w:val="0"/>
        <w:adjustRightInd w:val="0"/>
        <w:spacing w:after="0" w:line="240" w:lineRule="auto"/>
        <w:jc w:val="both"/>
        <w:rPr>
          <w:rFonts w:cs="Times New Roman"/>
          <w:color w:val="FF0000"/>
          <w:sz w:val="20"/>
          <w:szCs w:val="20"/>
        </w:rPr>
      </w:pPr>
      <w:r w:rsidRPr="00296D30">
        <w:rPr>
          <w:rFonts w:cs="Times New Roman"/>
          <w:b/>
          <w:color w:val="FF0000"/>
          <w:sz w:val="20"/>
          <w:szCs w:val="20"/>
        </w:rPr>
        <w:t xml:space="preserve">Партија 5 </w:t>
      </w:r>
      <w:proofErr w:type="gramStart"/>
      <w:r w:rsidRPr="00296D30">
        <w:rPr>
          <w:rFonts w:cs="Times New Roman"/>
          <w:b/>
          <w:color w:val="FF0000"/>
          <w:sz w:val="20"/>
          <w:szCs w:val="20"/>
        </w:rPr>
        <w:t xml:space="preserve">- </w:t>
      </w:r>
      <w:r w:rsidRPr="00296D30">
        <w:rPr>
          <w:rFonts w:cs="TimesNewRoman"/>
          <w:color w:val="FF0000"/>
          <w:sz w:val="20"/>
          <w:szCs w:val="20"/>
        </w:rPr>
        <w:t xml:space="preserve"> Потврду</w:t>
      </w:r>
      <w:proofErr w:type="gramEnd"/>
      <w:r w:rsidRPr="00296D30">
        <w:rPr>
          <w:rFonts w:cs="TimesNewRoman"/>
          <w:color w:val="FF0000"/>
          <w:sz w:val="20"/>
          <w:szCs w:val="20"/>
        </w:rPr>
        <w:t xml:space="preserve"> Министарства пољопривреде, шумарства и водопривреде Републике Србије о извршеном упису</w:t>
      </w:r>
      <w:r w:rsidR="00EC50AE" w:rsidRPr="00296D30">
        <w:rPr>
          <w:rFonts w:cs="TimesNewRoman"/>
          <w:color w:val="FF0000"/>
          <w:sz w:val="20"/>
          <w:szCs w:val="20"/>
        </w:rPr>
        <w:t xml:space="preserve"> у  </w:t>
      </w:r>
      <w:r w:rsidRPr="00296D30">
        <w:rPr>
          <w:rFonts w:cs="TimesNewRoman"/>
          <w:color w:val="FF0000"/>
          <w:sz w:val="20"/>
          <w:szCs w:val="20"/>
        </w:rPr>
        <w:t xml:space="preserve">Централни регистар објеката </w:t>
      </w:r>
      <w:r w:rsidR="00EC50AE" w:rsidRPr="00296D30">
        <w:rPr>
          <w:rFonts w:cs="TimesNewRoman"/>
          <w:color w:val="FF0000"/>
          <w:sz w:val="20"/>
          <w:szCs w:val="20"/>
        </w:rPr>
        <w:t xml:space="preserve">за субјекте који се баве производњом и прометом хране и хране за животиње (члан 15. </w:t>
      </w:r>
      <w:proofErr w:type="gramStart"/>
      <w:r w:rsidR="00EC50AE" w:rsidRPr="00296D30">
        <w:rPr>
          <w:rFonts w:cs="TimesNewRoman"/>
          <w:color w:val="FF0000"/>
          <w:sz w:val="20"/>
          <w:szCs w:val="20"/>
        </w:rPr>
        <w:t xml:space="preserve">Закона обезбедности хране </w:t>
      </w:r>
      <w:r w:rsidR="00EC50AE" w:rsidRPr="00296D30">
        <w:rPr>
          <w:rFonts w:cs="Times New Roman"/>
          <w:color w:val="FF0000"/>
          <w:sz w:val="20"/>
          <w:szCs w:val="20"/>
        </w:rPr>
        <w:t>- "</w:t>
      </w:r>
      <w:r w:rsidR="00EC50AE" w:rsidRPr="00296D30">
        <w:rPr>
          <w:rFonts w:cs="TimesNewRoman"/>
          <w:color w:val="FF0000"/>
          <w:sz w:val="20"/>
          <w:szCs w:val="20"/>
        </w:rPr>
        <w:t>Сл</w:t>
      </w:r>
      <w:r w:rsidR="00EC50AE" w:rsidRPr="00296D30">
        <w:rPr>
          <w:rFonts w:cs="Times New Roman"/>
          <w:color w:val="FF0000"/>
          <w:sz w:val="20"/>
          <w:szCs w:val="20"/>
        </w:rPr>
        <w:t xml:space="preserve">. </w:t>
      </w:r>
      <w:r w:rsidR="00EC50AE" w:rsidRPr="00296D30">
        <w:rPr>
          <w:rFonts w:cs="TimesNewRoman"/>
          <w:color w:val="FF0000"/>
          <w:sz w:val="20"/>
          <w:szCs w:val="20"/>
        </w:rPr>
        <w:t>гласник РС</w:t>
      </w:r>
      <w:r w:rsidR="00EC50AE" w:rsidRPr="00296D30">
        <w:rPr>
          <w:rFonts w:cs="Times New Roman"/>
          <w:color w:val="FF0000"/>
          <w:sz w:val="20"/>
          <w:szCs w:val="20"/>
        </w:rPr>
        <w:t xml:space="preserve">" </w:t>
      </w:r>
      <w:r w:rsidR="00EC50AE" w:rsidRPr="00296D30">
        <w:rPr>
          <w:rFonts w:cs="TimesNewRoman"/>
          <w:color w:val="FF0000"/>
          <w:sz w:val="20"/>
          <w:szCs w:val="20"/>
        </w:rPr>
        <w:t>бр</w:t>
      </w:r>
      <w:r w:rsidR="00EC50AE" w:rsidRPr="00296D30">
        <w:rPr>
          <w:rFonts w:cs="Times New Roman"/>
          <w:color w:val="FF0000"/>
          <w:sz w:val="20"/>
          <w:szCs w:val="20"/>
        </w:rPr>
        <w:t>.</w:t>
      </w:r>
      <w:proofErr w:type="gramEnd"/>
      <w:r w:rsidR="00EC50AE" w:rsidRPr="00296D30">
        <w:rPr>
          <w:rFonts w:cs="Times New Roman"/>
          <w:color w:val="FF0000"/>
          <w:sz w:val="20"/>
          <w:szCs w:val="20"/>
        </w:rPr>
        <w:t xml:space="preserve"> </w:t>
      </w:r>
      <w:proofErr w:type="gramStart"/>
      <w:r w:rsidR="00EC50AE" w:rsidRPr="00296D30">
        <w:rPr>
          <w:rFonts w:cs="Times New Roman"/>
          <w:color w:val="FF0000"/>
          <w:sz w:val="20"/>
          <w:szCs w:val="20"/>
        </w:rPr>
        <w:t xml:space="preserve">41/09) </w:t>
      </w:r>
      <w:r w:rsidRPr="00296D30">
        <w:rPr>
          <w:rFonts w:cs="TimesNewRoman"/>
          <w:b/>
          <w:color w:val="FF0000"/>
          <w:sz w:val="20"/>
          <w:szCs w:val="20"/>
        </w:rPr>
        <w:t>или</w:t>
      </w:r>
      <w:r w:rsidRPr="00296D30">
        <w:rPr>
          <w:rFonts w:cs="TimesNewRoman"/>
          <w:color w:val="FF0000"/>
          <w:sz w:val="20"/>
          <w:szCs w:val="20"/>
        </w:rPr>
        <w:t xml:space="preserve"> </w:t>
      </w:r>
      <w:r w:rsidR="00EC50AE" w:rsidRPr="00296D30">
        <w:rPr>
          <w:rFonts w:cs="TimesNewRoman"/>
          <w:color w:val="FF0000"/>
          <w:sz w:val="20"/>
          <w:szCs w:val="20"/>
        </w:rPr>
        <w:t>Извод из регистра</w:t>
      </w:r>
      <w:r w:rsidR="00EC50AE" w:rsidRPr="00296D30">
        <w:rPr>
          <w:rFonts w:cs="Times New Roman"/>
          <w:color w:val="FF0000"/>
          <w:sz w:val="20"/>
          <w:szCs w:val="20"/>
        </w:rPr>
        <w:t xml:space="preserve"> одобрених објеката издат од стране Министарства пољопривреде, шумарства и водопривреде</w:t>
      </w:r>
      <w:r w:rsidR="00615059" w:rsidRPr="00296D30">
        <w:rPr>
          <w:rFonts w:cs="Times New Roman"/>
          <w:color w:val="FF0000"/>
          <w:sz w:val="20"/>
          <w:szCs w:val="20"/>
        </w:rPr>
        <w:t xml:space="preserve"> Републике Србије</w:t>
      </w:r>
      <w:r w:rsidR="00EC50AE" w:rsidRPr="00296D30">
        <w:rPr>
          <w:rFonts w:cs="Times New Roman"/>
          <w:color w:val="FF0000"/>
          <w:sz w:val="20"/>
          <w:szCs w:val="20"/>
        </w:rPr>
        <w:t xml:space="preserve"> - Управе за ветерину (сходно Правилнику о садржини и начину вођења Централног регистра објеката у области безбедности хране и хране за животиње, „Сл.гласник РС” бр. 20/2010</w:t>
      </w:r>
      <w:r w:rsidR="00615059" w:rsidRPr="00296D30">
        <w:rPr>
          <w:rFonts w:cs="Times New Roman"/>
          <w:color w:val="FF0000"/>
          <w:sz w:val="20"/>
          <w:szCs w:val="20"/>
        </w:rPr>
        <w:t>)</w:t>
      </w:r>
      <w:r w:rsidR="00EC50AE" w:rsidRPr="00296D30">
        <w:rPr>
          <w:rFonts w:cs="Times New Roman"/>
          <w:color w:val="FF0000"/>
          <w:sz w:val="20"/>
          <w:szCs w:val="20"/>
        </w:rPr>
        <w:t>.</w:t>
      </w:r>
      <w:proofErr w:type="gramEnd"/>
    </w:p>
    <w:p w:rsidR="00F3718E" w:rsidRPr="00296D30" w:rsidRDefault="00F3718E" w:rsidP="00EC50AE">
      <w:pPr>
        <w:autoSpaceDE w:val="0"/>
        <w:autoSpaceDN w:val="0"/>
        <w:adjustRightInd w:val="0"/>
        <w:spacing w:after="0" w:line="240" w:lineRule="auto"/>
        <w:jc w:val="both"/>
        <w:rPr>
          <w:rFonts w:cs="Times New Roman"/>
          <w:color w:val="FF0000"/>
          <w:sz w:val="20"/>
          <w:szCs w:val="20"/>
        </w:rPr>
      </w:pPr>
    </w:p>
    <w:p w:rsidR="00F3718E" w:rsidRPr="00296D30" w:rsidRDefault="00F3718E" w:rsidP="00EC50AE">
      <w:pPr>
        <w:autoSpaceDE w:val="0"/>
        <w:autoSpaceDN w:val="0"/>
        <w:adjustRightInd w:val="0"/>
        <w:spacing w:after="0" w:line="240" w:lineRule="auto"/>
        <w:jc w:val="both"/>
        <w:rPr>
          <w:color w:val="FF0000"/>
          <w:sz w:val="20"/>
          <w:szCs w:val="20"/>
        </w:rPr>
      </w:pPr>
      <w:r w:rsidRPr="00296D30">
        <w:rPr>
          <w:color w:val="FF0000"/>
          <w:sz w:val="20"/>
          <w:szCs w:val="20"/>
        </w:rPr>
        <w:lastRenderedPageBreak/>
        <w:t>У случају понуде са подизвођачем</w:t>
      </w:r>
      <w:r w:rsidRPr="00296D30">
        <w:rPr>
          <w:rFonts w:cs="Times New Roman"/>
          <w:color w:val="FF0000"/>
          <w:sz w:val="20"/>
          <w:szCs w:val="20"/>
        </w:rPr>
        <w:t xml:space="preserve"> доказ се доставља само за подизвођача који је произвођач.</w:t>
      </w:r>
    </w:p>
    <w:p w:rsidR="007749FA" w:rsidRPr="00296D30" w:rsidRDefault="007749FA" w:rsidP="007749FA">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У случају заједничке понуде доказ се доставља само за понуђача који је произвођач.</w:t>
      </w:r>
      <w:proofErr w:type="gramEnd"/>
    </w:p>
    <w:p w:rsidR="007749FA" w:rsidRPr="00296D30" w:rsidRDefault="007749FA" w:rsidP="007749FA">
      <w:pPr>
        <w:autoSpaceDE w:val="0"/>
        <w:autoSpaceDN w:val="0"/>
        <w:adjustRightInd w:val="0"/>
        <w:spacing w:after="0" w:line="240" w:lineRule="auto"/>
        <w:jc w:val="both"/>
        <w:rPr>
          <w:rFonts w:cs="Times New Roman"/>
          <w:color w:val="FF0000"/>
          <w:sz w:val="20"/>
          <w:szCs w:val="20"/>
        </w:rPr>
      </w:pPr>
      <w:proofErr w:type="gramStart"/>
      <w:r w:rsidRPr="00296D30">
        <w:rPr>
          <w:rFonts w:cs="Times New Roman"/>
          <w:color w:val="FF0000"/>
          <w:sz w:val="20"/>
          <w:szCs w:val="20"/>
        </w:rPr>
        <w:t xml:space="preserve">Уколико понуђач није произвођач, у обавези је да достави </w:t>
      </w:r>
      <w:r w:rsidR="005404FE" w:rsidRPr="00296D30">
        <w:rPr>
          <w:rFonts w:cs="Times New Roman"/>
          <w:color w:val="FF0000"/>
          <w:sz w:val="20"/>
          <w:szCs w:val="20"/>
        </w:rPr>
        <w:t xml:space="preserve">важећи </w:t>
      </w:r>
      <w:r w:rsidRPr="00296D30">
        <w:rPr>
          <w:rFonts w:cs="Times New Roman"/>
          <w:color w:val="FF0000"/>
          <w:sz w:val="20"/>
          <w:szCs w:val="20"/>
        </w:rPr>
        <w:t xml:space="preserve">купопродајни уговор или уговор о пословно-техничкој сарадњи са произвођачем </w:t>
      </w:r>
      <w:r w:rsidRPr="00886EB8">
        <w:rPr>
          <w:rFonts w:cs="Times New Roman"/>
          <w:b/>
          <w:color w:val="FF0000"/>
          <w:sz w:val="20"/>
          <w:szCs w:val="20"/>
        </w:rPr>
        <w:t xml:space="preserve">и </w:t>
      </w:r>
      <w:r w:rsidRPr="00296D30">
        <w:rPr>
          <w:rFonts w:cs="Times New Roman"/>
          <w:color w:val="FF0000"/>
          <w:sz w:val="20"/>
          <w:szCs w:val="20"/>
        </w:rPr>
        <w:t>горе наведено решење надлежног органа издато произвођачу.</w:t>
      </w:r>
      <w:proofErr w:type="gramEnd"/>
    </w:p>
    <w:p w:rsidR="00EC50AE" w:rsidRPr="00920C43" w:rsidRDefault="00EC50AE" w:rsidP="00EC50AE">
      <w:pPr>
        <w:autoSpaceDE w:val="0"/>
        <w:autoSpaceDN w:val="0"/>
        <w:adjustRightInd w:val="0"/>
        <w:spacing w:after="0" w:line="240" w:lineRule="auto"/>
        <w:rPr>
          <w:rFonts w:cs="TimesNewRoman"/>
          <w:sz w:val="20"/>
          <w:szCs w:val="20"/>
        </w:rPr>
      </w:pPr>
    </w:p>
    <w:p w:rsidR="00816728" w:rsidRPr="00920C43" w:rsidRDefault="00816728" w:rsidP="00816728">
      <w:pPr>
        <w:spacing w:line="210" w:lineRule="atLeast"/>
        <w:jc w:val="both"/>
        <w:rPr>
          <w:rFonts w:cstheme="minorHAnsi"/>
          <w:sz w:val="20"/>
          <w:szCs w:val="20"/>
          <w:lang w:val="sr-Cyrl-CS"/>
        </w:rPr>
      </w:pPr>
      <w:r w:rsidRPr="00920C43">
        <w:rPr>
          <w:rFonts w:cstheme="minorHAnsi"/>
          <w:b/>
          <w:sz w:val="20"/>
          <w:szCs w:val="20"/>
          <w:lang w:val="sr-Cyrl-CS"/>
        </w:rPr>
        <w:t xml:space="preserve">5. Услов: </w:t>
      </w:r>
      <w:r w:rsidRPr="00920C43">
        <w:rPr>
          <w:rFonts w:cstheme="minorHAnsi"/>
          <w:sz w:val="20"/>
          <w:szCs w:val="20"/>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920C43">
        <w:rPr>
          <w:rFonts w:cstheme="minorHAnsi"/>
          <w:sz w:val="20"/>
          <w:szCs w:val="20"/>
        </w:rPr>
        <w:t>као и да понуђач нема забрану обављања делатности која је на снази у време подношења понуде</w:t>
      </w:r>
      <w:r w:rsidRPr="00920C43">
        <w:rPr>
          <w:rFonts w:cstheme="minorHAnsi"/>
          <w:sz w:val="20"/>
          <w:szCs w:val="20"/>
          <w:lang w:val="sr-Cyrl-CS"/>
        </w:rPr>
        <w:t xml:space="preserve"> (чл.75.ст.2. Закона).</w:t>
      </w:r>
    </w:p>
    <w:p w:rsidR="0002316B" w:rsidRPr="00920C43" w:rsidRDefault="00816728" w:rsidP="00816728">
      <w:pPr>
        <w:jc w:val="both"/>
        <w:rPr>
          <w:rFonts w:cstheme="minorHAnsi"/>
          <w:sz w:val="20"/>
          <w:szCs w:val="20"/>
        </w:rPr>
      </w:pPr>
      <w:r w:rsidRPr="00920C43">
        <w:rPr>
          <w:rFonts w:cstheme="minorHAnsi"/>
          <w:b/>
          <w:bCs/>
          <w:iCs/>
          <w:sz w:val="20"/>
          <w:szCs w:val="20"/>
          <w:lang w:val="sr-Cyrl-CS"/>
        </w:rPr>
        <w:t xml:space="preserve">Доказ: </w:t>
      </w:r>
      <w:r w:rsidRPr="00920C43">
        <w:rPr>
          <w:rFonts w:cstheme="minorHAnsi"/>
          <w:bCs/>
          <w:iCs/>
          <w:sz w:val="20"/>
          <w:szCs w:val="20"/>
          <w:lang w:val="sr-Cyrl-CS"/>
        </w:rPr>
        <w:t xml:space="preserve">Попуњен, потписан и печатом оверен Образац изјаве на основу члана 75. </w:t>
      </w:r>
      <w:r w:rsidRPr="00920C43">
        <w:rPr>
          <w:rFonts w:cstheme="minorHAnsi"/>
          <w:b/>
          <w:sz w:val="20"/>
          <w:szCs w:val="20"/>
          <w:lang w:val="sr-Cyrl-CS"/>
        </w:rPr>
        <w:t>(мења Изјава - Образац бр. 1)</w:t>
      </w:r>
      <w:r w:rsidRPr="00920C43">
        <w:rPr>
          <w:rFonts w:cstheme="minorHAnsi"/>
          <w:sz w:val="20"/>
          <w:szCs w:val="20"/>
        </w:rPr>
        <w:t xml:space="preserve">    </w:t>
      </w:r>
    </w:p>
    <w:p w:rsidR="00024EE1" w:rsidRPr="00920C43" w:rsidRDefault="00024EE1" w:rsidP="00FD1558">
      <w:pPr>
        <w:jc w:val="center"/>
        <w:rPr>
          <w:rFonts w:cstheme="minorHAnsi"/>
          <w:b/>
          <w:sz w:val="20"/>
          <w:szCs w:val="20"/>
          <w:lang w:val="sr-Cyrl-CS"/>
        </w:rPr>
      </w:pPr>
      <w:r w:rsidRPr="00920C43">
        <w:rPr>
          <w:rFonts w:cstheme="minorHAnsi"/>
          <w:b/>
          <w:sz w:val="20"/>
          <w:szCs w:val="20"/>
          <w:u w:val="single"/>
        </w:rPr>
        <w:t>ДОДАТНИ УСЛОВИ</w:t>
      </w:r>
    </w:p>
    <w:p w:rsidR="00024EE1" w:rsidRPr="00920C43" w:rsidRDefault="00024EE1" w:rsidP="00816728">
      <w:pPr>
        <w:jc w:val="both"/>
        <w:rPr>
          <w:rFonts w:cstheme="minorHAnsi"/>
          <w:b/>
          <w:sz w:val="20"/>
          <w:szCs w:val="20"/>
          <w:u w:val="single"/>
          <w:lang w:val="sr-Cyrl-CS"/>
        </w:rPr>
      </w:pPr>
      <w:r w:rsidRPr="00920C43">
        <w:rPr>
          <w:rFonts w:cstheme="minorHAnsi"/>
          <w:b/>
          <w:sz w:val="20"/>
          <w:szCs w:val="20"/>
          <w:u w:val="single"/>
          <w:lang w:val="sr-Cyrl-CS"/>
        </w:rPr>
        <w:t xml:space="preserve">Партија 1: </w:t>
      </w:r>
    </w:p>
    <w:p w:rsidR="00816728" w:rsidRPr="000F166D" w:rsidRDefault="00024EE1" w:rsidP="00806078">
      <w:pPr>
        <w:autoSpaceDE w:val="0"/>
        <w:autoSpaceDN w:val="0"/>
        <w:adjustRightInd w:val="0"/>
        <w:spacing w:after="0" w:line="240" w:lineRule="auto"/>
        <w:jc w:val="both"/>
        <w:rPr>
          <w:rFonts w:cs="Times New Roman"/>
          <w:color w:val="FF0000"/>
          <w:sz w:val="20"/>
          <w:szCs w:val="20"/>
        </w:rPr>
      </w:pPr>
      <w:proofErr w:type="gramStart"/>
      <w:r w:rsidRPr="000F166D">
        <w:rPr>
          <w:rFonts w:cs="Times New Roman"/>
          <w:color w:val="FF0000"/>
          <w:sz w:val="20"/>
          <w:szCs w:val="20"/>
        </w:rPr>
        <w:t xml:space="preserve">- Да </w:t>
      </w:r>
      <w:r w:rsidR="007749FA" w:rsidRPr="000F166D">
        <w:rPr>
          <w:rFonts w:cs="Times New Roman"/>
          <w:color w:val="FF0000"/>
          <w:sz w:val="20"/>
          <w:szCs w:val="20"/>
        </w:rPr>
        <w:t xml:space="preserve">Понуђач </w:t>
      </w:r>
      <w:r w:rsidRPr="000F166D">
        <w:rPr>
          <w:rFonts w:cs="Times New Roman"/>
          <w:color w:val="FF0000"/>
          <w:sz w:val="20"/>
          <w:szCs w:val="20"/>
        </w:rPr>
        <w:t>поседује најмање три доставна возила са термоизолацијом и расхладним уређајем за транспорт робе у одговарајућем температурном режиму.</w:t>
      </w:r>
      <w:proofErr w:type="gramEnd"/>
    </w:p>
    <w:p w:rsidR="0002316B" w:rsidRPr="000F166D" w:rsidRDefault="00024EE1" w:rsidP="0002316B">
      <w:pPr>
        <w:autoSpaceDE w:val="0"/>
        <w:autoSpaceDN w:val="0"/>
        <w:adjustRightInd w:val="0"/>
        <w:spacing w:after="0" w:line="240" w:lineRule="auto"/>
        <w:jc w:val="both"/>
        <w:rPr>
          <w:rFonts w:cs="Times New Roman"/>
          <w:color w:val="FF0000"/>
          <w:sz w:val="20"/>
          <w:szCs w:val="20"/>
        </w:rPr>
      </w:pPr>
      <w:r w:rsidRPr="000F166D">
        <w:rPr>
          <w:rFonts w:cs="Times New Roman"/>
          <w:b/>
          <w:color w:val="FF0000"/>
          <w:sz w:val="20"/>
          <w:szCs w:val="20"/>
        </w:rPr>
        <w:t>Доказ:</w:t>
      </w:r>
      <w:r w:rsidRPr="000F166D">
        <w:rPr>
          <w:rFonts w:cs="Times New Roman"/>
          <w:color w:val="FF0000"/>
          <w:sz w:val="20"/>
          <w:szCs w:val="20"/>
        </w:rPr>
        <w:t xml:space="preserve"> </w:t>
      </w:r>
      <w:r w:rsidR="0002316B" w:rsidRPr="000F166D">
        <w:rPr>
          <w:rFonts w:cs="Times New Roman"/>
          <w:color w:val="FF0000"/>
          <w:sz w:val="20"/>
          <w:szCs w:val="20"/>
        </w:rPr>
        <w:t xml:space="preserve">- </w:t>
      </w:r>
      <w:r w:rsidRPr="000F166D">
        <w:rPr>
          <w:rFonts w:cs="Times New Roman"/>
          <w:color w:val="FF0000"/>
          <w:sz w:val="20"/>
          <w:szCs w:val="20"/>
        </w:rPr>
        <w:t>Копија пописне листе или књиговодствене картице основних средстава, или копија важећих саобраћајних дозвола возила, или рачун</w:t>
      </w:r>
      <w:proofErr w:type="gramStart"/>
      <w:r w:rsidR="007749FA" w:rsidRPr="000F166D">
        <w:rPr>
          <w:rFonts w:cs="Times New Roman"/>
          <w:color w:val="FF0000"/>
          <w:sz w:val="20"/>
          <w:szCs w:val="20"/>
        </w:rPr>
        <w:t xml:space="preserve">, </w:t>
      </w:r>
      <w:r w:rsidRPr="000F166D">
        <w:rPr>
          <w:rFonts w:cs="Times New Roman"/>
          <w:color w:val="FF0000"/>
          <w:sz w:val="20"/>
          <w:szCs w:val="20"/>
        </w:rPr>
        <w:t xml:space="preserve"> или</w:t>
      </w:r>
      <w:proofErr w:type="gramEnd"/>
      <w:r w:rsidRPr="000F166D">
        <w:rPr>
          <w:rFonts w:cs="Times New Roman"/>
          <w:color w:val="FF0000"/>
          <w:sz w:val="20"/>
          <w:szCs w:val="20"/>
        </w:rPr>
        <w:t xml:space="preserve"> важећи уговор о закупу, </w:t>
      </w:r>
      <w:r w:rsidR="007749FA" w:rsidRPr="000F166D">
        <w:rPr>
          <w:rFonts w:cs="Times New Roman"/>
          <w:color w:val="FF0000"/>
          <w:sz w:val="20"/>
          <w:szCs w:val="20"/>
        </w:rPr>
        <w:t xml:space="preserve">или важећи </w:t>
      </w:r>
      <w:r w:rsidRPr="000F166D">
        <w:rPr>
          <w:rFonts w:cs="Times New Roman"/>
          <w:color w:val="FF0000"/>
          <w:sz w:val="20"/>
          <w:szCs w:val="20"/>
        </w:rPr>
        <w:t xml:space="preserve">уговор о лизингу или </w:t>
      </w:r>
      <w:r w:rsidR="007749FA" w:rsidRPr="000F166D">
        <w:rPr>
          <w:rFonts w:cs="Times New Roman"/>
          <w:color w:val="FF0000"/>
          <w:sz w:val="20"/>
          <w:szCs w:val="20"/>
        </w:rPr>
        <w:t xml:space="preserve"> важећи </w:t>
      </w:r>
      <w:r w:rsidRPr="000F166D">
        <w:rPr>
          <w:rFonts w:cs="Times New Roman"/>
          <w:color w:val="FF0000"/>
          <w:sz w:val="20"/>
          <w:szCs w:val="20"/>
        </w:rPr>
        <w:t>уговор о послузи</w:t>
      </w:r>
      <w:r w:rsidR="0002316B" w:rsidRPr="000F166D">
        <w:rPr>
          <w:rFonts w:cs="Times New Roman"/>
          <w:color w:val="FF0000"/>
          <w:sz w:val="20"/>
          <w:szCs w:val="20"/>
        </w:rPr>
        <w:t xml:space="preserve">; </w:t>
      </w:r>
      <w:r w:rsidR="0002316B" w:rsidRPr="000F166D">
        <w:rPr>
          <w:rFonts w:cs="Times New Roman"/>
          <w:b/>
          <w:color w:val="FF0000"/>
          <w:sz w:val="20"/>
          <w:szCs w:val="20"/>
        </w:rPr>
        <w:t>И</w:t>
      </w:r>
    </w:p>
    <w:p w:rsidR="00024EE1" w:rsidRPr="000F166D" w:rsidRDefault="00024EE1" w:rsidP="0002316B">
      <w:pPr>
        <w:autoSpaceDE w:val="0"/>
        <w:autoSpaceDN w:val="0"/>
        <w:adjustRightInd w:val="0"/>
        <w:spacing w:after="0" w:line="240" w:lineRule="auto"/>
        <w:jc w:val="both"/>
        <w:rPr>
          <w:rFonts w:cs="Times New Roman"/>
          <w:color w:val="FF0000"/>
          <w:sz w:val="20"/>
          <w:szCs w:val="20"/>
        </w:rPr>
      </w:pPr>
      <w:r w:rsidRPr="000F166D">
        <w:rPr>
          <w:rFonts w:cs="Times New Roman"/>
          <w:color w:val="FF0000"/>
          <w:sz w:val="20"/>
          <w:szCs w:val="20"/>
        </w:rPr>
        <w:t xml:space="preserve"> </w:t>
      </w:r>
      <w:r w:rsidR="0002316B" w:rsidRPr="000F166D">
        <w:rPr>
          <w:rFonts w:cs="Times New Roman"/>
          <w:color w:val="FF0000"/>
          <w:sz w:val="20"/>
          <w:szCs w:val="20"/>
        </w:rPr>
        <w:t>-</w:t>
      </w:r>
      <w:r w:rsidRPr="000F166D">
        <w:rPr>
          <w:rFonts w:cs="Times New Roman"/>
          <w:color w:val="FF0000"/>
          <w:sz w:val="20"/>
          <w:szCs w:val="20"/>
        </w:rPr>
        <w:t xml:space="preserve"> </w:t>
      </w:r>
      <w:proofErr w:type="gramStart"/>
      <w:r w:rsidRPr="000F166D">
        <w:rPr>
          <w:rFonts w:cs="Times New Roman"/>
          <w:color w:val="FF0000"/>
          <w:sz w:val="20"/>
          <w:szCs w:val="20"/>
        </w:rPr>
        <w:t>уверење</w:t>
      </w:r>
      <w:proofErr w:type="gramEnd"/>
      <w:r w:rsidRPr="000F166D">
        <w:rPr>
          <w:rFonts w:cs="Times New Roman"/>
          <w:color w:val="FF0000"/>
          <w:sz w:val="20"/>
          <w:szCs w:val="20"/>
        </w:rPr>
        <w:t xml:space="preserve"> о испитивању возила издато од стране Агенције за безбедност саобраћаја.</w:t>
      </w:r>
    </w:p>
    <w:p w:rsidR="00024EE1" w:rsidRPr="000F166D" w:rsidRDefault="00024EE1" w:rsidP="0002316B">
      <w:pPr>
        <w:autoSpaceDE w:val="0"/>
        <w:autoSpaceDN w:val="0"/>
        <w:adjustRightInd w:val="0"/>
        <w:spacing w:after="0" w:line="240" w:lineRule="auto"/>
        <w:jc w:val="both"/>
        <w:rPr>
          <w:rFonts w:cs="Times New Roman"/>
          <w:color w:val="FF0000"/>
          <w:sz w:val="20"/>
          <w:szCs w:val="20"/>
        </w:rPr>
      </w:pPr>
      <w:proofErr w:type="gramStart"/>
      <w:r w:rsidRPr="000F166D">
        <w:rPr>
          <w:rFonts w:cs="Times New Roman"/>
          <w:color w:val="FF0000"/>
          <w:sz w:val="20"/>
          <w:szCs w:val="20"/>
        </w:rPr>
        <w:t>Уколико понуђач наступа самостално или са</w:t>
      </w:r>
      <w:r w:rsidR="00B976EA">
        <w:rPr>
          <w:rFonts w:cs="Times New Roman"/>
          <w:color w:val="FF0000"/>
          <w:sz w:val="20"/>
          <w:szCs w:val="20"/>
        </w:rPr>
        <w:t xml:space="preserve"> подизвођачима, </w:t>
      </w:r>
      <w:r w:rsidRPr="000F166D">
        <w:rPr>
          <w:rFonts w:cs="Times New Roman"/>
          <w:color w:val="FF0000"/>
          <w:sz w:val="20"/>
          <w:szCs w:val="20"/>
        </w:rPr>
        <w:t xml:space="preserve">понуђач </w:t>
      </w:r>
      <w:r w:rsidR="00B976EA">
        <w:rPr>
          <w:rFonts w:cs="Times New Roman"/>
          <w:color w:val="FF0000"/>
          <w:sz w:val="20"/>
          <w:szCs w:val="20"/>
        </w:rPr>
        <w:t xml:space="preserve">мора </w:t>
      </w:r>
      <w:r w:rsidRPr="000F166D">
        <w:rPr>
          <w:rFonts w:cs="Times New Roman"/>
          <w:color w:val="FF0000"/>
          <w:sz w:val="20"/>
          <w:szCs w:val="20"/>
        </w:rPr>
        <w:t xml:space="preserve">самостално </w:t>
      </w:r>
      <w:r w:rsidR="00B976EA">
        <w:rPr>
          <w:rFonts w:cs="Times New Roman"/>
          <w:color w:val="FF0000"/>
          <w:sz w:val="20"/>
          <w:szCs w:val="20"/>
        </w:rPr>
        <w:t xml:space="preserve">да </w:t>
      </w:r>
      <w:r w:rsidRPr="000F166D">
        <w:rPr>
          <w:rFonts w:cs="Times New Roman"/>
          <w:color w:val="FF0000"/>
          <w:sz w:val="20"/>
          <w:szCs w:val="20"/>
        </w:rPr>
        <w:t>испуни овај услов и достави доказ</w:t>
      </w:r>
      <w:r w:rsidR="00B233D7" w:rsidRPr="000F166D">
        <w:rPr>
          <w:rFonts w:cs="Times New Roman"/>
          <w:color w:val="FF0000"/>
          <w:sz w:val="20"/>
          <w:szCs w:val="20"/>
        </w:rPr>
        <w:t>е</w:t>
      </w:r>
      <w:r w:rsidRPr="000F166D">
        <w:rPr>
          <w:rFonts w:cs="Times New Roman"/>
          <w:color w:val="FF0000"/>
          <w:sz w:val="20"/>
          <w:szCs w:val="20"/>
        </w:rPr>
        <w:t>.</w:t>
      </w:r>
      <w:proofErr w:type="gramEnd"/>
    </w:p>
    <w:p w:rsidR="00024EE1" w:rsidRPr="000F166D" w:rsidRDefault="00024EE1" w:rsidP="0002316B">
      <w:pPr>
        <w:autoSpaceDE w:val="0"/>
        <w:autoSpaceDN w:val="0"/>
        <w:adjustRightInd w:val="0"/>
        <w:spacing w:after="0" w:line="240" w:lineRule="auto"/>
        <w:jc w:val="both"/>
        <w:rPr>
          <w:rFonts w:cs="Times New Roman"/>
          <w:color w:val="FF0000"/>
          <w:sz w:val="20"/>
          <w:szCs w:val="20"/>
        </w:rPr>
      </w:pPr>
      <w:proofErr w:type="gramStart"/>
      <w:r w:rsidRPr="000F166D">
        <w:rPr>
          <w:rFonts w:cs="Times New Roman"/>
          <w:color w:val="FF0000"/>
          <w:sz w:val="20"/>
          <w:szCs w:val="20"/>
        </w:rPr>
        <w:t>Уколико понуђ</w:t>
      </w:r>
      <w:r w:rsidR="000874FC" w:rsidRPr="000F166D">
        <w:rPr>
          <w:rFonts w:cs="Times New Roman"/>
          <w:color w:val="FF0000"/>
          <w:sz w:val="20"/>
          <w:szCs w:val="20"/>
        </w:rPr>
        <w:t xml:space="preserve">ачи наступају као група, </w:t>
      </w:r>
      <w:r w:rsidRPr="000F166D">
        <w:rPr>
          <w:rFonts w:cs="Times New Roman"/>
          <w:color w:val="FF0000"/>
          <w:sz w:val="20"/>
          <w:szCs w:val="20"/>
        </w:rPr>
        <w:t xml:space="preserve">овај услов </w:t>
      </w:r>
      <w:r w:rsidR="000874FC" w:rsidRPr="000F166D">
        <w:rPr>
          <w:rFonts w:cs="Times New Roman"/>
          <w:color w:val="FF0000"/>
          <w:sz w:val="20"/>
          <w:szCs w:val="20"/>
        </w:rPr>
        <w:t xml:space="preserve">могу испунити </w:t>
      </w:r>
      <w:r w:rsidRPr="000F166D">
        <w:rPr>
          <w:rFonts w:cs="Times New Roman"/>
          <w:color w:val="FF0000"/>
          <w:sz w:val="20"/>
          <w:szCs w:val="20"/>
        </w:rPr>
        <w:t>кумулативно и достави</w:t>
      </w:r>
      <w:r w:rsidR="009D712A" w:rsidRPr="000F166D">
        <w:rPr>
          <w:rFonts w:cs="Times New Roman"/>
          <w:color w:val="FF0000"/>
          <w:sz w:val="20"/>
          <w:szCs w:val="20"/>
        </w:rPr>
        <w:t>ти</w:t>
      </w:r>
      <w:r w:rsidRPr="000F166D">
        <w:rPr>
          <w:rFonts w:cs="Times New Roman"/>
          <w:color w:val="FF0000"/>
          <w:sz w:val="20"/>
          <w:szCs w:val="20"/>
        </w:rPr>
        <w:t xml:space="preserve"> доказ</w:t>
      </w:r>
      <w:r w:rsidR="009D712A" w:rsidRPr="000F166D">
        <w:rPr>
          <w:rFonts w:cs="Times New Roman"/>
          <w:color w:val="FF0000"/>
          <w:sz w:val="20"/>
          <w:szCs w:val="20"/>
        </w:rPr>
        <w:t>е</w:t>
      </w:r>
      <w:r w:rsidRPr="000F166D">
        <w:rPr>
          <w:rFonts w:cs="Times New Roman"/>
          <w:color w:val="FF0000"/>
          <w:sz w:val="20"/>
          <w:szCs w:val="20"/>
        </w:rPr>
        <w:t>.</w:t>
      </w:r>
      <w:proofErr w:type="gramEnd"/>
    </w:p>
    <w:p w:rsidR="003F5187" w:rsidRPr="00920C43" w:rsidRDefault="003F5187" w:rsidP="00024EE1">
      <w:pPr>
        <w:autoSpaceDE w:val="0"/>
        <w:autoSpaceDN w:val="0"/>
        <w:adjustRightInd w:val="0"/>
        <w:spacing w:after="0" w:line="240" w:lineRule="auto"/>
        <w:rPr>
          <w:rFonts w:cs="Times New Roman"/>
          <w:sz w:val="20"/>
          <w:szCs w:val="20"/>
        </w:rPr>
      </w:pPr>
    </w:p>
    <w:p w:rsidR="00DA60BD" w:rsidRPr="00DD0208" w:rsidRDefault="00024EE1" w:rsidP="0002316B">
      <w:pPr>
        <w:autoSpaceDE w:val="0"/>
        <w:autoSpaceDN w:val="0"/>
        <w:adjustRightInd w:val="0"/>
        <w:spacing w:after="0" w:line="240" w:lineRule="auto"/>
        <w:jc w:val="both"/>
        <w:rPr>
          <w:rFonts w:cs="Times New Roman"/>
          <w:color w:val="FF0000"/>
          <w:sz w:val="20"/>
          <w:szCs w:val="20"/>
        </w:rPr>
      </w:pPr>
      <w:r w:rsidRPr="00DD0208">
        <w:rPr>
          <w:rFonts w:cs="Times New Roman"/>
          <w:color w:val="FF0000"/>
          <w:sz w:val="20"/>
          <w:szCs w:val="20"/>
        </w:rPr>
        <w:t>-</w:t>
      </w:r>
      <w:r w:rsidR="003F5187" w:rsidRPr="00DD0208">
        <w:rPr>
          <w:rFonts w:cs="Times New Roman"/>
          <w:color w:val="FF0000"/>
          <w:sz w:val="20"/>
          <w:szCs w:val="20"/>
        </w:rPr>
        <w:t>Да</w:t>
      </w:r>
      <w:r w:rsidR="007749FA" w:rsidRPr="00DD0208">
        <w:rPr>
          <w:rFonts w:cs="Times New Roman"/>
          <w:color w:val="FF0000"/>
          <w:sz w:val="20"/>
          <w:szCs w:val="20"/>
        </w:rPr>
        <w:t xml:space="preserve"> Понуђач</w:t>
      </w:r>
      <w:r w:rsidR="003F5187" w:rsidRPr="00DD0208">
        <w:rPr>
          <w:rFonts w:cs="Times New Roman"/>
          <w:color w:val="FF0000"/>
          <w:sz w:val="20"/>
          <w:szCs w:val="20"/>
        </w:rPr>
        <w:t xml:space="preserve">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(НАССР) сагласно одредбама Закона о безбедности </w:t>
      </w:r>
      <w:proofErr w:type="gramStart"/>
      <w:r w:rsidR="003F5187" w:rsidRPr="00DD0208">
        <w:rPr>
          <w:rFonts w:cs="Times New Roman"/>
          <w:color w:val="FF0000"/>
          <w:sz w:val="20"/>
          <w:szCs w:val="20"/>
        </w:rPr>
        <w:t xml:space="preserve">хране </w:t>
      </w:r>
      <w:r w:rsidR="00F01415" w:rsidRPr="00DD0208">
        <w:rPr>
          <w:rFonts w:cs="Times New Roman"/>
          <w:color w:val="FF0000"/>
          <w:sz w:val="20"/>
          <w:szCs w:val="20"/>
        </w:rPr>
        <w:t xml:space="preserve"> </w:t>
      </w:r>
      <w:r w:rsidR="00E45EAA" w:rsidRPr="00DD0208">
        <w:rPr>
          <w:rFonts w:cs="Times New Roman"/>
          <w:color w:val="FF0000"/>
          <w:sz w:val="20"/>
          <w:szCs w:val="20"/>
        </w:rPr>
        <w:t>(</w:t>
      </w:r>
      <w:proofErr w:type="gramEnd"/>
      <w:r w:rsidR="00E45EAA" w:rsidRPr="00DD0208">
        <w:rPr>
          <w:rFonts w:cs="Times New Roman"/>
          <w:color w:val="FF0000"/>
          <w:sz w:val="20"/>
          <w:szCs w:val="20"/>
        </w:rPr>
        <w:t xml:space="preserve">Сл. </w:t>
      </w:r>
      <w:r w:rsidR="003F5187" w:rsidRPr="00DD0208">
        <w:rPr>
          <w:rFonts w:cs="Times New Roman"/>
          <w:color w:val="FF0000"/>
          <w:sz w:val="20"/>
          <w:szCs w:val="20"/>
        </w:rPr>
        <w:t>гласни</w:t>
      </w:r>
      <w:r w:rsidR="00A961E1" w:rsidRPr="00DD0208">
        <w:rPr>
          <w:rFonts w:cs="Times New Roman"/>
          <w:color w:val="FF0000"/>
          <w:sz w:val="20"/>
          <w:szCs w:val="20"/>
        </w:rPr>
        <w:t>к РС бр 41/09</w:t>
      </w:r>
      <w:r w:rsidR="003F5187" w:rsidRPr="00DD0208">
        <w:rPr>
          <w:rFonts w:cs="Times New Roman"/>
          <w:color w:val="FF0000"/>
          <w:sz w:val="20"/>
          <w:szCs w:val="20"/>
        </w:rPr>
        <w:t>) и ISO 22000 стандард којим се имплементира и примењује систем менаџмента безбедношћу хране за клање папкара односно живине, расецањем,</w:t>
      </w:r>
      <w:r w:rsidR="00806078" w:rsidRPr="00DD0208">
        <w:rPr>
          <w:rFonts w:cs="Times New Roman"/>
          <w:color w:val="FF0000"/>
          <w:sz w:val="20"/>
          <w:szCs w:val="20"/>
        </w:rPr>
        <w:t xml:space="preserve"> </w:t>
      </w:r>
      <w:r w:rsidR="003F5187" w:rsidRPr="00DD0208">
        <w:rPr>
          <w:rFonts w:cs="Times New Roman"/>
          <w:color w:val="FF0000"/>
          <w:sz w:val="20"/>
          <w:szCs w:val="20"/>
        </w:rPr>
        <w:t>производњом и дистрибуцијом меса и месних прерађевина који су предмет набавке.</w:t>
      </w:r>
    </w:p>
    <w:p w:rsidR="00DD0208" w:rsidRPr="00DD0208" w:rsidRDefault="003F5187" w:rsidP="0002316B">
      <w:pPr>
        <w:autoSpaceDE w:val="0"/>
        <w:autoSpaceDN w:val="0"/>
        <w:adjustRightInd w:val="0"/>
        <w:spacing w:after="0" w:line="240" w:lineRule="auto"/>
        <w:jc w:val="both"/>
        <w:rPr>
          <w:rFonts w:cs="Times New Roman"/>
          <w:color w:val="FF0000"/>
          <w:sz w:val="20"/>
          <w:szCs w:val="20"/>
        </w:rPr>
      </w:pPr>
      <w:r w:rsidRPr="00DD0208">
        <w:rPr>
          <w:rFonts w:cs="Times New Roman"/>
          <w:b/>
          <w:color w:val="FF0000"/>
          <w:sz w:val="20"/>
          <w:szCs w:val="20"/>
        </w:rPr>
        <w:t>Доказ:</w:t>
      </w:r>
      <w:r w:rsidR="00F01415" w:rsidRPr="00DD0208">
        <w:rPr>
          <w:rFonts w:cs="Times New Roman"/>
          <w:color w:val="FF0000"/>
          <w:sz w:val="20"/>
          <w:szCs w:val="20"/>
        </w:rPr>
        <w:t xml:space="preserve">  </w:t>
      </w:r>
      <w:r w:rsidR="00F01415" w:rsidRPr="00DD0208">
        <w:rPr>
          <w:rFonts w:cs="Times New Roman"/>
          <w:b/>
          <w:color w:val="FF0000"/>
          <w:sz w:val="20"/>
          <w:szCs w:val="20"/>
        </w:rPr>
        <w:t>важећ</w:t>
      </w:r>
      <w:r w:rsidR="00FD1558" w:rsidRPr="00DD0208">
        <w:rPr>
          <w:rFonts w:cs="Times New Roman"/>
          <w:b/>
          <w:color w:val="FF0000"/>
          <w:sz w:val="20"/>
          <w:szCs w:val="20"/>
        </w:rPr>
        <w:t xml:space="preserve">и </w:t>
      </w:r>
      <w:r w:rsidR="00F01415" w:rsidRPr="00DD0208">
        <w:rPr>
          <w:rFonts w:cs="Times New Roman"/>
          <w:b/>
          <w:color w:val="FF0000"/>
          <w:sz w:val="20"/>
          <w:szCs w:val="20"/>
        </w:rPr>
        <w:t>сертификат ISO 22000</w:t>
      </w:r>
      <w:r w:rsidR="00F01415" w:rsidRPr="00DD0208">
        <w:rPr>
          <w:rFonts w:cs="Times New Roman"/>
          <w:color w:val="FF0000"/>
          <w:sz w:val="20"/>
          <w:szCs w:val="20"/>
        </w:rPr>
        <w:t xml:space="preserve"> </w:t>
      </w:r>
    </w:p>
    <w:p w:rsidR="00DD0208" w:rsidRPr="00DD0208" w:rsidRDefault="000E57FB" w:rsidP="0002316B">
      <w:pPr>
        <w:autoSpaceDE w:val="0"/>
        <w:autoSpaceDN w:val="0"/>
        <w:adjustRightInd w:val="0"/>
        <w:spacing w:after="0" w:line="240" w:lineRule="auto"/>
        <w:jc w:val="both"/>
        <w:rPr>
          <w:rFonts w:cs="Times New Roman"/>
          <w:b/>
          <w:color w:val="FF0000"/>
          <w:sz w:val="20"/>
          <w:szCs w:val="20"/>
        </w:rPr>
      </w:pPr>
      <w:r w:rsidRPr="00DD0208">
        <w:rPr>
          <w:rFonts w:cs="Times New Roman"/>
          <w:b/>
          <w:color w:val="FF0000"/>
          <w:sz w:val="20"/>
          <w:szCs w:val="20"/>
        </w:rPr>
        <w:t>Овај доказ понуђач доставља и за подизвођача/е односно достављају га сви чланови групе понуђача.</w:t>
      </w:r>
    </w:p>
    <w:p w:rsidR="00DD0208" w:rsidRPr="00DD0208" w:rsidRDefault="00DD0208" w:rsidP="0002316B">
      <w:pPr>
        <w:autoSpaceDE w:val="0"/>
        <w:autoSpaceDN w:val="0"/>
        <w:adjustRightInd w:val="0"/>
        <w:spacing w:after="0" w:line="240" w:lineRule="auto"/>
        <w:jc w:val="both"/>
        <w:rPr>
          <w:rFonts w:cs="Times New Roman"/>
          <w:b/>
          <w:color w:val="FF0000"/>
          <w:sz w:val="20"/>
          <w:szCs w:val="20"/>
        </w:rPr>
      </w:pPr>
    </w:p>
    <w:p w:rsidR="00BB40B0" w:rsidRPr="004B1464" w:rsidRDefault="00BB40B0" w:rsidP="00BB40B0">
      <w:pPr>
        <w:autoSpaceDE w:val="0"/>
        <w:autoSpaceDN w:val="0"/>
        <w:adjustRightInd w:val="0"/>
        <w:spacing w:after="0" w:line="240" w:lineRule="auto"/>
        <w:rPr>
          <w:rFonts w:cs="Times New Roman"/>
          <w:b/>
          <w:color w:val="FF0000"/>
          <w:sz w:val="20"/>
          <w:szCs w:val="20"/>
        </w:rPr>
      </w:pPr>
      <w:r w:rsidRPr="004B1464">
        <w:rPr>
          <w:rFonts w:cs="Times New Roman"/>
          <w:b/>
          <w:color w:val="FF0000"/>
          <w:sz w:val="20"/>
          <w:szCs w:val="20"/>
        </w:rPr>
        <w:t>Уколико понуђач</w:t>
      </w:r>
      <w:r w:rsidR="000E57FB" w:rsidRPr="004B1464">
        <w:rPr>
          <w:rFonts w:cs="Times New Roman"/>
          <w:b/>
          <w:color w:val="FF0000"/>
          <w:sz w:val="20"/>
          <w:szCs w:val="20"/>
        </w:rPr>
        <w:t>, подизвођач/</w:t>
      </w:r>
      <w:proofErr w:type="gramStart"/>
      <w:r w:rsidR="000E57FB" w:rsidRPr="004B1464">
        <w:rPr>
          <w:rFonts w:cs="Times New Roman"/>
          <w:b/>
          <w:color w:val="FF0000"/>
          <w:sz w:val="20"/>
          <w:szCs w:val="20"/>
        </w:rPr>
        <w:t xml:space="preserve">и </w:t>
      </w:r>
      <w:r w:rsidR="00DA60BD" w:rsidRPr="004B1464">
        <w:rPr>
          <w:rFonts w:cs="Times New Roman"/>
          <w:b/>
          <w:color w:val="FF0000"/>
          <w:sz w:val="20"/>
          <w:szCs w:val="20"/>
        </w:rPr>
        <w:t xml:space="preserve"> </w:t>
      </w:r>
      <w:r w:rsidR="000E57FB" w:rsidRPr="004B1464">
        <w:rPr>
          <w:rFonts w:cs="Times New Roman"/>
          <w:b/>
          <w:color w:val="FF0000"/>
          <w:sz w:val="20"/>
          <w:szCs w:val="20"/>
        </w:rPr>
        <w:t>и</w:t>
      </w:r>
      <w:proofErr w:type="gramEnd"/>
      <w:r w:rsidR="000E57FB" w:rsidRPr="004B1464">
        <w:rPr>
          <w:rFonts w:cs="Times New Roman"/>
          <w:b/>
          <w:color w:val="FF0000"/>
          <w:sz w:val="20"/>
          <w:szCs w:val="20"/>
        </w:rPr>
        <w:t xml:space="preserve"> </w:t>
      </w:r>
      <w:r w:rsidRPr="004B1464">
        <w:rPr>
          <w:rFonts w:cs="Times New Roman"/>
          <w:b/>
          <w:color w:val="FF0000"/>
          <w:sz w:val="20"/>
          <w:szCs w:val="20"/>
        </w:rPr>
        <w:t xml:space="preserve"> </w:t>
      </w:r>
      <w:r w:rsidR="000E57FB" w:rsidRPr="004B1464">
        <w:rPr>
          <w:rFonts w:cs="Times New Roman"/>
          <w:b/>
          <w:color w:val="FF0000"/>
          <w:sz w:val="20"/>
          <w:szCs w:val="20"/>
        </w:rPr>
        <w:t>чланови групе понуђача нису</w:t>
      </w:r>
      <w:r w:rsidRPr="004B1464">
        <w:rPr>
          <w:rFonts w:cs="Times New Roman"/>
          <w:b/>
          <w:color w:val="FF0000"/>
          <w:sz w:val="20"/>
          <w:szCs w:val="20"/>
        </w:rPr>
        <w:t xml:space="preserve"> произвођач</w:t>
      </w:r>
      <w:r w:rsidR="000E57FB" w:rsidRPr="004B1464">
        <w:rPr>
          <w:rFonts w:cs="Times New Roman"/>
          <w:b/>
          <w:color w:val="FF0000"/>
          <w:sz w:val="20"/>
          <w:szCs w:val="20"/>
        </w:rPr>
        <w:t>и у обавези су</w:t>
      </w:r>
      <w:r w:rsidR="002E5256" w:rsidRPr="004B1464">
        <w:rPr>
          <w:rFonts w:cs="Times New Roman"/>
          <w:b/>
          <w:color w:val="FF0000"/>
          <w:sz w:val="20"/>
          <w:szCs w:val="20"/>
        </w:rPr>
        <w:t xml:space="preserve"> да доставе</w:t>
      </w:r>
      <w:r w:rsidR="00CD687E">
        <w:rPr>
          <w:rFonts w:cs="Times New Roman"/>
          <w:b/>
          <w:color w:val="FF0000"/>
          <w:sz w:val="20"/>
          <w:szCs w:val="20"/>
        </w:rPr>
        <w:t xml:space="preserve"> </w:t>
      </w:r>
      <w:r w:rsidR="008C74C6">
        <w:rPr>
          <w:rFonts w:cs="Times New Roman"/>
          <w:b/>
          <w:color w:val="FF0000"/>
          <w:sz w:val="20"/>
          <w:szCs w:val="20"/>
        </w:rPr>
        <w:t>и</w:t>
      </w:r>
      <w:r w:rsidRPr="004B1464">
        <w:rPr>
          <w:rFonts w:cs="Times New Roman"/>
          <w:b/>
          <w:color w:val="FF0000"/>
          <w:sz w:val="20"/>
          <w:szCs w:val="20"/>
        </w:rPr>
        <w:t>:</w:t>
      </w:r>
    </w:p>
    <w:p w:rsidR="00BB40B0" w:rsidRPr="00DD0208" w:rsidRDefault="00BB40B0" w:rsidP="00BB40B0">
      <w:pPr>
        <w:autoSpaceDE w:val="0"/>
        <w:autoSpaceDN w:val="0"/>
        <w:adjustRightInd w:val="0"/>
        <w:spacing w:after="0" w:line="240" w:lineRule="auto"/>
        <w:rPr>
          <w:rFonts w:cs="Times New Roman"/>
          <w:color w:val="FF0000"/>
          <w:sz w:val="20"/>
          <w:szCs w:val="20"/>
        </w:rPr>
      </w:pPr>
      <w:r w:rsidRPr="00DD0208">
        <w:rPr>
          <w:rFonts w:cs="Times New Roman"/>
          <w:color w:val="FF0000"/>
          <w:sz w:val="20"/>
          <w:szCs w:val="20"/>
        </w:rPr>
        <w:t xml:space="preserve">А) </w:t>
      </w:r>
      <w:proofErr w:type="gramStart"/>
      <w:r w:rsidRPr="00DD0208">
        <w:rPr>
          <w:rFonts w:cs="Times New Roman"/>
          <w:color w:val="FF0000"/>
          <w:sz w:val="20"/>
          <w:szCs w:val="20"/>
        </w:rPr>
        <w:t>важећи</w:t>
      </w:r>
      <w:proofErr w:type="gramEnd"/>
      <w:r w:rsidRPr="00DD0208">
        <w:rPr>
          <w:rFonts w:cs="Times New Roman"/>
          <w:color w:val="FF0000"/>
          <w:sz w:val="20"/>
          <w:szCs w:val="20"/>
        </w:rPr>
        <w:t xml:space="preserve"> купопродајни уговор или уговор о пословно-техничкој сарадњи са произвођачем,</w:t>
      </w:r>
      <w:r w:rsidR="001D533B" w:rsidRPr="00DD0208">
        <w:rPr>
          <w:rFonts w:cs="Times New Roman"/>
          <w:color w:val="FF0000"/>
          <w:sz w:val="20"/>
          <w:szCs w:val="20"/>
        </w:rPr>
        <w:t xml:space="preserve"> </w:t>
      </w:r>
      <w:r w:rsidR="001D533B" w:rsidRPr="00DD0208">
        <w:rPr>
          <w:rFonts w:cs="Times New Roman"/>
          <w:b/>
          <w:color w:val="FF0000"/>
          <w:sz w:val="20"/>
          <w:szCs w:val="20"/>
        </w:rPr>
        <w:t xml:space="preserve">и </w:t>
      </w:r>
    </w:p>
    <w:p w:rsidR="00BB40B0" w:rsidRPr="00DD0208" w:rsidRDefault="00BB40B0" w:rsidP="00BB40B0">
      <w:pPr>
        <w:autoSpaceDE w:val="0"/>
        <w:autoSpaceDN w:val="0"/>
        <w:adjustRightInd w:val="0"/>
        <w:spacing w:after="0" w:line="240" w:lineRule="auto"/>
        <w:rPr>
          <w:rFonts w:cs="Times New Roman"/>
          <w:color w:val="FF0000"/>
          <w:sz w:val="20"/>
          <w:szCs w:val="20"/>
        </w:rPr>
      </w:pPr>
      <w:r w:rsidRPr="00DD0208">
        <w:rPr>
          <w:rFonts w:cs="Times New Roman"/>
          <w:color w:val="FF0000"/>
          <w:sz w:val="20"/>
          <w:szCs w:val="20"/>
        </w:rPr>
        <w:t xml:space="preserve">Б) </w:t>
      </w:r>
      <w:proofErr w:type="gramStart"/>
      <w:r w:rsidRPr="00DD0208">
        <w:rPr>
          <w:rFonts w:cs="Times New Roman"/>
          <w:color w:val="FF0000"/>
          <w:sz w:val="20"/>
          <w:szCs w:val="20"/>
        </w:rPr>
        <w:t>важећи</w:t>
      </w:r>
      <w:proofErr w:type="gramEnd"/>
      <w:r w:rsidRPr="00DD0208">
        <w:rPr>
          <w:rFonts w:cs="Times New Roman"/>
          <w:color w:val="FF0000"/>
          <w:sz w:val="20"/>
          <w:szCs w:val="20"/>
        </w:rPr>
        <w:t xml:space="preserve"> сертификат ISO 22000 издат произвођачу.</w:t>
      </w:r>
    </w:p>
    <w:p w:rsidR="003F5187" w:rsidRPr="00920C43" w:rsidRDefault="003F5187" w:rsidP="003F5187">
      <w:pPr>
        <w:autoSpaceDE w:val="0"/>
        <w:autoSpaceDN w:val="0"/>
        <w:adjustRightInd w:val="0"/>
        <w:spacing w:after="0" w:line="240" w:lineRule="auto"/>
        <w:rPr>
          <w:rFonts w:cs="Times New Roman"/>
          <w:sz w:val="20"/>
          <w:szCs w:val="20"/>
        </w:rPr>
      </w:pPr>
    </w:p>
    <w:p w:rsidR="00F01415" w:rsidRPr="009E566B" w:rsidRDefault="00F01415" w:rsidP="00F01415">
      <w:pPr>
        <w:autoSpaceDE w:val="0"/>
        <w:autoSpaceDN w:val="0"/>
        <w:adjustRightInd w:val="0"/>
        <w:spacing w:after="0" w:line="240" w:lineRule="auto"/>
        <w:rPr>
          <w:rFonts w:cs="Times New Roman"/>
          <w:color w:val="FF0000"/>
          <w:sz w:val="20"/>
          <w:szCs w:val="20"/>
        </w:rPr>
      </w:pPr>
      <w:r w:rsidRPr="009E566B">
        <w:rPr>
          <w:rFonts w:cs="Times New Roman"/>
          <w:color w:val="FF0000"/>
          <w:sz w:val="20"/>
          <w:szCs w:val="20"/>
        </w:rPr>
        <w:t xml:space="preserve">-Да понуђач има минимум 15 запослених </w:t>
      </w:r>
      <w:r w:rsidR="00C333A3" w:rsidRPr="009E566B">
        <w:rPr>
          <w:color w:val="FF0000"/>
          <w:sz w:val="20"/>
          <w:szCs w:val="20"/>
          <w:lang w:val="ru-RU"/>
        </w:rPr>
        <w:t>у складу са Законом о раду</w:t>
      </w:r>
      <w:r w:rsidR="00C333A3" w:rsidRPr="009E566B">
        <w:rPr>
          <w:rFonts w:cs="Times New Roman"/>
          <w:color w:val="FF0000"/>
          <w:sz w:val="20"/>
          <w:szCs w:val="20"/>
        </w:rPr>
        <w:t xml:space="preserve"> </w:t>
      </w:r>
      <w:r w:rsidRPr="009E566B">
        <w:rPr>
          <w:rFonts w:cs="Times New Roman"/>
          <w:color w:val="FF0000"/>
          <w:sz w:val="20"/>
          <w:szCs w:val="20"/>
        </w:rPr>
        <w:t>од којих:</w:t>
      </w:r>
    </w:p>
    <w:p w:rsidR="00F01415" w:rsidRPr="009E566B" w:rsidRDefault="00F01415" w:rsidP="00F01415">
      <w:pPr>
        <w:autoSpaceDE w:val="0"/>
        <w:autoSpaceDN w:val="0"/>
        <w:adjustRightInd w:val="0"/>
        <w:spacing w:after="0" w:line="240" w:lineRule="auto"/>
        <w:rPr>
          <w:rFonts w:cs="Times New Roman"/>
          <w:color w:val="FF0000"/>
          <w:sz w:val="20"/>
          <w:szCs w:val="20"/>
        </w:rPr>
      </w:pPr>
      <w:r w:rsidRPr="009E566B">
        <w:rPr>
          <w:rFonts w:cs="Times New Roman"/>
          <w:color w:val="FF0000"/>
          <w:sz w:val="20"/>
          <w:szCs w:val="20"/>
        </w:rPr>
        <w:t xml:space="preserve">- </w:t>
      </w:r>
      <w:proofErr w:type="gramStart"/>
      <w:r w:rsidRPr="009E566B">
        <w:rPr>
          <w:rFonts w:cs="Times New Roman"/>
          <w:color w:val="FF0000"/>
          <w:sz w:val="20"/>
          <w:szCs w:val="20"/>
        </w:rPr>
        <w:t>два</w:t>
      </w:r>
      <w:proofErr w:type="gramEnd"/>
      <w:r w:rsidRPr="009E566B">
        <w:rPr>
          <w:rFonts w:cs="Times New Roman"/>
          <w:color w:val="FF0000"/>
          <w:sz w:val="20"/>
          <w:szCs w:val="20"/>
        </w:rPr>
        <w:t xml:space="preserve"> технолога прехрамбене технологије од којих је минимум један технолог прехрам</w:t>
      </w:r>
      <w:r w:rsidR="00806078" w:rsidRPr="009E566B">
        <w:rPr>
          <w:rFonts w:cs="Times New Roman"/>
          <w:color w:val="FF0000"/>
          <w:sz w:val="20"/>
          <w:szCs w:val="20"/>
        </w:rPr>
        <w:t>бене струке анималних производа,</w:t>
      </w:r>
    </w:p>
    <w:p w:rsidR="00F01415" w:rsidRPr="009E566B" w:rsidRDefault="00F01415" w:rsidP="00F01415">
      <w:pPr>
        <w:autoSpaceDE w:val="0"/>
        <w:autoSpaceDN w:val="0"/>
        <w:adjustRightInd w:val="0"/>
        <w:spacing w:after="0" w:line="240" w:lineRule="auto"/>
        <w:rPr>
          <w:rFonts w:cs="Times New Roman"/>
          <w:color w:val="FF0000"/>
          <w:sz w:val="20"/>
          <w:szCs w:val="20"/>
        </w:rPr>
      </w:pPr>
      <w:r w:rsidRPr="009E566B">
        <w:rPr>
          <w:rFonts w:cs="Times New Roman"/>
          <w:color w:val="FF0000"/>
          <w:sz w:val="20"/>
          <w:szCs w:val="20"/>
        </w:rPr>
        <w:t xml:space="preserve">- </w:t>
      </w:r>
      <w:proofErr w:type="gramStart"/>
      <w:r w:rsidRPr="009E566B">
        <w:rPr>
          <w:rFonts w:cs="Times New Roman"/>
          <w:color w:val="FF0000"/>
          <w:sz w:val="20"/>
          <w:szCs w:val="20"/>
        </w:rPr>
        <w:t>једног</w:t>
      </w:r>
      <w:proofErr w:type="gramEnd"/>
      <w:r w:rsidRPr="009E566B">
        <w:rPr>
          <w:rFonts w:cs="Times New Roman"/>
          <w:color w:val="FF0000"/>
          <w:sz w:val="20"/>
          <w:szCs w:val="20"/>
        </w:rPr>
        <w:t xml:space="preserve"> дипломираног инжењера пољопривреде</w:t>
      </w:r>
      <w:r w:rsidR="00806078" w:rsidRPr="009E566B">
        <w:rPr>
          <w:rFonts w:cs="Times New Roman"/>
          <w:color w:val="FF0000"/>
          <w:sz w:val="20"/>
          <w:szCs w:val="20"/>
        </w:rPr>
        <w:t>,</w:t>
      </w:r>
    </w:p>
    <w:p w:rsidR="00F01415" w:rsidRPr="009E566B" w:rsidRDefault="00F01415" w:rsidP="00F01415">
      <w:pPr>
        <w:autoSpaceDE w:val="0"/>
        <w:autoSpaceDN w:val="0"/>
        <w:adjustRightInd w:val="0"/>
        <w:spacing w:after="0" w:line="240" w:lineRule="auto"/>
        <w:rPr>
          <w:rFonts w:cs="Times New Roman"/>
          <w:color w:val="FF0000"/>
          <w:sz w:val="20"/>
          <w:szCs w:val="20"/>
        </w:rPr>
      </w:pPr>
      <w:r w:rsidRPr="009E566B">
        <w:rPr>
          <w:rFonts w:cs="Times New Roman"/>
          <w:color w:val="FF0000"/>
          <w:sz w:val="20"/>
          <w:szCs w:val="20"/>
        </w:rPr>
        <w:t xml:space="preserve">- 10 радника запослених на пословима обраде меса </w:t>
      </w:r>
      <w:r w:rsidRPr="009E566B">
        <w:rPr>
          <w:rFonts w:cs="Times New Roman"/>
          <w:b/>
          <w:color w:val="FF0000"/>
          <w:sz w:val="20"/>
          <w:szCs w:val="20"/>
        </w:rPr>
        <w:t>и</w:t>
      </w:r>
    </w:p>
    <w:p w:rsidR="00F01415" w:rsidRPr="009E566B" w:rsidRDefault="00F01415" w:rsidP="00F01415">
      <w:pPr>
        <w:autoSpaceDE w:val="0"/>
        <w:autoSpaceDN w:val="0"/>
        <w:adjustRightInd w:val="0"/>
        <w:spacing w:after="0" w:line="240" w:lineRule="auto"/>
        <w:rPr>
          <w:rFonts w:cs="Times New Roman"/>
          <w:color w:val="FF0000"/>
          <w:sz w:val="20"/>
          <w:szCs w:val="20"/>
        </w:rPr>
      </w:pPr>
      <w:r w:rsidRPr="009E566B">
        <w:rPr>
          <w:rFonts w:cs="Times New Roman"/>
          <w:color w:val="FF0000"/>
          <w:sz w:val="20"/>
          <w:szCs w:val="20"/>
        </w:rPr>
        <w:lastRenderedPageBreak/>
        <w:t>- 2 возача.</w:t>
      </w:r>
    </w:p>
    <w:p w:rsidR="00F01415" w:rsidRPr="00B976EA" w:rsidRDefault="00F01415" w:rsidP="00F01415">
      <w:pPr>
        <w:autoSpaceDE w:val="0"/>
        <w:autoSpaceDN w:val="0"/>
        <w:adjustRightInd w:val="0"/>
        <w:spacing w:after="0" w:line="240" w:lineRule="auto"/>
        <w:rPr>
          <w:rFonts w:cs="Times New Roman"/>
          <w:b/>
          <w:color w:val="FF0000"/>
          <w:sz w:val="20"/>
          <w:szCs w:val="20"/>
        </w:rPr>
      </w:pPr>
      <w:r w:rsidRPr="00B976EA">
        <w:rPr>
          <w:rFonts w:cs="Times New Roman"/>
          <w:b/>
          <w:color w:val="FF0000"/>
          <w:sz w:val="20"/>
          <w:szCs w:val="20"/>
        </w:rPr>
        <w:t xml:space="preserve">Доказ: </w:t>
      </w:r>
    </w:p>
    <w:p w:rsidR="00F01415" w:rsidRPr="00B976EA" w:rsidRDefault="00F01415" w:rsidP="00F01415">
      <w:pPr>
        <w:autoSpaceDE w:val="0"/>
        <w:autoSpaceDN w:val="0"/>
        <w:adjustRightInd w:val="0"/>
        <w:spacing w:after="0" w:line="240" w:lineRule="auto"/>
        <w:rPr>
          <w:rFonts w:cs="Times New Roman"/>
          <w:color w:val="FF0000"/>
          <w:sz w:val="20"/>
          <w:szCs w:val="20"/>
        </w:rPr>
      </w:pPr>
      <w:r w:rsidRPr="00B976EA">
        <w:rPr>
          <w:rFonts w:cs="Times New Roman"/>
          <w:color w:val="FF0000"/>
          <w:sz w:val="20"/>
          <w:szCs w:val="20"/>
        </w:rPr>
        <w:t xml:space="preserve">- </w:t>
      </w:r>
      <w:proofErr w:type="gramStart"/>
      <w:r w:rsidRPr="00B976EA">
        <w:rPr>
          <w:rFonts w:cs="Times New Roman"/>
          <w:color w:val="FF0000"/>
          <w:sz w:val="20"/>
          <w:szCs w:val="20"/>
        </w:rPr>
        <w:t>копије</w:t>
      </w:r>
      <w:proofErr w:type="gramEnd"/>
      <w:r w:rsidRPr="00B976EA">
        <w:rPr>
          <w:rFonts w:cs="Times New Roman"/>
          <w:color w:val="FF0000"/>
          <w:sz w:val="20"/>
          <w:szCs w:val="20"/>
        </w:rPr>
        <w:t xml:space="preserve"> диплома односно уверења за технологе и дипломираног инжињера пољопривреде, дипломе за раднике за</w:t>
      </w:r>
      <w:r w:rsidR="00806078" w:rsidRPr="00B976EA">
        <w:rPr>
          <w:rFonts w:cs="Times New Roman"/>
          <w:color w:val="FF0000"/>
          <w:sz w:val="20"/>
          <w:szCs w:val="20"/>
        </w:rPr>
        <w:t xml:space="preserve"> </w:t>
      </w:r>
      <w:r w:rsidRPr="00B976EA">
        <w:rPr>
          <w:rFonts w:cs="Times New Roman"/>
          <w:color w:val="FF0000"/>
          <w:sz w:val="20"/>
          <w:szCs w:val="20"/>
        </w:rPr>
        <w:t>обраду меса – образовне струке месар,</w:t>
      </w:r>
    </w:p>
    <w:p w:rsidR="00F01415" w:rsidRPr="00B976EA" w:rsidRDefault="00F01415" w:rsidP="00F01415">
      <w:pPr>
        <w:autoSpaceDE w:val="0"/>
        <w:autoSpaceDN w:val="0"/>
        <w:adjustRightInd w:val="0"/>
        <w:spacing w:after="0" w:line="240" w:lineRule="auto"/>
        <w:rPr>
          <w:rFonts w:cs="Times New Roman"/>
          <w:color w:val="FF0000"/>
          <w:sz w:val="20"/>
          <w:szCs w:val="20"/>
        </w:rPr>
      </w:pPr>
      <w:r w:rsidRPr="00B976EA">
        <w:rPr>
          <w:rFonts w:cs="Times New Roman"/>
          <w:color w:val="FF0000"/>
          <w:sz w:val="20"/>
          <w:szCs w:val="20"/>
        </w:rPr>
        <w:t xml:space="preserve">- </w:t>
      </w:r>
      <w:proofErr w:type="gramStart"/>
      <w:r w:rsidRPr="00B976EA">
        <w:rPr>
          <w:rFonts w:cs="Times New Roman"/>
          <w:color w:val="FF0000"/>
          <w:sz w:val="20"/>
          <w:szCs w:val="20"/>
        </w:rPr>
        <w:t>за</w:t>
      </w:r>
      <w:proofErr w:type="gramEnd"/>
      <w:r w:rsidRPr="00B976EA">
        <w:rPr>
          <w:rFonts w:cs="Times New Roman"/>
          <w:color w:val="FF0000"/>
          <w:sz w:val="20"/>
          <w:szCs w:val="20"/>
        </w:rPr>
        <w:t xml:space="preserve"> возаче копију </w:t>
      </w:r>
      <w:r w:rsidR="00E45EAA" w:rsidRPr="00B976EA">
        <w:rPr>
          <w:rFonts w:cs="Times New Roman"/>
          <w:color w:val="FF0000"/>
          <w:sz w:val="20"/>
          <w:szCs w:val="20"/>
        </w:rPr>
        <w:t xml:space="preserve">важеће </w:t>
      </w:r>
      <w:r w:rsidRPr="00B976EA">
        <w:rPr>
          <w:rFonts w:cs="Times New Roman"/>
          <w:color w:val="FF0000"/>
          <w:sz w:val="20"/>
          <w:szCs w:val="20"/>
        </w:rPr>
        <w:t>возачке дозволе</w:t>
      </w:r>
      <w:r w:rsidR="00E45EAA" w:rsidRPr="00B976EA">
        <w:rPr>
          <w:rFonts w:cs="Times New Roman"/>
          <w:color w:val="FF0000"/>
          <w:sz w:val="20"/>
          <w:szCs w:val="20"/>
        </w:rPr>
        <w:t>,</w:t>
      </w:r>
    </w:p>
    <w:p w:rsidR="00FD1558" w:rsidRPr="00B976EA" w:rsidRDefault="00F01415" w:rsidP="00F01415">
      <w:pPr>
        <w:autoSpaceDE w:val="0"/>
        <w:autoSpaceDN w:val="0"/>
        <w:adjustRightInd w:val="0"/>
        <w:spacing w:after="0" w:line="240" w:lineRule="auto"/>
        <w:rPr>
          <w:rFonts w:cs="Times New Roman"/>
          <w:color w:val="FF0000"/>
          <w:sz w:val="20"/>
          <w:szCs w:val="20"/>
        </w:rPr>
      </w:pPr>
      <w:proofErr w:type="gramStart"/>
      <w:r w:rsidRPr="00B976EA">
        <w:rPr>
          <w:rFonts w:cs="Times New Roman"/>
          <w:color w:val="FF0000"/>
          <w:sz w:val="20"/>
          <w:szCs w:val="20"/>
        </w:rPr>
        <w:t>-за све раднике доставити: образац МА (потврда о поднетој пријави на обавезно социјално осигурање) и фотокопије</w:t>
      </w:r>
      <w:r w:rsidR="0002316B" w:rsidRPr="00B976EA">
        <w:rPr>
          <w:rFonts w:cs="Times New Roman"/>
          <w:color w:val="FF0000"/>
          <w:sz w:val="20"/>
          <w:szCs w:val="20"/>
        </w:rPr>
        <w:t xml:space="preserve"> </w:t>
      </w:r>
      <w:r w:rsidRPr="00B976EA">
        <w:rPr>
          <w:rFonts w:cs="Times New Roman"/>
          <w:color w:val="FF0000"/>
          <w:sz w:val="20"/>
          <w:szCs w:val="20"/>
        </w:rPr>
        <w:t xml:space="preserve">уговора о раду </w:t>
      </w:r>
      <w:r w:rsidRPr="00B976EA">
        <w:rPr>
          <w:rFonts w:cs="Times New Roman"/>
          <w:b/>
          <w:color w:val="FF0000"/>
          <w:sz w:val="20"/>
          <w:szCs w:val="20"/>
        </w:rPr>
        <w:t xml:space="preserve">или </w:t>
      </w:r>
      <w:r w:rsidRPr="00B976EA">
        <w:rPr>
          <w:rFonts w:cs="Times New Roman"/>
          <w:color w:val="FF0000"/>
          <w:sz w:val="20"/>
          <w:szCs w:val="20"/>
        </w:rPr>
        <w:t>уговора о радном ангажовању по основу рада ван радног односа у складу са Законом о раду</w:t>
      </w:r>
      <w:r w:rsidR="001969AD" w:rsidRPr="00B976EA">
        <w:rPr>
          <w:rFonts w:cs="Times New Roman"/>
          <w:color w:val="FF0000"/>
          <w:sz w:val="20"/>
          <w:szCs w:val="20"/>
        </w:rPr>
        <w:t>.</w:t>
      </w:r>
      <w:proofErr w:type="gramEnd"/>
    </w:p>
    <w:p w:rsidR="00EC2EC8" w:rsidRPr="00B976EA" w:rsidRDefault="00B976EA" w:rsidP="00B976EA">
      <w:pPr>
        <w:autoSpaceDE w:val="0"/>
        <w:autoSpaceDN w:val="0"/>
        <w:adjustRightInd w:val="0"/>
        <w:spacing w:after="0" w:line="240" w:lineRule="auto"/>
        <w:jc w:val="both"/>
        <w:rPr>
          <w:rFonts w:cs="Times New Roman"/>
          <w:color w:val="FF0000"/>
          <w:sz w:val="20"/>
          <w:szCs w:val="20"/>
        </w:rPr>
      </w:pPr>
      <w:proofErr w:type="gramStart"/>
      <w:r w:rsidRPr="000F166D">
        <w:rPr>
          <w:rFonts w:cs="Times New Roman"/>
          <w:color w:val="FF0000"/>
          <w:sz w:val="20"/>
          <w:szCs w:val="20"/>
        </w:rPr>
        <w:t>Уколико понуђач наступа самостално или са</w:t>
      </w:r>
      <w:r>
        <w:rPr>
          <w:rFonts w:cs="Times New Roman"/>
          <w:color w:val="FF0000"/>
          <w:sz w:val="20"/>
          <w:szCs w:val="20"/>
        </w:rPr>
        <w:t xml:space="preserve"> подизвођачима, </w:t>
      </w:r>
      <w:r w:rsidRPr="000F166D">
        <w:rPr>
          <w:rFonts w:cs="Times New Roman"/>
          <w:color w:val="FF0000"/>
          <w:sz w:val="20"/>
          <w:szCs w:val="20"/>
        </w:rPr>
        <w:t xml:space="preserve">понуђач </w:t>
      </w:r>
      <w:r>
        <w:rPr>
          <w:rFonts w:cs="Times New Roman"/>
          <w:color w:val="FF0000"/>
          <w:sz w:val="20"/>
          <w:szCs w:val="20"/>
        </w:rPr>
        <w:t xml:space="preserve">мора </w:t>
      </w:r>
      <w:r w:rsidRPr="000F166D">
        <w:rPr>
          <w:rFonts w:cs="Times New Roman"/>
          <w:color w:val="FF0000"/>
          <w:sz w:val="20"/>
          <w:szCs w:val="20"/>
        </w:rPr>
        <w:t xml:space="preserve">самостално </w:t>
      </w:r>
      <w:r>
        <w:rPr>
          <w:rFonts w:cs="Times New Roman"/>
          <w:color w:val="FF0000"/>
          <w:sz w:val="20"/>
          <w:szCs w:val="20"/>
        </w:rPr>
        <w:t xml:space="preserve">да </w:t>
      </w:r>
      <w:r w:rsidRPr="000F166D">
        <w:rPr>
          <w:rFonts w:cs="Times New Roman"/>
          <w:color w:val="FF0000"/>
          <w:sz w:val="20"/>
          <w:szCs w:val="20"/>
        </w:rPr>
        <w:t>испуни овај услов и достави доказе.</w:t>
      </w:r>
      <w:proofErr w:type="gramEnd"/>
    </w:p>
    <w:p w:rsidR="009D712A" w:rsidRPr="00B976EA" w:rsidRDefault="009D712A" w:rsidP="009D712A">
      <w:pPr>
        <w:autoSpaceDE w:val="0"/>
        <w:autoSpaceDN w:val="0"/>
        <w:adjustRightInd w:val="0"/>
        <w:spacing w:after="0" w:line="240" w:lineRule="auto"/>
        <w:jc w:val="both"/>
        <w:rPr>
          <w:rFonts w:cs="Times New Roman"/>
          <w:color w:val="FF0000"/>
          <w:sz w:val="20"/>
          <w:szCs w:val="20"/>
        </w:rPr>
      </w:pPr>
      <w:proofErr w:type="gramStart"/>
      <w:r w:rsidRPr="00B976EA">
        <w:rPr>
          <w:rFonts w:cs="Times New Roman"/>
          <w:color w:val="FF0000"/>
          <w:sz w:val="20"/>
          <w:szCs w:val="20"/>
        </w:rPr>
        <w:t>Уколико понуђачи наступају као група, овај услов могу испунити кумулативно и доставити доказе.</w:t>
      </w:r>
      <w:proofErr w:type="gramEnd"/>
    </w:p>
    <w:p w:rsidR="00EC2EC8" w:rsidRPr="00920C43" w:rsidRDefault="00EC2EC8" w:rsidP="00F01415">
      <w:pPr>
        <w:autoSpaceDE w:val="0"/>
        <w:autoSpaceDN w:val="0"/>
        <w:adjustRightInd w:val="0"/>
        <w:spacing w:after="0" w:line="240" w:lineRule="auto"/>
        <w:rPr>
          <w:rFonts w:cs="Times New Roman"/>
          <w:sz w:val="20"/>
          <w:szCs w:val="20"/>
        </w:rPr>
      </w:pPr>
    </w:p>
    <w:p w:rsidR="00FD1558" w:rsidRPr="00920C43" w:rsidRDefault="00FD1558" w:rsidP="00F01415">
      <w:pPr>
        <w:autoSpaceDE w:val="0"/>
        <w:autoSpaceDN w:val="0"/>
        <w:adjustRightInd w:val="0"/>
        <w:spacing w:after="0" w:line="240" w:lineRule="auto"/>
        <w:rPr>
          <w:rFonts w:cs="Times New Roman"/>
          <w:b/>
          <w:sz w:val="20"/>
          <w:szCs w:val="20"/>
          <w:u w:val="single"/>
        </w:rPr>
      </w:pPr>
      <w:r w:rsidRPr="00920C43">
        <w:rPr>
          <w:rFonts w:cs="Times New Roman"/>
          <w:b/>
          <w:sz w:val="20"/>
          <w:szCs w:val="20"/>
          <w:u w:val="single"/>
        </w:rPr>
        <w:t xml:space="preserve">Партија 2: </w:t>
      </w:r>
    </w:p>
    <w:p w:rsidR="00FD1558" w:rsidRPr="00DC2864" w:rsidRDefault="00FD1558" w:rsidP="00FD1558">
      <w:pPr>
        <w:autoSpaceDE w:val="0"/>
        <w:autoSpaceDN w:val="0"/>
        <w:adjustRightInd w:val="0"/>
        <w:spacing w:after="0" w:line="240" w:lineRule="auto"/>
        <w:rPr>
          <w:rFonts w:cs="Times New Roman"/>
          <w:color w:val="FF0000"/>
          <w:sz w:val="20"/>
          <w:szCs w:val="20"/>
        </w:rPr>
      </w:pPr>
      <w:proofErr w:type="gramStart"/>
      <w:r w:rsidRPr="00DC2864">
        <w:rPr>
          <w:rFonts w:cs="Times New Roman"/>
          <w:b/>
          <w:color w:val="FF0000"/>
          <w:sz w:val="20"/>
          <w:szCs w:val="20"/>
        </w:rPr>
        <w:t>-</w:t>
      </w:r>
      <w:r w:rsidRPr="00DC2864">
        <w:rPr>
          <w:rFonts w:cs="Times New Roman"/>
          <w:color w:val="FF0000"/>
          <w:sz w:val="20"/>
          <w:szCs w:val="20"/>
        </w:rPr>
        <w:t xml:space="preserve">Да </w:t>
      </w:r>
      <w:r w:rsidR="00BC20C7" w:rsidRPr="00DC2864">
        <w:rPr>
          <w:rFonts w:cs="Times New Roman"/>
          <w:color w:val="FF0000"/>
          <w:sz w:val="20"/>
          <w:szCs w:val="20"/>
        </w:rPr>
        <w:t xml:space="preserve">Понуђач </w:t>
      </w:r>
      <w:r w:rsidRPr="00DC2864">
        <w:rPr>
          <w:rFonts w:cs="Times New Roman"/>
          <w:color w:val="FF0000"/>
          <w:sz w:val="20"/>
          <w:szCs w:val="20"/>
        </w:rPr>
        <w:t>поседује најмање два доставна возила са термоизолацијом и расхладним уређајем за транспорт робе у одговарајућем температурном режиму.</w:t>
      </w:r>
      <w:proofErr w:type="gramEnd"/>
    </w:p>
    <w:p w:rsidR="00FD1558" w:rsidRPr="00DC2864" w:rsidRDefault="00FD1558" w:rsidP="00FD1558">
      <w:pPr>
        <w:autoSpaceDE w:val="0"/>
        <w:autoSpaceDN w:val="0"/>
        <w:adjustRightInd w:val="0"/>
        <w:spacing w:after="0" w:line="240" w:lineRule="auto"/>
        <w:rPr>
          <w:rFonts w:cs="Times New Roman"/>
          <w:b/>
          <w:color w:val="FF0000"/>
          <w:sz w:val="20"/>
          <w:szCs w:val="20"/>
        </w:rPr>
      </w:pPr>
      <w:r w:rsidRPr="00DC2864">
        <w:rPr>
          <w:rFonts w:cs="Times New Roman"/>
          <w:b/>
          <w:color w:val="FF0000"/>
          <w:sz w:val="20"/>
          <w:szCs w:val="20"/>
        </w:rPr>
        <w:t xml:space="preserve">Доказ: </w:t>
      </w:r>
    </w:p>
    <w:p w:rsidR="00FD1558" w:rsidRPr="00DC2864" w:rsidRDefault="00FD1558" w:rsidP="00C20BE3">
      <w:pPr>
        <w:autoSpaceDE w:val="0"/>
        <w:autoSpaceDN w:val="0"/>
        <w:adjustRightInd w:val="0"/>
        <w:spacing w:after="0" w:line="240" w:lineRule="auto"/>
        <w:jc w:val="both"/>
        <w:rPr>
          <w:rFonts w:cs="Times New Roman"/>
          <w:color w:val="FF0000"/>
          <w:sz w:val="20"/>
          <w:szCs w:val="20"/>
        </w:rPr>
      </w:pPr>
      <w:r w:rsidRPr="00DC2864">
        <w:rPr>
          <w:rFonts w:cs="Times New Roman"/>
          <w:color w:val="FF0000"/>
          <w:sz w:val="20"/>
          <w:szCs w:val="20"/>
        </w:rPr>
        <w:t xml:space="preserve">- Очитане </w:t>
      </w:r>
      <w:r w:rsidR="002F4B7B" w:rsidRPr="00DC2864">
        <w:rPr>
          <w:rFonts w:cs="Times New Roman"/>
          <w:color w:val="FF0000"/>
          <w:sz w:val="20"/>
          <w:szCs w:val="20"/>
        </w:rPr>
        <w:t xml:space="preserve">важеће </w:t>
      </w:r>
      <w:r w:rsidRPr="00DC2864">
        <w:rPr>
          <w:rFonts w:cs="Times New Roman"/>
          <w:color w:val="FF0000"/>
          <w:sz w:val="20"/>
          <w:szCs w:val="20"/>
        </w:rPr>
        <w:t xml:space="preserve">саобраћајне дозволе </w:t>
      </w:r>
      <w:r w:rsidRPr="00DC2864">
        <w:rPr>
          <w:rFonts w:cs="Times New Roman"/>
          <w:b/>
          <w:color w:val="FF0000"/>
          <w:sz w:val="20"/>
          <w:szCs w:val="20"/>
        </w:rPr>
        <w:t>и</w:t>
      </w:r>
      <w:r w:rsidRPr="00DC2864">
        <w:rPr>
          <w:rFonts w:cs="Times New Roman"/>
          <w:color w:val="FF0000"/>
          <w:sz w:val="20"/>
          <w:szCs w:val="20"/>
        </w:rPr>
        <w:t xml:space="preserve"> фотокопије полиса осигурања, а уколико понуђач није у саобраћајним</w:t>
      </w:r>
      <w:r w:rsidR="0002316B" w:rsidRPr="00DC2864">
        <w:rPr>
          <w:rFonts w:cs="Times New Roman"/>
          <w:color w:val="FF0000"/>
          <w:sz w:val="20"/>
          <w:szCs w:val="20"/>
        </w:rPr>
        <w:t xml:space="preserve"> </w:t>
      </w:r>
      <w:r w:rsidRPr="00DC2864">
        <w:rPr>
          <w:rFonts w:cs="Times New Roman"/>
          <w:color w:val="FF0000"/>
          <w:sz w:val="20"/>
          <w:szCs w:val="20"/>
        </w:rPr>
        <w:t>дозволама наведен као власник возила, поред важећих саобраћајних дозвола понуђачи достављају и правни основ</w:t>
      </w:r>
      <w:r w:rsidR="0002316B" w:rsidRPr="00DC2864">
        <w:rPr>
          <w:rFonts w:cs="Times New Roman"/>
          <w:color w:val="FF0000"/>
          <w:sz w:val="20"/>
          <w:szCs w:val="20"/>
        </w:rPr>
        <w:t xml:space="preserve"> </w:t>
      </w:r>
      <w:r w:rsidRPr="00DC2864">
        <w:rPr>
          <w:rFonts w:cs="Times New Roman"/>
          <w:color w:val="FF0000"/>
          <w:sz w:val="20"/>
          <w:szCs w:val="20"/>
        </w:rPr>
        <w:t xml:space="preserve">коришћења истих (фотокопију </w:t>
      </w:r>
      <w:r w:rsidR="00BC20C7" w:rsidRPr="00DC2864">
        <w:rPr>
          <w:rFonts w:cs="Times New Roman"/>
          <w:color w:val="FF0000"/>
          <w:sz w:val="20"/>
          <w:szCs w:val="20"/>
        </w:rPr>
        <w:t xml:space="preserve">важећег </w:t>
      </w:r>
      <w:r w:rsidRPr="00DC2864">
        <w:rPr>
          <w:rFonts w:cs="Times New Roman"/>
          <w:color w:val="FF0000"/>
          <w:sz w:val="20"/>
          <w:szCs w:val="20"/>
        </w:rPr>
        <w:t xml:space="preserve">уговора </w:t>
      </w:r>
      <w:r w:rsidR="00BC20C7" w:rsidRPr="00DC2864">
        <w:rPr>
          <w:rFonts w:cs="Times New Roman"/>
          <w:color w:val="FF0000"/>
          <w:sz w:val="20"/>
          <w:szCs w:val="20"/>
        </w:rPr>
        <w:t>о купопродаји</w:t>
      </w:r>
      <w:r w:rsidRPr="00DC2864">
        <w:rPr>
          <w:rFonts w:cs="Times New Roman"/>
          <w:color w:val="FF0000"/>
          <w:sz w:val="20"/>
          <w:szCs w:val="20"/>
        </w:rPr>
        <w:t xml:space="preserve"> </w:t>
      </w:r>
      <w:r w:rsidR="00BC20C7" w:rsidRPr="00DC2864">
        <w:rPr>
          <w:rFonts w:cs="Times New Roman"/>
          <w:color w:val="FF0000"/>
          <w:sz w:val="20"/>
          <w:szCs w:val="20"/>
        </w:rPr>
        <w:t>или важећег уговора о закупу или важећег</w:t>
      </w:r>
      <w:r w:rsidRPr="00DC2864">
        <w:rPr>
          <w:rFonts w:cs="Times New Roman"/>
          <w:color w:val="FF0000"/>
          <w:sz w:val="20"/>
          <w:szCs w:val="20"/>
        </w:rPr>
        <w:t xml:space="preserve"> уговора о лизингу) </w:t>
      </w:r>
      <w:r w:rsidRPr="00DC2864">
        <w:rPr>
          <w:rFonts w:cs="Times New Roman"/>
          <w:b/>
          <w:color w:val="FF0000"/>
          <w:sz w:val="20"/>
          <w:szCs w:val="20"/>
        </w:rPr>
        <w:t>и</w:t>
      </w:r>
    </w:p>
    <w:p w:rsidR="00FD1558" w:rsidRPr="00DC2864" w:rsidRDefault="00FD1558" w:rsidP="00FD1558">
      <w:pPr>
        <w:autoSpaceDE w:val="0"/>
        <w:autoSpaceDN w:val="0"/>
        <w:adjustRightInd w:val="0"/>
        <w:spacing w:after="0" w:line="240" w:lineRule="auto"/>
        <w:rPr>
          <w:rFonts w:cs="Times New Roman"/>
          <w:color w:val="FF0000"/>
          <w:sz w:val="20"/>
          <w:szCs w:val="20"/>
        </w:rPr>
      </w:pPr>
      <w:proofErr w:type="gramStart"/>
      <w:r w:rsidRPr="00DC2864">
        <w:rPr>
          <w:rFonts w:cs="Times New Roman"/>
          <w:color w:val="FF0000"/>
          <w:sz w:val="20"/>
          <w:szCs w:val="20"/>
        </w:rPr>
        <w:t>- Уверења о испитивању возила издата од стране Агенције за безбедност саобраћаја.</w:t>
      </w:r>
      <w:proofErr w:type="gramEnd"/>
    </w:p>
    <w:p w:rsidR="00FD1558" w:rsidRPr="00DC2864" w:rsidRDefault="00B60ECA" w:rsidP="00B60ECA">
      <w:pPr>
        <w:autoSpaceDE w:val="0"/>
        <w:autoSpaceDN w:val="0"/>
        <w:adjustRightInd w:val="0"/>
        <w:spacing w:after="0" w:line="240" w:lineRule="auto"/>
        <w:jc w:val="both"/>
        <w:rPr>
          <w:rFonts w:cs="Times New Roman"/>
          <w:color w:val="FF0000"/>
          <w:sz w:val="20"/>
          <w:szCs w:val="20"/>
        </w:rPr>
      </w:pPr>
      <w:proofErr w:type="gramStart"/>
      <w:r w:rsidRPr="00DC2864">
        <w:rPr>
          <w:rFonts w:cs="Times New Roman"/>
          <w:color w:val="FF0000"/>
          <w:sz w:val="20"/>
          <w:szCs w:val="20"/>
        </w:rPr>
        <w:t>Уколико понуђач наступа самостално или са подизвођачима, понуђач мора самостално да испуни овај услов и достави доказе.</w:t>
      </w:r>
      <w:proofErr w:type="gramEnd"/>
    </w:p>
    <w:p w:rsidR="009D712A" w:rsidRPr="00DC2864" w:rsidRDefault="009D712A" w:rsidP="009D712A">
      <w:pPr>
        <w:autoSpaceDE w:val="0"/>
        <w:autoSpaceDN w:val="0"/>
        <w:adjustRightInd w:val="0"/>
        <w:spacing w:after="0" w:line="240" w:lineRule="auto"/>
        <w:jc w:val="both"/>
        <w:rPr>
          <w:rFonts w:cs="Times New Roman"/>
          <w:color w:val="FF0000"/>
          <w:sz w:val="20"/>
          <w:szCs w:val="20"/>
        </w:rPr>
      </w:pPr>
      <w:proofErr w:type="gramStart"/>
      <w:r w:rsidRPr="00DC2864">
        <w:rPr>
          <w:rFonts w:cs="Times New Roman"/>
          <w:color w:val="FF0000"/>
          <w:sz w:val="20"/>
          <w:szCs w:val="20"/>
        </w:rPr>
        <w:t>Уколико понуђачи наступају као група, овај услов могу испунити кумулативно и доставити доказе.</w:t>
      </w:r>
      <w:proofErr w:type="gramEnd"/>
    </w:p>
    <w:p w:rsidR="00FD1558" w:rsidRPr="00920C43" w:rsidRDefault="00FD1558" w:rsidP="00FD1558">
      <w:pPr>
        <w:autoSpaceDE w:val="0"/>
        <w:autoSpaceDN w:val="0"/>
        <w:adjustRightInd w:val="0"/>
        <w:spacing w:after="0" w:line="240" w:lineRule="auto"/>
        <w:rPr>
          <w:rFonts w:ascii="Times New Roman" w:hAnsi="Times New Roman" w:cs="Times New Roman"/>
          <w:sz w:val="24"/>
          <w:szCs w:val="24"/>
        </w:rPr>
      </w:pPr>
    </w:p>
    <w:p w:rsidR="00FD1558" w:rsidRPr="00DA04FF" w:rsidRDefault="00FD1558" w:rsidP="0002316B">
      <w:pPr>
        <w:autoSpaceDE w:val="0"/>
        <w:autoSpaceDN w:val="0"/>
        <w:adjustRightInd w:val="0"/>
        <w:spacing w:after="0" w:line="240" w:lineRule="auto"/>
        <w:jc w:val="both"/>
        <w:rPr>
          <w:rFonts w:cs="Times New Roman"/>
          <w:color w:val="FF0000"/>
          <w:sz w:val="20"/>
          <w:szCs w:val="20"/>
        </w:rPr>
      </w:pPr>
      <w:r w:rsidRPr="00DA04FF">
        <w:rPr>
          <w:rFonts w:cs="Times New Roman"/>
          <w:color w:val="FF0000"/>
          <w:sz w:val="20"/>
          <w:szCs w:val="20"/>
        </w:rPr>
        <w:t>-</w:t>
      </w:r>
      <w:r w:rsidR="00C20BE3" w:rsidRPr="00DA04FF">
        <w:rPr>
          <w:rFonts w:cs="Times New Roman"/>
          <w:color w:val="FF0000"/>
          <w:sz w:val="20"/>
          <w:szCs w:val="20"/>
        </w:rPr>
        <w:t xml:space="preserve">Да </w:t>
      </w:r>
      <w:r w:rsidR="00DD5B52" w:rsidRPr="00DA04FF">
        <w:rPr>
          <w:rFonts w:cs="Times New Roman"/>
          <w:color w:val="FF0000"/>
          <w:sz w:val="20"/>
          <w:szCs w:val="20"/>
        </w:rPr>
        <w:t>П</w:t>
      </w:r>
      <w:r w:rsidRPr="00DA04FF">
        <w:rPr>
          <w:rFonts w:cs="Times New Roman"/>
          <w:color w:val="FF0000"/>
          <w:sz w:val="20"/>
          <w:szCs w:val="20"/>
        </w:rPr>
        <w:t>онуђач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(НАССР) сагласно одредбама Закона о безбедности хране (Сл. гласник РС бр 41/</w:t>
      </w:r>
      <w:proofErr w:type="gramStart"/>
      <w:r w:rsidRPr="00DA04FF">
        <w:rPr>
          <w:rFonts w:cs="Times New Roman"/>
          <w:color w:val="FF0000"/>
          <w:sz w:val="20"/>
          <w:szCs w:val="20"/>
        </w:rPr>
        <w:t>09 )</w:t>
      </w:r>
      <w:proofErr w:type="gramEnd"/>
      <w:r w:rsidRPr="00DA04FF">
        <w:rPr>
          <w:rFonts w:cs="Times New Roman"/>
          <w:color w:val="FF0000"/>
          <w:sz w:val="20"/>
          <w:szCs w:val="20"/>
        </w:rPr>
        <w:t xml:space="preserve"> и ISO 22000 стандард којим се имплементира и примењује систем менаџмента безбедношћу хране за клање папкара односно живине, расецањем, производњом и дистрибуцијом меса и месних прерађевина који су предмет набавке.</w:t>
      </w:r>
    </w:p>
    <w:p w:rsidR="00FD1558" w:rsidRPr="00DA04FF" w:rsidRDefault="00FD1558" w:rsidP="00FD1558">
      <w:pPr>
        <w:autoSpaceDE w:val="0"/>
        <w:autoSpaceDN w:val="0"/>
        <w:adjustRightInd w:val="0"/>
        <w:spacing w:after="0" w:line="240" w:lineRule="auto"/>
        <w:rPr>
          <w:rFonts w:cs="Times New Roman"/>
          <w:color w:val="FF0000"/>
          <w:sz w:val="20"/>
          <w:szCs w:val="20"/>
        </w:rPr>
      </w:pPr>
      <w:r w:rsidRPr="00DA04FF">
        <w:rPr>
          <w:rFonts w:cs="Times New Roman"/>
          <w:b/>
          <w:color w:val="FF0000"/>
          <w:sz w:val="20"/>
          <w:szCs w:val="20"/>
        </w:rPr>
        <w:t>Доказ:</w:t>
      </w:r>
      <w:r w:rsidRPr="00DA04FF">
        <w:rPr>
          <w:rFonts w:cs="Times New Roman"/>
          <w:color w:val="FF0000"/>
          <w:sz w:val="20"/>
          <w:szCs w:val="20"/>
        </w:rPr>
        <w:t xml:space="preserve"> </w:t>
      </w:r>
    </w:p>
    <w:p w:rsidR="009804C2" w:rsidRPr="00DA04FF" w:rsidRDefault="00FD1558" w:rsidP="00FD1558">
      <w:pPr>
        <w:autoSpaceDE w:val="0"/>
        <w:autoSpaceDN w:val="0"/>
        <w:adjustRightInd w:val="0"/>
        <w:spacing w:after="0" w:line="240" w:lineRule="auto"/>
        <w:rPr>
          <w:rFonts w:cs="Times New Roman"/>
          <w:b/>
          <w:color w:val="FF0000"/>
          <w:sz w:val="20"/>
          <w:szCs w:val="20"/>
        </w:rPr>
      </w:pPr>
      <w:r w:rsidRPr="00DA04FF">
        <w:rPr>
          <w:rFonts w:cs="Times New Roman"/>
          <w:b/>
          <w:color w:val="FF0000"/>
          <w:sz w:val="20"/>
          <w:szCs w:val="20"/>
        </w:rPr>
        <w:t>Важећи сертификат: ISO 22000</w:t>
      </w:r>
    </w:p>
    <w:p w:rsidR="000E57FB" w:rsidRPr="00DA04FF" w:rsidRDefault="000E57FB" w:rsidP="000E57FB">
      <w:pPr>
        <w:autoSpaceDE w:val="0"/>
        <w:autoSpaceDN w:val="0"/>
        <w:adjustRightInd w:val="0"/>
        <w:spacing w:after="0" w:line="240" w:lineRule="auto"/>
        <w:jc w:val="both"/>
        <w:rPr>
          <w:rFonts w:cs="Times New Roman"/>
          <w:b/>
          <w:color w:val="FF0000"/>
          <w:sz w:val="20"/>
          <w:szCs w:val="20"/>
        </w:rPr>
      </w:pPr>
      <w:r w:rsidRPr="00DA04FF">
        <w:rPr>
          <w:rFonts w:cs="Times New Roman"/>
          <w:b/>
          <w:color w:val="FF0000"/>
          <w:sz w:val="20"/>
          <w:szCs w:val="20"/>
        </w:rPr>
        <w:t>Овај доказ понуђач доставља и за подизвођача/е односно достављају га сви чланови групе понуђача.</w:t>
      </w:r>
    </w:p>
    <w:p w:rsidR="00F742EC" w:rsidRPr="00DA04FF" w:rsidRDefault="00F742EC" w:rsidP="000E57FB">
      <w:pPr>
        <w:autoSpaceDE w:val="0"/>
        <w:autoSpaceDN w:val="0"/>
        <w:adjustRightInd w:val="0"/>
        <w:spacing w:after="0" w:line="240" w:lineRule="auto"/>
        <w:jc w:val="both"/>
        <w:rPr>
          <w:rFonts w:cs="Times New Roman"/>
          <w:b/>
          <w:color w:val="FF0000"/>
          <w:sz w:val="20"/>
          <w:szCs w:val="20"/>
        </w:rPr>
      </w:pPr>
    </w:p>
    <w:p w:rsidR="000E57FB" w:rsidRPr="00DA04FF" w:rsidRDefault="000E57FB" w:rsidP="000E57FB">
      <w:pPr>
        <w:autoSpaceDE w:val="0"/>
        <w:autoSpaceDN w:val="0"/>
        <w:adjustRightInd w:val="0"/>
        <w:spacing w:after="0" w:line="240" w:lineRule="auto"/>
        <w:rPr>
          <w:rFonts w:cs="Times New Roman"/>
          <w:b/>
          <w:color w:val="FF0000"/>
          <w:sz w:val="20"/>
          <w:szCs w:val="20"/>
        </w:rPr>
      </w:pPr>
      <w:r w:rsidRPr="00DA04FF">
        <w:rPr>
          <w:rFonts w:cs="Times New Roman"/>
          <w:b/>
          <w:color w:val="FF0000"/>
          <w:sz w:val="20"/>
          <w:szCs w:val="20"/>
        </w:rPr>
        <w:t xml:space="preserve">Уколико понуђач, подизвођач/и </w:t>
      </w:r>
      <w:proofErr w:type="gramStart"/>
      <w:r w:rsidRPr="00DA04FF">
        <w:rPr>
          <w:rFonts w:cs="Times New Roman"/>
          <w:b/>
          <w:color w:val="FF0000"/>
          <w:sz w:val="20"/>
          <w:szCs w:val="20"/>
        </w:rPr>
        <w:t>и  чланови</w:t>
      </w:r>
      <w:proofErr w:type="gramEnd"/>
      <w:r w:rsidRPr="00DA04FF">
        <w:rPr>
          <w:rFonts w:cs="Times New Roman"/>
          <w:b/>
          <w:color w:val="FF0000"/>
          <w:sz w:val="20"/>
          <w:szCs w:val="20"/>
        </w:rPr>
        <w:t xml:space="preserve"> групе понуђача нису произвођачи у обавези су</w:t>
      </w:r>
      <w:r w:rsidR="002E5256" w:rsidRPr="00DA04FF">
        <w:rPr>
          <w:rFonts w:cs="Times New Roman"/>
          <w:b/>
          <w:color w:val="FF0000"/>
          <w:sz w:val="20"/>
          <w:szCs w:val="20"/>
        </w:rPr>
        <w:t xml:space="preserve"> да доставе</w:t>
      </w:r>
      <w:r w:rsidRPr="00DA04FF">
        <w:rPr>
          <w:rFonts w:cs="Times New Roman"/>
          <w:b/>
          <w:color w:val="FF0000"/>
          <w:sz w:val="20"/>
          <w:szCs w:val="20"/>
        </w:rPr>
        <w:t xml:space="preserve"> и:</w:t>
      </w:r>
    </w:p>
    <w:p w:rsidR="000E57FB" w:rsidRPr="00DA04FF" w:rsidRDefault="000E57FB" w:rsidP="000E57FB">
      <w:pPr>
        <w:autoSpaceDE w:val="0"/>
        <w:autoSpaceDN w:val="0"/>
        <w:adjustRightInd w:val="0"/>
        <w:spacing w:after="0" w:line="240" w:lineRule="auto"/>
        <w:rPr>
          <w:rFonts w:cs="Times New Roman"/>
          <w:color w:val="FF0000"/>
          <w:sz w:val="20"/>
          <w:szCs w:val="20"/>
        </w:rPr>
      </w:pPr>
      <w:r w:rsidRPr="00DA04FF">
        <w:rPr>
          <w:rFonts w:cs="Times New Roman"/>
          <w:color w:val="FF0000"/>
          <w:sz w:val="20"/>
          <w:szCs w:val="20"/>
        </w:rPr>
        <w:t xml:space="preserve">А) </w:t>
      </w:r>
      <w:proofErr w:type="gramStart"/>
      <w:r w:rsidRPr="00DA04FF">
        <w:rPr>
          <w:rFonts w:cs="Times New Roman"/>
          <w:color w:val="FF0000"/>
          <w:sz w:val="20"/>
          <w:szCs w:val="20"/>
        </w:rPr>
        <w:t>важећи</w:t>
      </w:r>
      <w:proofErr w:type="gramEnd"/>
      <w:r w:rsidRPr="00DA04FF">
        <w:rPr>
          <w:rFonts w:cs="Times New Roman"/>
          <w:color w:val="FF0000"/>
          <w:sz w:val="20"/>
          <w:szCs w:val="20"/>
        </w:rPr>
        <w:t xml:space="preserve"> купопродајни уговор или уговор о пословно-техничкој сарадњи са произвођачем, </w:t>
      </w:r>
      <w:r w:rsidRPr="00DA04FF">
        <w:rPr>
          <w:rFonts w:cs="Times New Roman"/>
          <w:b/>
          <w:color w:val="FF0000"/>
          <w:sz w:val="20"/>
          <w:szCs w:val="20"/>
        </w:rPr>
        <w:t xml:space="preserve">и </w:t>
      </w:r>
    </w:p>
    <w:p w:rsidR="000E57FB" w:rsidRPr="00DA04FF" w:rsidRDefault="000E57FB" w:rsidP="000E57FB">
      <w:pPr>
        <w:autoSpaceDE w:val="0"/>
        <w:autoSpaceDN w:val="0"/>
        <w:adjustRightInd w:val="0"/>
        <w:spacing w:after="0" w:line="240" w:lineRule="auto"/>
        <w:rPr>
          <w:rFonts w:cs="Times New Roman"/>
          <w:color w:val="FF0000"/>
          <w:sz w:val="20"/>
          <w:szCs w:val="20"/>
        </w:rPr>
      </w:pPr>
      <w:r w:rsidRPr="00DA04FF">
        <w:rPr>
          <w:rFonts w:cs="Times New Roman"/>
          <w:color w:val="FF0000"/>
          <w:sz w:val="20"/>
          <w:szCs w:val="20"/>
        </w:rPr>
        <w:t xml:space="preserve">Б) </w:t>
      </w:r>
      <w:proofErr w:type="gramStart"/>
      <w:r w:rsidRPr="00DA04FF">
        <w:rPr>
          <w:rFonts w:cs="Times New Roman"/>
          <w:color w:val="FF0000"/>
          <w:sz w:val="20"/>
          <w:szCs w:val="20"/>
        </w:rPr>
        <w:t>важећи</w:t>
      </w:r>
      <w:proofErr w:type="gramEnd"/>
      <w:r w:rsidRPr="00DA04FF">
        <w:rPr>
          <w:rFonts w:cs="Times New Roman"/>
          <w:color w:val="FF0000"/>
          <w:sz w:val="20"/>
          <w:szCs w:val="20"/>
        </w:rPr>
        <w:t xml:space="preserve"> сертификат ISO 22000 издат произвођачу.</w:t>
      </w:r>
    </w:p>
    <w:p w:rsidR="00FD1558" w:rsidRPr="00DA04FF" w:rsidRDefault="00FD1558" w:rsidP="00FD1558">
      <w:pPr>
        <w:autoSpaceDE w:val="0"/>
        <w:autoSpaceDN w:val="0"/>
        <w:adjustRightInd w:val="0"/>
        <w:spacing w:after="0" w:line="240" w:lineRule="auto"/>
        <w:rPr>
          <w:rFonts w:ascii="Times New Roman" w:hAnsi="Times New Roman" w:cs="Times New Roman"/>
          <w:color w:val="FF0000"/>
          <w:sz w:val="24"/>
          <w:szCs w:val="24"/>
        </w:rPr>
      </w:pPr>
    </w:p>
    <w:p w:rsidR="00DD5B52" w:rsidRPr="00DA04FF" w:rsidRDefault="00DD5B52" w:rsidP="00DD5B52">
      <w:pPr>
        <w:autoSpaceDE w:val="0"/>
        <w:autoSpaceDN w:val="0"/>
        <w:adjustRightInd w:val="0"/>
        <w:spacing w:after="0" w:line="240" w:lineRule="auto"/>
        <w:rPr>
          <w:rFonts w:cs="Times New Roman"/>
          <w:color w:val="FF0000"/>
          <w:sz w:val="20"/>
          <w:szCs w:val="20"/>
        </w:rPr>
      </w:pPr>
      <w:r w:rsidRPr="00DA04FF">
        <w:rPr>
          <w:rFonts w:cs="Times New Roman"/>
          <w:color w:val="FF0000"/>
          <w:sz w:val="20"/>
          <w:szCs w:val="20"/>
        </w:rPr>
        <w:t xml:space="preserve">-Да понуђач има минимум 7 запослених </w:t>
      </w:r>
      <w:r w:rsidR="00C333A3" w:rsidRPr="00DA04FF">
        <w:rPr>
          <w:color w:val="FF0000"/>
          <w:sz w:val="20"/>
          <w:szCs w:val="20"/>
          <w:lang w:val="ru-RU"/>
        </w:rPr>
        <w:t>у складу са Законом о раду</w:t>
      </w:r>
      <w:r w:rsidR="00C333A3" w:rsidRPr="00DA04FF">
        <w:rPr>
          <w:rFonts w:cs="Times New Roman"/>
          <w:color w:val="FF0000"/>
          <w:sz w:val="20"/>
          <w:szCs w:val="20"/>
        </w:rPr>
        <w:t xml:space="preserve"> </w:t>
      </w:r>
      <w:r w:rsidRPr="00DA04FF">
        <w:rPr>
          <w:rFonts w:cs="Times New Roman"/>
          <w:color w:val="FF0000"/>
          <w:sz w:val="20"/>
          <w:szCs w:val="20"/>
        </w:rPr>
        <w:t>од којих:</w:t>
      </w:r>
    </w:p>
    <w:p w:rsidR="00DD5B52" w:rsidRPr="00DA04FF" w:rsidRDefault="00DD5B52" w:rsidP="00DD5B52">
      <w:pPr>
        <w:autoSpaceDE w:val="0"/>
        <w:autoSpaceDN w:val="0"/>
        <w:adjustRightInd w:val="0"/>
        <w:spacing w:after="0" w:line="240" w:lineRule="auto"/>
        <w:rPr>
          <w:rFonts w:cs="Times New Roman"/>
          <w:color w:val="FF0000"/>
          <w:sz w:val="20"/>
          <w:szCs w:val="20"/>
        </w:rPr>
      </w:pPr>
      <w:r w:rsidRPr="00DA04FF">
        <w:rPr>
          <w:rFonts w:cs="Times New Roman"/>
          <w:color w:val="FF0000"/>
          <w:sz w:val="20"/>
          <w:szCs w:val="20"/>
        </w:rPr>
        <w:t xml:space="preserve">- </w:t>
      </w:r>
      <w:proofErr w:type="gramStart"/>
      <w:r w:rsidRPr="00DA04FF">
        <w:rPr>
          <w:rFonts w:cs="Times New Roman"/>
          <w:color w:val="FF0000"/>
          <w:sz w:val="20"/>
          <w:szCs w:val="20"/>
        </w:rPr>
        <w:t>два</w:t>
      </w:r>
      <w:proofErr w:type="gramEnd"/>
      <w:r w:rsidRPr="00DA04FF">
        <w:rPr>
          <w:rFonts w:cs="Times New Roman"/>
          <w:color w:val="FF0000"/>
          <w:sz w:val="20"/>
          <w:szCs w:val="20"/>
        </w:rPr>
        <w:t xml:space="preserve"> технолога прехрамбене технологије од којих је један технолог прехрам</w:t>
      </w:r>
      <w:r w:rsidR="00C20BE3" w:rsidRPr="00DA04FF">
        <w:rPr>
          <w:rFonts w:cs="Times New Roman"/>
          <w:color w:val="FF0000"/>
          <w:sz w:val="20"/>
          <w:szCs w:val="20"/>
        </w:rPr>
        <w:t>бене струке анималних производа,</w:t>
      </w:r>
    </w:p>
    <w:p w:rsidR="00DD5B52" w:rsidRPr="00DA04FF" w:rsidRDefault="00DD5B52" w:rsidP="00DD5B52">
      <w:pPr>
        <w:autoSpaceDE w:val="0"/>
        <w:autoSpaceDN w:val="0"/>
        <w:adjustRightInd w:val="0"/>
        <w:spacing w:after="0" w:line="240" w:lineRule="auto"/>
        <w:rPr>
          <w:rFonts w:cs="Times New Roman"/>
          <w:color w:val="FF0000"/>
          <w:sz w:val="20"/>
          <w:szCs w:val="20"/>
        </w:rPr>
      </w:pPr>
      <w:r w:rsidRPr="00DA04FF">
        <w:rPr>
          <w:rFonts w:cs="Times New Roman"/>
          <w:color w:val="FF0000"/>
          <w:sz w:val="20"/>
          <w:szCs w:val="20"/>
        </w:rPr>
        <w:t xml:space="preserve">- 3 радника запослених на пословима обраде меса </w:t>
      </w:r>
      <w:r w:rsidRPr="00DA04FF">
        <w:rPr>
          <w:rFonts w:cs="Times New Roman"/>
          <w:b/>
          <w:color w:val="FF0000"/>
          <w:sz w:val="20"/>
          <w:szCs w:val="20"/>
        </w:rPr>
        <w:t>и</w:t>
      </w:r>
    </w:p>
    <w:p w:rsidR="00DD5B52" w:rsidRPr="00DA04FF" w:rsidRDefault="00DD5B52" w:rsidP="00DD5B52">
      <w:pPr>
        <w:autoSpaceDE w:val="0"/>
        <w:autoSpaceDN w:val="0"/>
        <w:adjustRightInd w:val="0"/>
        <w:spacing w:after="0" w:line="240" w:lineRule="auto"/>
        <w:rPr>
          <w:rFonts w:cs="Times New Roman"/>
          <w:color w:val="FF0000"/>
          <w:sz w:val="20"/>
          <w:szCs w:val="20"/>
        </w:rPr>
      </w:pPr>
      <w:r w:rsidRPr="00DA04FF">
        <w:rPr>
          <w:rFonts w:cs="Times New Roman"/>
          <w:color w:val="FF0000"/>
          <w:sz w:val="20"/>
          <w:szCs w:val="20"/>
        </w:rPr>
        <w:t>- 2 возача.</w:t>
      </w:r>
    </w:p>
    <w:p w:rsidR="00DA04FF" w:rsidRPr="00DA04FF" w:rsidRDefault="00DA04FF" w:rsidP="00DD5B52">
      <w:pPr>
        <w:autoSpaceDE w:val="0"/>
        <w:autoSpaceDN w:val="0"/>
        <w:adjustRightInd w:val="0"/>
        <w:spacing w:after="0" w:line="240" w:lineRule="auto"/>
        <w:rPr>
          <w:rFonts w:cs="Times New Roman"/>
          <w:sz w:val="20"/>
          <w:szCs w:val="20"/>
        </w:rPr>
      </w:pPr>
    </w:p>
    <w:p w:rsidR="00DD5B52" w:rsidRPr="00694F33" w:rsidRDefault="00DD5B52" w:rsidP="00DD5B52">
      <w:pPr>
        <w:autoSpaceDE w:val="0"/>
        <w:autoSpaceDN w:val="0"/>
        <w:adjustRightInd w:val="0"/>
        <w:spacing w:after="0" w:line="240" w:lineRule="auto"/>
        <w:rPr>
          <w:rFonts w:cs="Times New Roman"/>
          <w:b/>
          <w:color w:val="FF0000"/>
          <w:sz w:val="20"/>
          <w:szCs w:val="20"/>
        </w:rPr>
      </w:pPr>
      <w:r w:rsidRPr="00694F33">
        <w:rPr>
          <w:rFonts w:cs="Times New Roman"/>
          <w:b/>
          <w:color w:val="FF0000"/>
          <w:sz w:val="20"/>
          <w:szCs w:val="20"/>
        </w:rPr>
        <w:lastRenderedPageBreak/>
        <w:t>Доказ:</w:t>
      </w:r>
    </w:p>
    <w:p w:rsidR="00DD5B52" w:rsidRPr="00694F33" w:rsidRDefault="00DD5B52" w:rsidP="00DD5B52">
      <w:pPr>
        <w:autoSpaceDE w:val="0"/>
        <w:autoSpaceDN w:val="0"/>
        <w:adjustRightInd w:val="0"/>
        <w:spacing w:after="0" w:line="240" w:lineRule="auto"/>
        <w:rPr>
          <w:rFonts w:cs="Times New Roman"/>
          <w:color w:val="FF0000"/>
          <w:sz w:val="20"/>
          <w:szCs w:val="20"/>
        </w:rPr>
      </w:pPr>
      <w:r w:rsidRPr="00694F33">
        <w:rPr>
          <w:rFonts w:cs="Times New Roman"/>
          <w:color w:val="FF0000"/>
          <w:sz w:val="20"/>
          <w:szCs w:val="20"/>
        </w:rPr>
        <w:t xml:space="preserve">- </w:t>
      </w:r>
      <w:proofErr w:type="gramStart"/>
      <w:r w:rsidRPr="00694F33">
        <w:rPr>
          <w:rFonts w:cs="Times New Roman"/>
          <w:color w:val="FF0000"/>
          <w:sz w:val="20"/>
          <w:szCs w:val="20"/>
        </w:rPr>
        <w:t>копије</w:t>
      </w:r>
      <w:proofErr w:type="gramEnd"/>
      <w:r w:rsidRPr="00694F33">
        <w:rPr>
          <w:rFonts w:cs="Times New Roman"/>
          <w:color w:val="FF0000"/>
          <w:sz w:val="20"/>
          <w:szCs w:val="20"/>
        </w:rPr>
        <w:t xml:space="preserve"> диплома односно уверења за технологе,</w:t>
      </w:r>
    </w:p>
    <w:p w:rsidR="00DD5B52" w:rsidRPr="00694F33" w:rsidRDefault="00DD5B52" w:rsidP="00DD5B52">
      <w:pPr>
        <w:autoSpaceDE w:val="0"/>
        <w:autoSpaceDN w:val="0"/>
        <w:adjustRightInd w:val="0"/>
        <w:spacing w:after="0" w:line="240" w:lineRule="auto"/>
        <w:rPr>
          <w:rFonts w:cs="Times New Roman"/>
          <w:color w:val="FF0000"/>
          <w:sz w:val="20"/>
          <w:szCs w:val="20"/>
        </w:rPr>
      </w:pPr>
      <w:r w:rsidRPr="00694F33">
        <w:rPr>
          <w:rFonts w:cs="Times New Roman"/>
          <w:color w:val="FF0000"/>
          <w:sz w:val="20"/>
          <w:szCs w:val="20"/>
        </w:rPr>
        <w:t>-</w:t>
      </w:r>
      <w:proofErr w:type="gramStart"/>
      <w:r w:rsidRPr="00694F33">
        <w:rPr>
          <w:rFonts w:cs="Times New Roman"/>
          <w:color w:val="FF0000"/>
          <w:sz w:val="20"/>
          <w:szCs w:val="20"/>
        </w:rPr>
        <w:t>дипломе</w:t>
      </w:r>
      <w:proofErr w:type="gramEnd"/>
      <w:r w:rsidRPr="00694F33">
        <w:rPr>
          <w:rFonts w:cs="Times New Roman"/>
          <w:color w:val="FF0000"/>
          <w:sz w:val="20"/>
          <w:szCs w:val="20"/>
        </w:rPr>
        <w:t xml:space="preserve"> за раднике за обраду меса – образовне струке месар,</w:t>
      </w:r>
    </w:p>
    <w:p w:rsidR="00DD5B52" w:rsidRPr="00694F33" w:rsidRDefault="00DD5B52" w:rsidP="00DD5B52">
      <w:pPr>
        <w:autoSpaceDE w:val="0"/>
        <w:autoSpaceDN w:val="0"/>
        <w:adjustRightInd w:val="0"/>
        <w:spacing w:after="0" w:line="240" w:lineRule="auto"/>
        <w:rPr>
          <w:rFonts w:cs="Times New Roman"/>
          <w:color w:val="FF0000"/>
          <w:sz w:val="20"/>
          <w:szCs w:val="20"/>
        </w:rPr>
      </w:pPr>
      <w:r w:rsidRPr="00694F33">
        <w:rPr>
          <w:rFonts w:cs="Times New Roman"/>
          <w:color w:val="FF0000"/>
          <w:sz w:val="20"/>
          <w:szCs w:val="20"/>
        </w:rPr>
        <w:t xml:space="preserve">- </w:t>
      </w:r>
      <w:proofErr w:type="gramStart"/>
      <w:r w:rsidRPr="00694F33">
        <w:rPr>
          <w:rFonts w:cs="Times New Roman"/>
          <w:color w:val="FF0000"/>
          <w:sz w:val="20"/>
          <w:szCs w:val="20"/>
        </w:rPr>
        <w:t>за</w:t>
      </w:r>
      <w:proofErr w:type="gramEnd"/>
      <w:r w:rsidRPr="00694F33">
        <w:rPr>
          <w:rFonts w:cs="Times New Roman"/>
          <w:color w:val="FF0000"/>
          <w:sz w:val="20"/>
          <w:szCs w:val="20"/>
        </w:rPr>
        <w:t xml:space="preserve"> возаче копију </w:t>
      </w:r>
      <w:r w:rsidR="00C20BE3" w:rsidRPr="00694F33">
        <w:rPr>
          <w:rFonts w:cs="Times New Roman"/>
          <w:color w:val="FF0000"/>
          <w:sz w:val="20"/>
          <w:szCs w:val="20"/>
        </w:rPr>
        <w:t xml:space="preserve">важеће </w:t>
      </w:r>
      <w:r w:rsidRPr="00694F33">
        <w:rPr>
          <w:rFonts w:cs="Times New Roman"/>
          <w:color w:val="FF0000"/>
          <w:sz w:val="20"/>
          <w:szCs w:val="20"/>
        </w:rPr>
        <w:t>возачке дозволе</w:t>
      </w:r>
      <w:r w:rsidR="00C20BE3" w:rsidRPr="00694F33">
        <w:rPr>
          <w:rFonts w:cs="Times New Roman"/>
          <w:color w:val="FF0000"/>
          <w:sz w:val="20"/>
          <w:szCs w:val="20"/>
        </w:rPr>
        <w:t>,</w:t>
      </w:r>
    </w:p>
    <w:p w:rsidR="00DD5B52" w:rsidRPr="00694F33" w:rsidRDefault="00DD5B52" w:rsidP="00DD5B52">
      <w:pPr>
        <w:autoSpaceDE w:val="0"/>
        <w:autoSpaceDN w:val="0"/>
        <w:adjustRightInd w:val="0"/>
        <w:spacing w:after="0" w:line="240" w:lineRule="auto"/>
        <w:rPr>
          <w:rFonts w:cs="Times New Roman"/>
          <w:color w:val="FF0000"/>
          <w:sz w:val="20"/>
          <w:szCs w:val="20"/>
        </w:rPr>
      </w:pPr>
      <w:proofErr w:type="gramStart"/>
      <w:r w:rsidRPr="00694F33">
        <w:rPr>
          <w:rFonts w:cs="Times New Roman"/>
          <w:color w:val="FF0000"/>
          <w:sz w:val="20"/>
          <w:szCs w:val="20"/>
        </w:rPr>
        <w:t xml:space="preserve">-за све раднике доставити: образац МА (потврда о поднетој пријави на обавезно социјално осигурање) и фотокопије уговора о раду </w:t>
      </w:r>
      <w:r w:rsidRPr="00694F33">
        <w:rPr>
          <w:rFonts w:cs="Times New Roman"/>
          <w:b/>
          <w:color w:val="FF0000"/>
          <w:sz w:val="20"/>
          <w:szCs w:val="20"/>
        </w:rPr>
        <w:t>или</w:t>
      </w:r>
      <w:r w:rsidRPr="00694F33">
        <w:rPr>
          <w:rFonts w:cs="Times New Roman"/>
          <w:color w:val="FF0000"/>
          <w:sz w:val="20"/>
          <w:szCs w:val="20"/>
        </w:rPr>
        <w:t xml:space="preserve"> уговора о радном ангажовању по основу рада ван радног односа у складу са Законом о раду.</w:t>
      </w:r>
      <w:proofErr w:type="gramEnd"/>
    </w:p>
    <w:p w:rsidR="00AC41F7" w:rsidRPr="00694F33" w:rsidRDefault="00AC41F7" w:rsidP="00AC41F7">
      <w:pPr>
        <w:autoSpaceDE w:val="0"/>
        <w:autoSpaceDN w:val="0"/>
        <w:adjustRightInd w:val="0"/>
        <w:spacing w:after="0" w:line="240" w:lineRule="auto"/>
        <w:jc w:val="both"/>
        <w:rPr>
          <w:rFonts w:cs="Times New Roman"/>
          <w:color w:val="FF0000"/>
          <w:sz w:val="20"/>
          <w:szCs w:val="20"/>
        </w:rPr>
      </w:pPr>
      <w:proofErr w:type="gramStart"/>
      <w:r w:rsidRPr="00694F33">
        <w:rPr>
          <w:rFonts w:cs="Times New Roman"/>
          <w:color w:val="FF0000"/>
          <w:sz w:val="20"/>
          <w:szCs w:val="20"/>
        </w:rPr>
        <w:t>Уколико понуђач наступа самостално или са подизвођачима, понуђач мора самостално да испуни овај услов и достави доказе.</w:t>
      </w:r>
      <w:proofErr w:type="gramEnd"/>
    </w:p>
    <w:p w:rsidR="009D712A" w:rsidRPr="00694F33" w:rsidRDefault="009D712A" w:rsidP="009D712A">
      <w:pPr>
        <w:autoSpaceDE w:val="0"/>
        <w:autoSpaceDN w:val="0"/>
        <w:adjustRightInd w:val="0"/>
        <w:spacing w:after="0" w:line="240" w:lineRule="auto"/>
        <w:jc w:val="both"/>
        <w:rPr>
          <w:rFonts w:cs="Times New Roman"/>
          <w:color w:val="FF0000"/>
          <w:sz w:val="20"/>
          <w:szCs w:val="20"/>
        </w:rPr>
      </w:pPr>
      <w:proofErr w:type="gramStart"/>
      <w:r w:rsidRPr="00694F33">
        <w:rPr>
          <w:rFonts w:cs="Times New Roman"/>
          <w:color w:val="FF0000"/>
          <w:sz w:val="20"/>
          <w:szCs w:val="20"/>
        </w:rPr>
        <w:t>Уколико понуђачи наступају као група, овај услов могу испунити кумулативно и доставити доказе.</w:t>
      </w:r>
      <w:proofErr w:type="gramEnd"/>
    </w:p>
    <w:p w:rsidR="00EC50AE" w:rsidRPr="00694F33" w:rsidRDefault="00EC50AE" w:rsidP="00DD5B52">
      <w:pPr>
        <w:autoSpaceDE w:val="0"/>
        <w:autoSpaceDN w:val="0"/>
        <w:adjustRightInd w:val="0"/>
        <w:spacing w:after="0" w:line="240" w:lineRule="auto"/>
        <w:rPr>
          <w:rFonts w:cs="Times New Roman"/>
          <w:sz w:val="20"/>
          <w:szCs w:val="20"/>
        </w:rPr>
      </w:pPr>
    </w:p>
    <w:p w:rsidR="00EC50AE" w:rsidRPr="00920C43" w:rsidRDefault="00EC50AE" w:rsidP="00DD5B52">
      <w:pPr>
        <w:autoSpaceDE w:val="0"/>
        <w:autoSpaceDN w:val="0"/>
        <w:adjustRightInd w:val="0"/>
        <w:spacing w:after="0" w:line="240" w:lineRule="auto"/>
        <w:rPr>
          <w:rFonts w:cs="Times New Roman"/>
          <w:b/>
          <w:sz w:val="20"/>
          <w:szCs w:val="20"/>
          <w:u w:val="single"/>
        </w:rPr>
      </w:pPr>
      <w:r w:rsidRPr="00920C43">
        <w:rPr>
          <w:rFonts w:cs="Times New Roman"/>
          <w:b/>
          <w:sz w:val="20"/>
          <w:szCs w:val="20"/>
          <w:u w:val="single"/>
        </w:rPr>
        <w:t>Партија 5:</w:t>
      </w:r>
    </w:p>
    <w:p w:rsidR="003A70F9" w:rsidRPr="00F930D7" w:rsidRDefault="003A70F9" w:rsidP="003A70F9">
      <w:pPr>
        <w:autoSpaceDE w:val="0"/>
        <w:autoSpaceDN w:val="0"/>
        <w:adjustRightInd w:val="0"/>
        <w:spacing w:after="0" w:line="240" w:lineRule="auto"/>
        <w:rPr>
          <w:rFonts w:cs="Times New Roman"/>
          <w:color w:val="FF0000"/>
          <w:sz w:val="20"/>
          <w:szCs w:val="20"/>
        </w:rPr>
      </w:pPr>
      <w:proofErr w:type="gramStart"/>
      <w:r w:rsidRPr="00F930D7">
        <w:rPr>
          <w:b/>
          <w:color w:val="FF0000"/>
          <w:sz w:val="20"/>
          <w:szCs w:val="20"/>
        </w:rPr>
        <w:t>-</w:t>
      </w:r>
      <w:r w:rsidRPr="00F930D7">
        <w:rPr>
          <w:rFonts w:cs="Times New Roman"/>
          <w:color w:val="FF0000"/>
          <w:sz w:val="20"/>
          <w:szCs w:val="20"/>
        </w:rPr>
        <w:t>Да понуђач има минимум 10 запослених</w:t>
      </w:r>
      <w:r w:rsidR="00C333A3" w:rsidRPr="00F930D7">
        <w:rPr>
          <w:color w:val="FF0000"/>
          <w:sz w:val="20"/>
          <w:szCs w:val="20"/>
          <w:lang w:val="ru-RU"/>
        </w:rPr>
        <w:t xml:space="preserve"> у складу са Законом о раду</w:t>
      </w:r>
      <w:r w:rsidRPr="00F930D7">
        <w:rPr>
          <w:rFonts w:cs="Times New Roman"/>
          <w:color w:val="FF0000"/>
          <w:sz w:val="20"/>
          <w:szCs w:val="20"/>
        </w:rPr>
        <w:t>.</w:t>
      </w:r>
      <w:proofErr w:type="gramEnd"/>
    </w:p>
    <w:p w:rsidR="003A70F9" w:rsidRPr="00F930D7" w:rsidRDefault="003A70F9" w:rsidP="003A70F9">
      <w:pPr>
        <w:autoSpaceDE w:val="0"/>
        <w:autoSpaceDN w:val="0"/>
        <w:adjustRightInd w:val="0"/>
        <w:spacing w:after="0" w:line="240" w:lineRule="auto"/>
        <w:rPr>
          <w:rFonts w:cs="Times New Roman"/>
          <w:color w:val="FF0000"/>
          <w:sz w:val="20"/>
          <w:szCs w:val="20"/>
        </w:rPr>
      </w:pPr>
      <w:r w:rsidRPr="00F930D7">
        <w:rPr>
          <w:rFonts w:cs="Times New Roman"/>
          <w:b/>
          <w:color w:val="FF0000"/>
          <w:sz w:val="20"/>
          <w:szCs w:val="20"/>
        </w:rPr>
        <w:t xml:space="preserve">Доказ: </w:t>
      </w:r>
      <w:r w:rsidRPr="00F930D7">
        <w:rPr>
          <w:rFonts w:cs="Times New Roman"/>
          <w:color w:val="FF0000"/>
          <w:sz w:val="20"/>
          <w:szCs w:val="20"/>
        </w:rPr>
        <w:t xml:space="preserve">за све раднике доставити: образац МА (потврда о поднетој пријави на обавезно социјално осигурање) и фотокопије уговора о раду </w:t>
      </w:r>
      <w:r w:rsidRPr="00F930D7">
        <w:rPr>
          <w:rFonts w:cs="Times New Roman"/>
          <w:b/>
          <w:color w:val="FF0000"/>
          <w:sz w:val="20"/>
          <w:szCs w:val="20"/>
        </w:rPr>
        <w:t>или</w:t>
      </w:r>
      <w:r w:rsidRPr="00F930D7">
        <w:rPr>
          <w:rFonts w:cs="Times New Roman"/>
          <w:color w:val="FF0000"/>
          <w:sz w:val="20"/>
          <w:szCs w:val="20"/>
        </w:rPr>
        <w:t xml:space="preserve"> уговора о радном ангажовању по основу рада ван радног односа у складу са Законом о раду.</w:t>
      </w:r>
    </w:p>
    <w:p w:rsidR="00294AC2" w:rsidRPr="00F930D7" w:rsidRDefault="00294AC2" w:rsidP="00294AC2">
      <w:pPr>
        <w:autoSpaceDE w:val="0"/>
        <w:autoSpaceDN w:val="0"/>
        <w:adjustRightInd w:val="0"/>
        <w:spacing w:after="0" w:line="240" w:lineRule="auto"/>
        <w:jc w:val="both"/>
        <w:rPr>
          <w:rFonts w:cs="Times New Roman"/>
          <w:color w:val="FF0000"/>
          <w:sz w:val="20"/>
          <w:szCs w:val="20"/>
        </w:rPr>
      </w:pPr>
      <w:proofErr w:type="gramStart"/>
      <w:r w:rsidRPr="00F930D7">
        <w:rPr>
          <w:rFonts w:cs="Times New Roman"/>
          <w:color w:val="FF0000"/>
          <w:sz w:val="20"/>
          <w:szCs w:val="20"/>
        </w:rPr>
        <w:t>Уколико понуђач наступа самостално или са подизвођачима, понуђач мора самостално да испуни овај услов и достави доказе.</w:t>
      </w:r>
      <w:proofErr w:type="gramEnd"/>
    </w:p>
    <w:p w:rsidR="009D712A" w:rsidRPr="00F930D7" w:rsidRDefault="009D712A" w:rsidP="009D712A">
      <w:pPr>
        <w:autoSpaceDE w:val="0"/>
        <w:autoSpaceDN w:val="0"/>
        <w:adjustRightInd w:val="0"/>
        <w:spacing w:after="0" w:line="240" w:lineRule="auto"/>
        <w:jc w:val="both"/>
        <w:rPr>
          <w:rFonts w:cs="Times New Roman"/>
          <w:color w:val="FF0000"/>
          <w:sz w:val="20"/>
          <w:szCs w:val="20"/>
        </w:rPr>
      </w:pPr>
      <w:proofErr w:type="gramStart"/>
      <w:r w:rsidRPr="00F930D7">
        <w:rPr>
          <w:rFonts w:cs="Times New Roman"/>
          <w:color w:val="FF0000"/>
          <w:sz w:val="20"/>
          <w:szCs w:val="20"/>
        </w:rPr>
        <w:t>Уколико понуђачи наступају као група, овај услов могу испунити кумулативно и доставити доказе.</w:t>
      </w:r>
      <w:proofErr w:type="gramEnd"/>
    </w:p>
    <w:p w:rsidR="003A70F9" w:rsidRPr="00920C43" w:rsidRDefault="003A70F9" w:rsidP="003A70F9">
      <w:pPr>
        <w:autoSpaceDE w:val="0"/>
        <w:autoSpaceDN w:val="0"/>
        <w:adjustRightInd w:val="0"/>
        <w:spacing w:after="0" w:line="240" w:lineRule="auto"/>
        <w:rPr>
          <w:rFonts w:cs="Times New Roman"/>
          <w:sz w:val="20"/>
          <w:szCs w:val="20"/>
        </w:rPr>
      </w:pPr>
    </w:p>
    <w:p w:rsidR="003A70F9" w:rsidRPr="00CC0DCC" w:rsidRDefault="003A70F9" w:rsidP="003A70F9">
      <w:pPr>
        <w:autoSpaceDE w:val="0"/>
        <w:autoSpaceDN w:val="0"/>
        <w:adjustRightInd w:val="0"/>
        <w:spacing w:line="240" w:lineRule="auto"/>
        <w:rPr>
          <w:b/>
          <w:color w:val="FF0000"/>
          <w:sz w:val="20"/>
          <w:szCs w:val="20"/>
        </w:rPr>
      </w:pPr>
      <w:proofErr w:type="gramStart"/>
      <w:r w:rsidRPr="00CC0DCC">
        <w:rPr>
          <w:rFonts w:cs="Times New Roman"/>
          <w:color w:val="FF0000"/>
          <w:sz w:val="20"/>
          <w:szCs w:val="20"/>
        </w:rPr>
        <w:t xml:space="preserve">- Да </w:t>
      </w:r>
      <w:r w:rsidR="001158E2" w:rsidRPr="00CC0DCC">
        <w:rPr>
          <w:rFonts w:cs="Times New Roman"/>
          <w:color w:val="FF0000"/>
          <w:sz w:val="20"/>
          <w:szCs w:val="20"/>
        </w:rPr>
        <w:t xml:space="preserve">Понуђач </w:t>
      </w:r>
      <w:r w:rsidRPr="00CC0DCC">
        <w:rPr>
          <w:rFonts w:cs="Times New Roman"/>
          <w:color w:val="FF0000"/>
          <w:sz w:val="20"/>
          <w:szCs w:val="20"/>
        </w:rPr>
        <w:t>поседује најмање три доставна возила са термоизолацијом и расхладним уређајем за транспорт робе у одговарајућем температурном режиму.</w:t>
      </w:r>
      <w:proofErr w:type="gramEnd"/>
    </w:p>
    <w:p w:rsidR="00C93AB0" w:rsidRPr="00CC0DCC" w:rsidRDefault="003A70F9" w:rsidP="006C20F3">
      <w:pPr>
        <w:autoSpaceDE w:val="0"/>
        <w:autoSpaceDN w:val="0"/>
        <w:adjustRightInd w:val="0"/>
        <w:spacing w:after="0" w:line="240" w:lineRule="auto"/>
        <w:jc w:val="both"/>
        <w:rPr>
          <w:rFonts w:cs="Times New Roman"/>
          <w:b/>
          <w:color w:val="FF0000"/>
          <w:sz w:val="20"/>
          <w:szCs w:val="20"/>
        </w:rPr>
      </w:pPr>
      <w:r w:rsidRPr="00CC0DCC">
        <w:rPr>
          <w:rFonts w:cs="Times New Roman"/>
          <w:b/>
          <w:color w:val="FF0000"/>
          <w:sz w:val="20"/>
          <w:szCs w:val="20"/>
        </w:rPr>
        <w:t>Доказ:</w:t>
      </w:r>
      <w:r w:rsidRPr="00CC0DCC">
        <w:rPr>
          <w:rFonts w:cs="Times New Roman"/>
          <w:color w:val="FF0000"/>
          <w:sz w:val="20"/>
          <w:szCs w:val="20"/>
        </w:rPr>
        <w:t xml:space="preserve"> </w:t>
      </w:r>
      <w:r w:rsidR="00C93AB0" w:rsidRPr="00CC0DCC">
        <w:rPr>
          <w:rFonts w:cs="Times New Roman"/>
          <w:color w:val="FF0000"/>
          <w:sz w:val="20"/>
          <w:szCs w:val="20"/>
        </w:rPr>
        <w:t xml:space="preserve">- </w:t>
      </w:r>
      <w:r w:rsidRPr="00CC0DCC">
        <w:rPr>
          <w:rFonts w:cs="Times New Roman"/>
          <w:color w:val="FF0000"/>
          <w:sz w:val="20"/>
          <w:szCs w:val="20"/>
        </w:rPr>
        <w:t>Копија пописне листе или књиговодствене картице основних средстава, или копија важећих саобраћајних дозвола возила, или рачун</w:t>
      </w:r>
      <w:proofErr w:type="gramStart"/>
      <w:r w:rsidR="001158E2" w:rsidRPr="00CC0DCC">
        <w:rPr>
          <w:rFonts w:cs="Times New Roman"/>
          <w:color w:val="FF0000"/>
          <w:sz w:val="20"/>
          <w:szCs w:val="20"/>
        </w:rPr>
        <w:t xml:space="preserve">, </w:t>
      </w:r>
      <w:r w:rsidRPr="00CC0DCC">
        <w:rPr>
          <w:rFonts w:cs="Times New Roman"/>
          <w:color w:val="FF0000"/>
          <w:sz w:val="20"/>
          <w:szCs w:val="20"/>
        </w:rPr>
        <w:t xml:space="preserve"> или</w:t>
      </w:r>
      <w:proofErr w:type="gramEnd"/>
      <w:r w:rsidRPr="00CC0DCC">
        <w:rPr>
          <w:rFonts w:cs="Times New Roman"/>
          <w:color w:val="FF0000"/>
          <w:sz w:val="20"/>
          <w:szCs w:val="20"/>
        </w:rPr>
        <w:t xml:space="preserve"> важећи уговор о закупу, </w:t>
      </w:r>
      <w:r w:rsidR="001158E2" w:rsidRPr="00CC0DCC">
        <w:rPr>
          <w:rFonts w:cs="Times New Roman"/>
          <w:color w:val="FF0000"/>
          <w:sz w:val="20"/>
          <w:szCs w:val="20"/>
        </w:rPr>
        <w:t xml:space="preserve">или важећи </w:t>
      </w:r>
      <w:r w:rsidRPr="00CC0DCC">
        <w:rPr>
          <w:rFonts w:cs="Times New Roman"/>
          <w:color w:val="FF0000"/>
          <w:sz w:val="20"/>
          <w:szCs w:val="20"/>
        </w:rPr>
        <w:t>уговор о лизингу или</w:t>
      </w:r>
      <w:r w:rsidR="001158E2" w:rsidRPr="00CC0DCC">
        <w:rPr>
          <w:rFonts w:cs="Times New Roman"/>
          <w:color w:val="FF0000"/>
          <w:sz w:val="20"/>
          <w:szCs w:val="20"/>
        </w:rPr>
        <w:t xml:space="preserve"> важећи</w:t>
      </w:r>
      <w:r w:rsidRPr="00CC0DCC">
        <w:rPr>
          <w:rFonts w:cs="Times New Roman"/>
          <w:color w:val="FF0000"/>
          <w:sz w:val="20"/>
          <w:szCs w:val="20"/>
        </w:rPr>
        <w:t xml:space="preserve"> уговор о послузи  </w:t>
      </w:r>
      <w:r w:rsidRPr="00CC0DCC">
        <w:rPr>
          <w:rFonts w:cs="Times New Roman"/>
          <w:b/>
          <w:color w:val="FF0000"/>
          <w:sz w:val="20"/>
          <w:szCs w:val="20"/>
        </w:rPr>
        <w:t>и</w:t>
      </w:r>
    </w:p>
    <w:p w:rsidR="003A70F9" w:rsidRDefault="00C93AB0" w:rsidP="00C93AB0">
      <w:pPr>
        <w:autoSpaceDE w:val="0"/>
        <w:autoSpaceDN w:val="0"/>
        <w:adjustRightInd w:val="0"/>
        <w:spacing w:line="240" w:lineRule="auto"/>
        <w:jc w:val="both"/>
        <w:rPr>
          <w:color w:val="FF0000"/>
          <w:sz w:val="20"/>
          <w:szCs w:val="20"/>
        </w:rPr>
      </w:pPr>
      <w:proofErr w:type="gramStart"/>
      <w:r w:rsidRPr="00CC0DCC">
        <w:rPr>
          <w:color w:val="FF0000"/>
          <w:sz w:val="20"/>
          <w:szCs w:val="20"/>
        </w:rPr>
        <w:t>-</w:t>
      </w:r>
      <w:r w:rsidR="003A70F9" w:rsidRPr="00CC0DCC">
        <w:rPr>
          <w:color w:val="FF0000"/>
          <w:sz w:val="20"/>
          <w:szCs w:val="20"/>
        </w:rPr>
        <w:t>уверење о испитивању возила издато од стране Агенције за безбедност саобраћаја.</w:t>
      </w:r>
      <w:proofErr w:type="gramEnd"/>
    </w:p>
    <w:p w:rsidR="00CC0DCC" w:rsidRPr="00CC0DCC" w:rsidRDefault="00CC0DCC" w:rsidP="00CC0DCC">
      <w:pPr>
        <w:autoSpaceDE w:val="0"/>
        <w:autoSpaceDN w:val="0"/>
        <w:adjustRightInd w:val="0"/>
        <w:spacing w:after="0" w:line="240" w:lineRule="auto"/>
        <w:jc w:val="both"/>
        <w:rPr>
          <w:rFonts w:cs="Times New Roman"/>
          <w:color w:val="FF0000"/>
          <w:sz w:val="20"/>
          <w:szCs w:val="20"/>
        </w:rPr>
      </w:pPr>
      <w:proofErr w:type="gramStart"/>
      <w:r w:rsidRPr="000F166D">
        <w:rPr>
          <w:rFonts w:cs="Times New Roman"/>
          <w:color w:val="FF0000"/>
          <w:sz w:val="20"/>
          <w:szCs w:val="20"/>
        </w:rPr>
        <w:t>Уколико понуђач наступа самостално или са</w:t>
      </w:r>
      <w:r>
        <w:rPr>
          <w:rFonts w:cs="Times New Roman"/>
          <w:color w:val="FF0000"/>
          <w:sz w:val="20"/>
          <w:szCs w:val="20"/>
        </w:rPr>
        <w:t xml:space="preserve"> подизвођачима, </w:t>
      </w:r>
      <w:r w:rsidRPr="000F166D">
        <w:rPr>
          <w:rFonts w:cs="Times New Roman"/>
          <w:color w:val="FF0000"/>
          <w:sz w:val="20"/>
          <w:szCs w:val="20"/>
        </w:rPr>
        <w:t xml:space="preserve">понуђач </w:t>
      </w:r>
      <w:r>
        <w:rPr>
          <w:rFonts w:cs="Times New Roman"/>
          <w:color w:val="FF0000"/>
          <w:sz w:val="20"/>
          <w:szCs w:val="20"/>
        </w:rPr>
        <w:t xml:space="preserve">мора </w:t>
      </w:r>
      <w:r w:rsidRPr="000F166D">
        <w:rPr>
          <w:rFonts w:cs="Times New Roman"/>
          <w:color w:val="FF0000"/>
          <w:sz w:val="20"/>
          <w:szCs w:val="20"/>
        </w:rPr>
        <w:t xml:space="preserve">самостално </w:t>
      </w:r>
      <w:r>
        <w:rPr>
          <w:rFonts w:cs="Times New Roman"/>
          <w:color w:val="FF0000"/>
          <w:sz w:val="20"/>
          <w:szCs w:val="20"/>
        </w:rPr>
        <w:t xml:space="preserve">да </w:t>
      </w:r>
      <w:r w:rsidRPr="000F166D">
        <w:rPr>
          <w:rFonts w:cs="Times New Roman"/>
          <w:color w:val="FF0000"/>
          <w:sz w:val="20"/>
          <w:szCs w:val="20"/>
        </w:rPr>
        <w:t>испуни овај услов и достави доказе.</w:t>
      </w:r>
      <w:proofErr w:type="gramEnd"/>
    </w:p>
    <w:p w:rsidR="009D712A" w:rsidRPr="00C17529" w:rsidRDefault="009D712A" w:rsidP="009D712A">
      <w:pPr>
        <w:autoSpaceDE w:val="0"/>
        <w:autoSpaceDN w:val="0"/>
        <w:adjustRightInd w:val="0"/>
        <w:spacing w:after="0" w:line="240" w:lineRule="auto"/>
        <w:jc w:val="both"/>
        <w:rPr>
          <w:rFonts w:cs="Times New Roman"/>
          <w:color w:val="FF0000"/>
          <w:sz w:val="20"/>
          <w:szCs w:val="20"/>
        </w:rPr>
      </w:pPr>
      <w:proofErr w:type="gramStart"/>
      <w:r w:rsidRPr="00C17529">
        <w:rPr>
          <w:rFonts w:cs="Times New Roman"/>
          <w:color w:val="FF0000"/>
          <w:sz w:val="20"/>
          <w:szCs w:val="20"/>
        </w:rPr>
        <w:t>Уколико понуђачи наступају као група, овај услов могу испунити кумулативно и доставити доказе.</w:t>
      </w:r>
      <w:proofErr w:type="gramEnd"/>
    </w:p>
    <w:p w:rsidR="00EC50AE" w:rsidRPr="00920C43" w:rsidRDefault="00EC50AE" w:rsidP="00DD5B52">
      <w:pPr>
        <w:autoSpaceDE w:val="0"/>
        <w:autoSpaceDN w:val="0"/>
        <w:adjustRightInd w:val="0"/>
        <w:spacing w:after="0" w:line="240" w:lineRule="auto"/>
        <w:rPr>
          <w:rFonts w:cs="Times New Roman"/>
          <w:sz w:val="20"/>
          <w:szCs w:val="20"/>
        </w:rPr>
      </w:pPr>
    </w:p>
    <w:p w:rsidR="006C20F3" w:rsidRPr="00572072" w:rsidRDefault="006C20F3" w:rsidP="00C93AB0">
      <w:pPr>
        <w:autoSpaceDE w:val="0"/>
        <w:autoSpaceDN w:val="0"/>
        <w:adjustRightInd w:val="0"/>
        <w:spacing w:after="0" w:line="240" w:lineRule="auto"/>
        <w:jc w:val="both"/>
        <w:rPr>
          <w:rFonts w:cs="Times New Roman"/>
          <w:color w:val="FF0000"/>
          <w:sz w:val="20"/>
          <w:szCs w:val="20"/>
        </w:rPr>
      </w:pPr>
      <w:r w:rsidRPr="00572072">
        <w:rPr>
          <w:rFonts w:cs="Times New Roman"/>
          <w:color w:val="FF0000"/>
          <w:sz w:val="20"/>
          <w:szCs w:val="20"/>
        </w:rPr>
        <w:t xml:space="preserve">-Да </w:t>
      </w:r>
      <w:r w:rsidR="000236D1" w:rsidRPr="00572072">
        <w:rPr>
          <w:rFonts w:cs="Times New Roman"/>
          <w:color w:val="FF0000"/>
          <w:sz w:val="20"/>
          <w:szCs w:val="20"/>
        </w:rPr>
        <w:t xml:space="preserve">понуђач </w:t>
      </w:r>
      <w:r w:rsidRPr="00572072">
        <w:rPr>
          <w:rFonts w:cs="Times New Roman"/>
          <w:color w:val="FF0000"/>
          <w:sz w:val="20"/>
          <w:szCs w:val="20"/>
        </w:rPr>
        <w:t>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w:t>
      </w:r>
      <w:r w:rsidR="00615059" w:rsidRPr="00572072">
        <w:rPr>
          <w:rFonts w:cs="Times New Roman"/>
          <w:color w:val="FF0000"/>
          <w:sz w:val="20"/>
          <w:szCs w:val="20"/>
        </w:rPr>
        <w:t>,</w:t>
      </w:r>
      <w:r w:rsidRPr="00572072">
        <w:rPr>
          <w:rFonts w:cs="Times New Roman"/>
          <w:color w:val="FF0000"/>
          <w:sz w:val="20"/>
          <w:szCs w:val="20"/>
        </w:rPr>
        <w:t xml:space="preserve"> у складу са принципима добре произвођачке и хигијенске праксе и анализе опасности и критичних контролних тачака , у складу са чланом 47. </w:t>
      </w:r>
      <w:r w:rsidR="00754303" w:rsidRPr="00572072">
        <w:rPr>
          <w:rFonts w:cs="Times New Roman"/>
          <w:color w:val="FF0000"/>
          <w:sz w:val="20"/>
          <w:szCs w:val="20"/>
        </w:rPr>
        <w:t xml:space="preserve">Закона о безбедности </w:t>
      </w:r>
      <w:proofErr w:type="gramStart"/>
      <w:r w:rsidR="00754303" w:rsidRPr="00572072">
        <w:rPr>
          <w:rFonts w:cs="Times New Roman"/>
          <w:color w:val="FF0000"/>
          <w:sz w:val="20"/>
          <w:szCs w:val="20"/>
        </w:rPr>
        <w:t>хране  (</w:t>
      </w:r>
      <w:proofErr w:type="gramEnd"/>
      <w:r w:rsidR="00754303" w:rsidRPr="00572072">
        <w:rPr>
          <w:rFonts w:cs="Times New Roman"/>
          <w:color w:val="FF0000"/>
          <w:sz w:val="20"/>
          <w:szCs w:val="20"/>
        </w:rPr>
        <w:t xml:space="preserve">“Сл. </w:t>
      </w:r>
      <w:r w:rsidRPr="00572072">
        <w:rPr>
          <w:rFonts w:cs="Times New Roman"/>
          <w:color w:val="FF0000"/>
          <w:sz w:val="20"/>
          <w:szCs w:val="20"/>
        </w:rPr>
        <w:t>гласник РС</w:t>
      </w:r>
      <w:r w:rsidR="00754303" w:rsidRPr="00572072">
        <w:rPr>
          <w:rFonts w:cs="Times New Roman"/>
          <w:color w:val="FF0000"/>
          <w:sz w:val="20"/>
          <w:szCs w:val="20"/>
        </w:rPr>
        <w:t>”</w:t>
      </w:r>
      <w:r w:rsidRPr="00572072">
        <w:rPr>
          <w:rFonts w:cs="Times New Roman"/>
          <w:color w:val="FF0000"/>
          <w:sz w:val="20"/>
          <w:szCs w:val="20"/>
        </w:rPr>
        <w:t xml:space="preserve"> бр</w:t>
      </w:r>
      <w:r w:rsidR="00CF3432" w:rsidRPr="00572072">
        <w:rPr>
          <w:rFonts w:cs="Times New Roman"/>
          <w:color w:val="FF0000"/>
          <w:sz w:val="20"/>
          <w:szCs w:val="20"/>
        </w:rPr>
        <w:t>.</w:t>
      </w:r>
      <w:r w:rsidR="00572072" w:rsidRPr="00572072">
        <w:rPr>
          <w:rFonts w:cs="Times New Roman"/>
          <w:color w:val="FF0000"/>
          <w:sz w:val="20"/>
          <w:szCs w:val="20"/>
        </w:rPr>
        <w:t xml:space="preserve"> 41/09</w:t>
      </w:r>
      <w:r w:rsidRPr="00572072">
        <w:rPr>
          <w:rFonts w:cs="Times New Roman"/>
          <w:color w:val="FF0000"/>
          <w:sz w:val="20"/>
          <w:szCs w:val="20"/>
        </w:rPr>
        <w:t>).</w:t>
      </w:r>
    </w:p>
    <w:p w:rsidR="007D4BBF" w:rsidRPr="00572072" w:rsidRDefault="006C20F3" w:rsidP="00C93AB0">
      <w:pPr>
        <w:autoSpaceDE w:val="0"/>
        <w:autoSpaceDN w:val="0"/>
        <w:adjustRightInd w:val="0"/>
        <w:spacing w:after="0" w:line="240" w:lineRule="auto"/>
        <w:jc w:val="both"/>
        <w:rPr>
          <w:rFonts w:cs="Times New Roman"/>
          <w:color w:val="FF0000"/>
          <w:sz w:val="20"/>
          <w:szCs w:val="20"/>
        </w:rPr>
      </w:pPr>
      <w:r w:rsidRPr="00572072">
        <w:rPr>
          <w:rFonts w:cs="Times New Roman"/>
          <w:b/>
          <w:color w:val="FF0000"/>
          <w:sz w:val="20"/>
          <w:szCs w:val="20"/>
        </w:rPr>
        <w:t>Доказ:</w:t>
      </w:r>
      <w:r w:rsidRPr="00572072">
        <w:rPr>
          <w:rFonts w:cs="Times New Roman"/>
          <w:color w:val="FF0000"/>
          <w:sz w:val="20"/>
          <w:szCs w:val="20"/>
        </w:rPr>
        <w:t xml:space="preserve">  </w:t>
      </w:r>
      <w:r w:rsidRPr="00572072">
        <w:rPr>
          <w:rFonts w:cs="Times New Roman"/>
          <w:b/>
          <w:color w:val="FF0000"/>
          <w:sz w:val="20"/>
          <w:szCs w:val="20"/>
        </w:rPr>
        <w:t>важећи сертификат HACCP</w:t>
      </w:r>
    </w:p>
    <w:p w:rsidR="007D4BBF" w:rsidRPr="00572072" w:rsidRDefault="007D4BBF" w:rsidP="00C93AB0">
      <w:pPr>
        <w:autoSpaceDE w:val="0"/>
        <w:autoSpaceDN w:val="0"/>
        <w:adjustRightInd w:val="0"/>
        <w:spacing w:after="0" w:line="240" w:lineRule="auto"/>
        <w:jc w:val="both"/>
        <w:rPr>
          <w:rFonts w:cs="Times New Roman"/>
          <w:color w:val="FF0000"/>
          <w:sz w:val="20"/>
          <w:szCs w:val="20"/>
        </w:rPr>
      </w:pPr>
    </w:p>
    <w:p w:rsidR="006C20F3" w:rsidRPr="00572072" w:rsidRDefault="000236D1" w:rsidP="00DA015A">
      <w:pPr>
        <w:autoSpaceDE w:val="0"/>
        <w:autoSpaceDN w:val="0"/>
        <w:adjustRightInd w:val="0"/>
        <w:spacing w:after="0" w:line="240" w:lineRule="auto"/>
        <w:jc w:val="both"/>
        <w:rPr>
          <w:rFonts w:cs="Times New Roman"/>
          <w:color w:val="FF0000"/>
          <w:sz w:val="20"/>
          <w:szCs w:val="20"/>
        </w:rPr>
      </w:pPr>
      <w:r w:rsidRPr="00572072">
        <w:rPr>
          <w:rFonts w:cs="Times New Roman"/>
          <w:color w:val="FF0000"/>
          <w:sz w:val="20"/>
          <w:szCs w:val="20"/>
        </w:rPr>
        <w:t xml:space="preserve">Сертификат HACCP треба да поседује понуђач и сви субјекти у ланцу производње, прераде и промета храном, а у складу са одредбама </w:t>
      </w:r>
      <w:r w:rsidR="00CF3432" w:rsidRPr="00572072">
        <w:rPr>
          <w:rFonts w:cs="Times New Roman"/>
          <w:color w:val="FF0000"/>
          <w:sz w:val="20"/>
          <w:szCs w:val="20"/>
        </w:rPr>
        <w:t xml:space="preserve">Закона о безбедности </w:t>
      </w:r>
      <w:proofErr w:type="gramStart"/>
      <w:r w:rsidR="00CF3432" w:rsidRPr="00572072">
        <w:rPr>
          <w:rFonts w:cs="Times New Roman"/>
          <w:color w:val="FF0000"/>
          <w:sz w:val="20"/>
          <w:szCs w:val="20"/>
        </w:rPr>
        <w:t>хране  (</w:t>
      </w:r>
      <w:proofErr w:type="gramEnd"/>
      <w:r w:rsidR="00CF3432" w:rsidRPr="00572072">
        <w:rPr>
          <w:rFonts w:cs="Times New Roman"/>
          <w:color w:val="FF0000"/>
          <w:sz w:val="20"/>
          <w:szCs w:val="20"/>
        </w:rPr>
        <w:t xml:space="preserve">“Сл. </w:t>
      </w:r>
      <w:r w:rsidRPr="00572072">
        <w:rPr>
          <w:rFonts w:cs="Times New Roman"/>
          <w:color w:val="FF0000"/>
          <w:sz w:val="20"/>
          <w:szCs w:val="20"/>
        </w:rPr>
        <w:t>гласник РС</w:t>
      </w:r>
      <w:r w:rsidR="00CF3432" w:rsidRPr="00572072">
        <w:rPr>
          <w:rFonts w:cs="Times New Roman"/>
          <w:color w:val="FF0000"/>
          <w:sz w:val="20"/>
          <w:szCs w:val="20"/>
        </w:rPr>
        <w:t>”</w:t>
      </w:r>
      <w:r w:rsidRPr="00572072">
        <w:rPr>
          <w:rFonts w:cs="Times New Roman"/>
          <w:color w:val="FF0000"/>
          <w:sz w:val="20"/>
          <w:szCs w:val="20"/>
        </w:rPr>
        <w:t xml:space="preserve"> бр</w:t>
      </w:r>
      <w:r w:rsidR="00CF3432" w:rsidRPr="00572072">
        <w:rPr>
          <w:rFonts w:cs="Times New Roman"/>
          <w:color w:val="FF0000"/>
          <w:sz w:val="20"/>
          <w:szCs w:val="20"/>
        </w:rPr>
        <w:t>.</w:t>
      </w:r>
      <w:r w:rsidR="00F86A15" w:rsidRPr="00572072">
        <w:rPr>
          <w:rFonts w:cs="Times New Roman"/>
          <w:color w:val="FF0000"/>
          <w:sz w:val="20"/>
          <w:szCs w:val="20"/>
        </w:rPr>
        <w:t xml:space="preserve"> 41/09</w:t>
      </w:r>
      <w:r w:rsidRPr="00572072">
        <w:rPr>
          <w:rFonts w:cs="Times New Roman"/>
          <w:color w:val="FF0000"/>
          <w:sz w:val="20"/>
          <w:szCs w:val="20"/>
        </w:rPr>
        <w:t xml:space="preserve">). </w:t>
      </w:r>
      <w:r w:rsidR="006C20F3" w:rsidRPr="00572072">
        <w:rPr>
          <w:rFonts w:cs="Times New Roman"/>
          <w:color w:val="FF0000"/>
          <w:sz w:val="20"/>
          <w:szCs w:val="20"/>
        </w:rPr>
        <w:t xml:space="preserve">Сертификат HACCP треба да буде достављен на српском језику, односно уколико је сертификат HACCP издат на страном језику, наведени доказ је потребно доставити </w:t>
      </w:r>
      <w:r w:rsidR="00D3341A" w:rsidRPr="00572072">
        <w:rPr>
          <w:rFonts w:cs="Times New Roman"/>
          <w:color w:val="FF0000"/>
          <w:sz w:val="20"/>
          <w:szCs w:val="20"/>
        </w:rPr>
        <w:t>у преводу на српски језик, овереном од стране судског тумача за предметни страни језик.</w:t>
      </w:r>
    </w:p>
    <w:p w:rsidR="007D4BBF" w:rsidRPr="00572072" w:rsidRDefault="007D4BBF" w:rsidP="007D4BBF">
      <w:pPr>
        <w:autoSpaceDE w:val="0"/>
        <w:autoSpaceDN w:val="0"/>
        <w:adjustRightInd w:val="0"/>
        <w:spacing w:after="0" w:line="240" w:lineRule="auto"/>
        <w:jc w:val="both"/>
        <w:rPr>
          <w:rFonts w:cs="Times New Roman"/>
          <w:b/>
          <w:color w:val="FF0000"/>
          <w:sz w:val="20"/>
          <w:szCs w:val="20"/>
        </w:rPr>
      </w:pPr>
      <w:r w:rsidRPr="00572072">
        <w:rPr>
          <w:rFonts w:cs="Times New Roman"/>
          <w:b/>
          <w:color w:val="FF0000"/>
          <w:sz w:val="20"/>
          <w:szCs w:val="20"/>
        </w:rPr>
        <w:t>Овај доказ понуђач доставља и за подизвођача/е односно достављају га сви чланови групе понуђача.</w:t>
      </w:r>
    </w:p>
    <w:p w:rsidR="007D4BBF" w:rsidRPr="003947CD" w:rsidRDefault="007D4BBF" w:rsidP="007D4BBF">
      <w:pPr>
        <w:autoSpaceDE w:val="0"/>
        <w:autoSpaceDN w:val="0"/>
        <w:adjustRightInd w:val="0"/>
        <w:spacing w:after="0" w:line="240" w:lineRule="auto"/>
        <w:rPr>
          <w:rFonts w:cs="Times New Roman"/>
          <w:b/>
          <w:color w:val="FF0000"/>
          <w:sz w:val="20"/>
          <w:szCs w:val="20"/>
        </w:rPr>
      </w:pPr>
      <w:r w:rsidRPr="003947CD">
        <w:rPr>
          <w:rFonts w:cs="Times New Roman"/>
          <w:b/>
          <w:color w:val="FF0000"/>
          <w:sz w:val="20"/>
          <w:szCs w:val="20"/>
        </w:rPr>
        <w:t xml:space="preserve">Уколико понуђач, подизвођач/и </w:t>
      </w:r>
      <w:proofErr w:type="gramStart"/>
      <w:r w:rsidRPr="003947CD">
        <w:rPr>
          <w:rFonts w:cs="Times New Roman"/>
          <w:b/>
          <w:color w:val="FF0000"/>
          <w:sz w:val="20"/>
          <w:szCs w:val="20"/>
        </w:rPr>
        <w:t>и  чланови</w:t>
      </w:r>
      <w:proofErr w:type="gramEnd"/>
      <w:r w:rsidRPr="003947CD">
        <w:rPr>
          <w:rFonts w:cs="Times New Roman"/>
          <w:b/>
          <w:color w:val="FF0000"/>
          <w:sz w:val="20"/>
          <w:szCs w:val="20"/>
        </w:rPr>
        <w:t xml:space="preserve"> групе понуђача нису произвођачи у обавези су</w:t>
      </w:r>
      <w:r w:rsidR="002E5256" w:rsidRPr="003947CD">
        <w:rPr>
          <w:rFonts w:cs="Times New Roman"/>
          <w:b/>
          <w:color w:val="FF0000"/>
          <w:sz w:val="20"/>
          <w:szCs w:val="20"/>
        </w:rPr>
        <w:t xml:space="preserve"> да доставе</w:t>
      </w:r>
      <w:r w:rsidRPr="003947CD">
        <w:rPr>
          <w:rFonts w:cs="Times New Roman"/>
          <w:b/>
          <w:color w:val="FF0000"/>
          <w:sz w:val="20"/>
          <w:szCs w:val="20"/>
        </w:rPr>
        <w:t xml:space="preserve"> и:</w:t>
      </w:r>
    </w:p>
    <w:p w:rsidR="007D4BBF" w:rsidRPr="00572072" w:rsidRDefault="007D4BBF" w:rsidP="00DA015A">
      <w:pPr>
        <w:autoSpaceDE w:val="0"/>
        <w:autoSpaceDN w:val="0"/>
        <w:adjustRightInd w:val="0"/>
        <w:spacing w:after="0" w:line="240" w:lineRule="auto"/>
        <w:jc w:val="both"/>
        <w:rPr>
          <w:rFonts w:cs="Times New Roman"/>
          <w:color w:val="FF0000"/>
          <w:sz w:val="20"/>
          <w:szCs w:val="20"/>
        </w:rPr>
      </w:pPr>
    </w:p>
    <w:p w:rsidR="00D3341A" w:rsidRPr="00572072" w:rsidRDefault="00D3341A" w:rsidP="00D3341A">
      <w:pPr>
        <w:autoSpaceDE w:val="0"/>
        <w:autoSpaceDN w:val="0"/>
        <w:adjustRightInd w:val="0"/>
        <w:spacing w:after="0" w:line="240" w:lineRule="auto"/>
        <w:rPr>
          <w:rFonts w:cs="Times New Roman"/>
          <w:color w:val="FF0000"/>
          <w:sz w:val="20"/>
          <w:szCs w:val="20"/>
        </w:rPr>
      </w:pPr>
      <w:r w:rsidRPr="00572072">
        <w:rPr>
          <w:rFonts w:cs="Times New Roman"/>
          <w:color w:val="FF0000"/>
          <w:sz w:val="20"/>
          <w:szCs w:val="20"/>
        </w:rPr>
        <w:lastRenderedPageBreak/>
        <w:t xml:space="preserve">А) </w:t>
      </w:r>
      <w:proofErr w:type="gramStart"/>
      <w:r w:rsidR="002F4B7B" w:rsidRPr="00572072">
        <w:rPr>
          <w:rFonts w:cs="Times New Roman"/>
          <w:color w:val="FF0000"/>
          <w:sz w:val="20"/>
          <w:szCs w:val="20"/>
        </w:rPr>
        <w:t>важећи</w:t>
      </w:r>
      <w:proofErr w:type="gramEnd"/>
      <w:r w:rsidR="002F4B7B" w:rsidRPr="00572072">
        <w:rPr>
          <w:rFonts w:cs="Times New Roman"/>
          <w:color w:val="FF0000"/>
          <w:sz w:val="20"/>
          <w:szCs w:val="20"/>
        </w:rPr>
        <w:t xml:space="preserve"> </w:t>
      </w:r>
      <w:r w:rsidRPr="00572072">
        <w:rPr>
          <w:rFonts w:cs="Times New Roman"/>
          <w:color w:val="FF0000"/>
          <w:sz w:val="20"/>
          <w:szCs w:val="20"/>
        </w:rPr>
        <w:t>купопродајни уговор или уговор о пословно-техничкој сарадњи са произвођачем,</w:t>
      </w:r>
      <w:r w:rsidR="00FB14CF" w:rsidRPr="00572072">
        <w:rPr>
          <w:rFonts w:cs="Times New Roman"/>
          <w:color w:val="FF0000"/>
          <w:sz w:val="20"/>
          <w:szCs w:val="20"/>
        </w:rPr>
        <w:t xml:space="preserve"> </w:t>
      </w:r>
      <w:r w:rsidR="00FB14CF" w:rsidRPr="00572072">
        <w:rPr>
          <w:rFonts w:cs="Times New Roman"/>
          <w:b/>
          <w:color w:val="FF0000"/>
          <w:sz w:val="20"/>
          <w:szCs w:val="20"/>
        </w:rPr>
        <w:t>и</w:t>
      </w:r>
      <w:r w:rsidR="00FB14CF" w:rsidRPr="00572072">
        <w:rPr>
          <w:rFonts w:cs="Times New Roman"/>
          <w:color w:val="FF0000"/>
          <w:sz w:val="20"/>
          <w:szCs w:val="20"/>
        </w:rPr>
        <w:t xml:space="preserve"> </w:t>
      </w:r>
    </w:p>
    <w:p w:rsidR="00D3341A" w:rsidRPr="00572072" w:rsidRDefault="00D3341A" w:rsidP="00D3341A">
      <w:pPr>
        <w:autoSpaceDE w:val="0"/>
        <w:autoSpaceDN w:val="0"/>
        <w:adjustRightInd w:val="0"/>
        <w:spacing w:after="0" w:line="240" w:lineRule="auto"/>
        <w:rPr>
          <w:rFonts w:cs="Times New Roman"/>
          <w:color w:val="FF0000"/>
          <w:sz w:val="20"/>
          <w:szCs w:val="20"/>
        </w:rPr>
      </w:pPr>
      <w:r w:rsidRPr="00572072">
        <w:rPr>
          <w:rFonts w:cs="Times New Roman"/>
          <w:color w:val="FF0000"/>
          <w:sz w:val="20"/>
          <w:szCs w:val="20"/>
        </w:rPr>
        <w:t xml:space="preserve">Б) </w:t>
      </w:r>
      <w:proofErr w:type="gramStart"/>
      <w:r w:rsidRPr="00572072">
        <w:rPr>
          <w:rFonts w:cs="Times New Roman"/>
          <w:color w:val="FF0000"/>
          <w:sz w:val="20"/>
          <w:szCs w:val="20"/>
        </w:rPr>
        <w:t>важећи</w:t>
      </w:r>
      <w:proofErr w:type="gramEnd"/>
      <w:r w:rsidRPr="00572072">
        <w:rPr>
          <w:rFonts w:cs="Times New Roman"/>
          <w:color w:val="FF0000"/>
          <w:sz w:val="20"/>
          <w:szCs w:val="20"/>
        </w:rPr>
        <w:t xml:space="preserve"> сертификат  HACCP издат произвођачу.</w:t>
      </w:r>
    </w:p>
    <w:p w:rsidR="00EF1DB5" w:rsidRPr="00920C43" w:rsidRDefault="00EF1DB5" w:rsidP="00D3341A">
      <w:pPr>
        <w:autoSpaceDE w:val="0"/>
        <w:autoSpaceDN w:val="0"/>
        <w:adjustRightInd w:val="0"/>
        <w:spacing w:after="0" w:line="240" w:lineRule="auto"/>
        <w:rPr>
          <w:rFonts w:cs="Times New Roman"/>
          <w:sz w:val="20"/>
          <w:szCs w:val="20"/>
        </w:rPr>
      </w:pPr>
    </w:p>
    <w:p w:rsidR="00EF1DB5" w:rsidRPr="00B52F8A" w:rsidRDefault="00EF1DB5" w:rsidP="00EF1DB5">
      <w:pPr>
        <w:autoSpaceDE w:val="0"/>
        <w:autoSpaceDN w:val="0"/>
        <w:adjustRightInd w:val="0"/>
        <w:spacing w:after="0" w:line="240" w:lineRule="auto"/>
        <w:rPr>
          <w:rFonts w:cs="TimesNewRoman"/>
          <w:color w:val="FF0000"/>
          <w:sz w:val="20"/>
          <w:szCs w:val="20"/>
        </w:rPr>
      </w:pPr>
      <w:r w:rsidRPr="00B52F8A">
        <w:rPr>
          <w:rFonts w:cs="Times New Roman"/>
          <w:color w:val="FF0000"/>
          <w:sz w:val="20"/>
          <w:szCs w:val="20"/>
        </w:rPr>
        <w:t>-</w:t>
      </w:r>
      <w:r w:rsidRPr="00B52F8A">
        <w:rPr>
          <w:rFonts w:cs="TimesNewRoman"/>
          <w:color w:val="FF0000"/>
          <w:sz w:val="20"/>
          <w:szCs w:val="20"/>
        </w:rPr>
        <w:t xml:space="preserve"> Да </w:t>
      </w:r>
      <w:r w:rsidR="001158E2" w:rsidRPr="00B52F8A">
        <w:rPr>
          <w:rFonts w:cs="TimesNewRoman"/>
          <w:color w:val="FF0000"/>
          <w:sz w:val="20"/>
          <w:szCs w:val="20"/>
        </w:rPr>
        <w:t xml:space="preserve">Понуђач </w:t>
      </w:r>
      <w:r w:rsidRPr="00B52F8A">
        <w:rPr>
          <w:rFonts w:cs="TimesNewRoman"/>
          <w:color w:val="FF0000"/>
          <w:sz w:val="20"/>
          <w:szCs w:val="20"/>
        </w:rPr>
        <w:t>има обезбеђену контролу здравствене исправности намирница</w:t>
      </w:r>
    </w:p>
    <w:p w:rsidR="00EF1DB5" w:rsidRPr="00B52F8A" w:rsidRDefault="00EF1DB5" w:rsidP="00EF1DB5">
      <w:pPr>
        <w:autoSpaceDE w:val="0"/>
        <w:autoSpaceDN w:val="0"/>
        <w:adjustRightInd w:val="0"/>
        <w:spacing w:after="0" w:line="240" w:lineRule="auto"/>
        <w:rPr>
          <w:rFonts w:cs="TimesNewRoman"/>
          <w:b/>
          <w:color w:val="FF0000"/>
          <w:sz w:val="20"/>
          <w:szCs w:val="20"/>
        </w:rPr>
      </w:pPr>
      <w:r w:rsidRPr="00B52F8A">
        <w:rPr>
          <w:rFonts w:cs="TimesNewRoman"/>
          <w:b/>
          <w:color w:val="FF0000"/>
          <w:sz w:val="20"/>
          <w:szCs w:val="20"/>
        </w:rPr>
        <w:t>Доказ:</w:t>
      </w:r>
      <w:r w:rsidRPr="00B52F8A">
        <w:rPr>
          <w:rFonts w:cs="Times New Roman"/>
          <w:b/>
          <w:color w:val="FF0000"/>
          <w:sz w:val="20"/>
          <w:szCs w:val="20"/>
        </w:rPr>
        <w:t xml:space="preserve"> </w:t>
      </w:r>
    </w:p>
    <w:p w:rsidR="00EF1DB5" w:rsidRPr="00870A38" w:rsidRDefault="00EF1DB5" w:rsidP="00EF1DB5">
      <w:pPr>
        <w:autoSpaceDE w:val="0"/>
        <w:autoSpaceDN w:val="0"/>
        <w:adjustRightInd w:val="0"/>
        <w:spacing w:after="0" w:line="240" w:lineRule="auto"/>
        <w:rPr>
          <w:rFonts w:cs="TimesNewRoman"/>
          <w:color w:val="FF0000"/>
          <w:sz w:val="20"/>
          <w:szCs w:val="20"/>
        </w:rPr>
      </w:pPr>
      <w:proofErr w:type="gramStart"/>
      <w:r w:rsidRPr="00B52F8A">
        <w:rPr>
          <w:rFonts w:cs="Times New Roman"/>
          <w:color w:val="FF0000"/>
          <w:sz w:val="20"/>
          <w:szCs w:val="20"/>
        </w:rPr>
        <w:t>-</w:t>
      </w:r>
      <w:r w:rsidRPr="00B52F8A">
        <w:rPr>
          <w:rFonts w:cs="TimesNewRoman"/>
          <w:b/>
          <w:color w:val="FF0000"/>
          <w:sz w:val="20"/>
          <w:szCs w:val="20"/>
        </w:rPr>
        <w:t>Уколико је понуђач произвођач</w:t>
      </w:r>
      <w:r w:rsidRPr="00B52F8A">
        <w:rPr>
          <w:rFonts w:cs="TimesNewRoman"/>
          <w:color w:val="FF0000"/>
          <w:sz w:val="20"/>
          <w:szCs w:val="20"/>
        </w:rPr>
        <w:t xml:space="preserve"> - </w:t>
      </w:r>
      <w:r w:rsidRPr="00B52F8A">
        <w:rPr>
          <w:rFonts w:cs="TimesNewRoman,Bold"/>
          <w:bCs/>
          <w:color w:val="FF0000"/>
          <w:sz w:val="20"/>
          <w:szCs w:val="20"/>
        </w:rPr>
        <w:t>Важећи уговор</w:t>
      </w:r>
      <w:r w:rsidRPr="00B52F8A">
        <w:rPr>
          <w:rFonts w:cs="TimesNewRoman,Bold"/>
          <w:b/>
          <w:bCs/>
          <w:color w:val="FF0000"/>
          <w:sz w:val="20"/>
          <w:szCs w:val="20"/>
        </w:rPr>
        <w:t xml:space="preserve"> </w:t>
      </w:r>
      <w:r w:rsidRPr="00B52F8A">
        <w:rPr>
          <w:rFonts w:cs="TimesNewRoman"/>
          <w:color w:val="FF0000"/>
          <w:sz w:val="20"/>
          <w:szCs w:val="20"/>
        </w:rPr>
        <w:t>понуђача са овлашћеном институцијом за испитивање здравствене исправности намирница која је предмет партије јавне набавке</w:t>
      </w:r>
      <w:r w:rsidRPr="00B52F8A">
        <w:rPr>
          <w:rFonts w:cs="Times New Roman"/>
          <w:color w:val="FF0000"/>
          <w:sz w:val="20"/>
          <w:szCs w:val="20"/>
        </w:rPr>
        <w:t xml:space="preserve">, </w:t>
      </w:r>
      <w:r w:rsidRPr="00B52F8A">
        <w:rPr>
          <w:rFonts w:cs="TimesNewRoman"/>
          <w:color w:val="FF0000"/>
          <w:sz w:val="20"/>
          <w:szCs w:val="20"/>
        </w:rPr>
        <w:t>са налазом о контроли исправности намирница</w:t>
      </w:r>
      <w:r w:rsidR="00870A38">
        <w:rPr>
          <w:rFonts w:cs="TimesNewRoman"/>
          <w:color w:val="FF0000"/>
          <w:sz w:val="20"/>
          <w:szCs w:val="20"/>
        </w:rPr>
        <w:t>.</w:t>
      </w:r>
      <w:proofErr w:type="gramEnd"/>
    </w:p>
    <w:p w:rsidR="00EF1DB5" w:rsidRPr="00B52F8A" w:rsidRDefault="00EF1DB5" w:rsidP="00EF1DB5">
      <w:pPr>
        <w:autoSpaceDE w:val="0"/>
        <w:autoSpaceDN w:val="0"/>
        <w:adjustRightInd w:val="0"/>
        <w:spacing w:after="0" w:line="240" w:lineRule="auto"/>
        <w:rPr>
          <w:rFonts w:cs="TimesNewRoman"/>
          <w:color w:val="FF0000"/>
          <w:sz w:val="20"/>
          <w:szCs w:val="20"/>
        </w:rPr>
      </w:pPr>
      <w:r w:rsidRPr="00B52F8A">
        <w:rPr>
          <w:rFonts w:cs="TimesNewRoman"/>
          <w:color w:val="FF0000"/>
          <w:sz w:val="20"/>
          <w:szCs w:val="20"/>
        </w:rPr>
        <w:t>-</w:t>
      </w:r>
      <w:r w:rsidRPr="00B52F8A">
        <w:rPr>
          <w:rFonts w:cs="TimesNewRoman"/>
          <w:b/>
          <w:color w:val="FF0000"/>
          <w:sz w:val="20"/>
          <w:szCs w:val="20"/>
        </w:rPr>
        <w:t>Уколико понуђач није произвођач</w:t>
      </w:r>
    </w:p>
    <w:p w:rsidR="00EF1DB5" w:rsidRPr="00B52F8A" w:rsidRDefault="00EF1DB5" w:rsidP="00EF1DB5">
      <w:pPr>
        <w:autoSpaceDE w:val="0"/>
        <w:autoSpaceDN w:val="0"/>
        <w:adjustRightInd w:val="0"/>
        <w:spacing w:after="0" w:line="240" w:lineRule="auto"/>
        <w:rPr>
          <w:rFonts w:cs="TimesNewRoman"/>
          <w:color w:val="FF0000"/>
          <w:sz w:val="20"/>
          <w:szCs w:val="20"/>
        </w:rPr>
      </w:pPr>
      <w:r w:rsidRPr="00B52F8A">
        <w:rPr>
          <w:rFonts w:cs="TimesNewRoman"/>
          <w:color w:val="FF0000"/>
          <w:sz w:val="20"/>
          <w:szCs w:val="20"/>
        </w:rPr>
        <w:t>а</w:t>
      </w:r>
      <w:r w:rsidRPr="00B52F8A">
        <w:rPr>
          <w:rFonts w:cs="Times New Roman"/>
          <w:color w:val="FF0000"/>
          <w:sz w:val="20"/>
          <w:szCs w:val="20"/>
        </w:rPr>
        <w:t xml:space="preserve">) </w:t>
      </w:r>
      <w:proofErr w:type="gramStart"/>
      <w:r w:rsidRPr="00B52F8A">
        <w:rPr>
          <w:rFonts w:cs="TimesNewRoman"/>
          <w:color w:val="FF0000"/>
          <w:sz w:val="20"/>
          <w:szCs w:val="20"/>
        </w:rPr>
        <w:t>важећи</w:t>
      </w:r>
      <w:proofErr w:type="gramEnd"/>
      <w:r w:rsidRPr="00B52F8A">
        <w:rPr>
          <w:rFonts w:cs="TimesNewRoman"/>
          <w:color w:val="FF0000"/>
          <w:sz w:val="20"/>
          <w:szCs w:val="20"/>
        </w:rPr>
        <w:t xml:space="preserve"> уговор произвођача са овлашћеном институцијом за испитивање здравствене исправности намирница која је предмет </w:t>
      </w:r>
      <w:r w:rsidR="00FB14CF" w:rsidRPr="00B52F8A">
        <w:rPr>
          <w:rFonts w:cs="TimesNewRoman"/>
          <w:color w:val="FF0000"/>
          <w:sz w:val="20"/>
          <w:szCs w:val="20"/>
        </w:rPr>
        <w:t xml:space="preserve"> </w:t>
      </w:r>
      <w:r w:rsidR="000F21F7" w:rsidRPr="00B52F8A">
        <w:rPr>
          <w:rFonts w:cs="TimesNewRoman"/>
          <w:color w:val="FF0000"/>
          <w:sz w:val="20"/>
          <w:szCs w:val="20"/>
        </w:rPr>
        <w:t xml:space="preserve">партије </w:t>
      </w:r>
      <w:r w:rsidRPr="00B52F8A">
        <w:rPr>
          <w:rFonts w:cs="TimesNewRoman"/>
          <w:color w:val="FF0000"/>
          <w:sz w:val="20"/>
          <w:szCs w:val="20"/>
        </w:rPr>
        <w:t>јавне набавке</w:t>
      </w:r>
      <w:r w:rsidRPr="00B52F8A">
        <w:rPr>
          <w:rFonts w:cs="Times New Roman"/>
          <w:color w:val="FF0000"/>
          <w:sz w:val="20"/>
          <w:szCs w:val="20"/>
        </w:rPr>
        <w:t xml:space="preserve">, </w:t>
      </w:r>
      <w:r w:rsidRPr="00B52F8A">
        <w:rPr>
          <w:rFonts w:cs="TimesNewRoman"/>
          <w:color w:val="FF0000"/>
          <w:sz w:val="20"/>
          <w:szCs w:val="20"/>
        </w:rPr>
        <w:t>са налазом о контроли исправности намирница</w:t>
      </w:r>
      <w:r w:rsidR="002F4B7B" w:rsidRPr="00B52F8A">
        <w:rPr>
          <w:rFonts w:cs="TimesNewRoman"/>
          <w:color w:val="FF0000"/>
          <w:sz w:val="20"/>
          <w:szCs w:val="20"/>
        </w:rPr>
        <w:t>,</w:t>
      </w:r>
      <w:r w:rsidR="00FB14CF" w:rsidRPr="00B52F8A">
        <w:rPr>
          <w:rFonts w:cs="TimesNewRoman"/>
          <w:color w:val="FF0000"/>
          <w:sz w:val="20"/>
          <w:szCs w:val="20"/>
        </w:rPr>
        <w:t xml:space="preserve"> </w:t>
      </w:r>
      <w:r w:rsidR="00FB14CF" w:rsidRPr="00B52F8A">
        <w:rPr>
          <w:rFonts w:cs="TimesNewRoman"/>
          <w:b/>
          <w:color w:val="FF0000"/>
          <w:sz w:val="20"/>
          <w:szCs w:val="20"/>
        </w:rPr>
        <w:t xml:space="preserve">и </w:t>
      </w:r>
    </w:p>
    <w:p w:rsidR="00EF1DB5" w:rsidRPr="00870A38" w:rsidRDefault="00EF1DB5" w:rsidP="00EF1DB5">
      <w:pPr>
        <w:autoSpaceDE w:val="0"/>
        <w:autoSpaceDN w:val="0"/>
        <w:adjustRightInd w:val="0"/>
        <w:spacing w:after="0" w:line="240" w:lineRule="auto"/>
        <w:rPr>
          <w:rFonts w:cs="TimesNewRoman"/>
          <w:color w:val="FF0000"/>
          <w:sz w:val="20"/>
          <w:szCs w:val="20"/>
        </w:rPr>
      </w:pPr>
      <w:r w:rsidRPr="00B52F8A">
        <w:rPr>
          <w:rFonts w:cs="TimesNewRoman"/>
          <w:color w:val="FF0000"/>
          <w:sz w:val="20"/>
          <w:szCs w:val="20"/>
        </w:rPr>
        <w:t>б</w:t>
      </w:r>
      <w:r w:rsidRPr="00B52F8A">
        <w:rPr>
          <w:rFonts w:cs="Times New Roman"/>
          <w:color w:val="FF0000"/>
          <w:sz w:val="20"/>
          <w:szCs w:val="20"/>
        </w:rPr>
        <w:t xml:space="preserve">) </w:t>
      </w:r>
      <w:proofErr w:type="gramStart"/>
      <w:r w:rsidRPr="00B52F8A">
        <w:rPr>
          <w:rFonts w:cs="TimesNewRoman"/>
          <w:color w:val="FF0000"/>
          <w:sz w:val="20"/>
          <w:szCs w:val="20"/>
        </w:rPr>
        <w:t>важећи</w:t>
      </w:r>
      <w:proofErr w:type="gramEnd"/>
      <w:r w:rsidRPr="00B52F8A">
        <w:rPr>
          <w:rFonts w:cs="TimesNewRoman"/>
          <w:color w:val="FF0000"/>
          <w:sz w:val="20"/>
          <w:szCs w:val="20"/>
        </w:rPr>
        <w:t xml:space="preserve"> уговор понуђача и произвођача о пословној сарадњи која је предмет </w:t>
      </w:r>
      <w:r w:rsidR="000F21F7" w:rsidRPr="00B52F8A">
        <w:rPr>
          <w:rFonts w:cs="TimesNewRoman"/>
          <w:color w:val="FF0000"/>
          <w:sz w:val="20"/>
          <w:szCs w:val="20"/>
        </w:rPr>
        <w:t xml:space="preserve">партије </w:t>
      </w:r>
      <w:r w:rsidRPr="00B52F8A">
        <w:rPr>
          <w:rFonts w:cs="TimesNewRoman"/>
          <w:color w:val="FF0000"/>
          <w:sz w:val="20"/>
          <w:szCs w:val="20"/>
        </w:rPr>
        <w:t>јавне набавке</w:t>
      </w:r>
      <w:r w:rsidR="00870A38">
        <w:rPr>
          <w:rFonts w:cs="TimesNewRoman"/>
          <w:color w:val="FF0000"/>
          <w:sz w:val="20"/>
          <w:szCs w:val="20"/>
        </w:rPr>
        <w:t>.</w:t>
      </w:r>
    </w:p>
    <w:p w:rsidR="00FD1558" w:rsidRPr="00B52F8A" w:rsidRDefault="00FD1558" w:rsidP="00FD1558">
      <w:pPr>
        <w:autoSpaceDE w:val="0"/>
        <w:autoSpaceDN w:val="0"/>
        <w:adjustRightInd w:val="0"/>
        <w:spacing w:after="0" w:line="240" w:lineRule="auto"/>
        <w:rPr>
          <w:rFonts w:cs="Times New Roman"/>
          <w:color w:val="FF0000"/>
          <w:sz w:val="20"/>
          <w:szCs w:val="20"/>
        </w:rPr>
      </w:pPr>
    </w:p>
    <w:p w:rsidR="00816728" w:rsidRPr="008A2127" w:rsidRDefault="00816728" w:rsidP="00816728">
      <w:pPr>
        <w:jc w:val="both"/>
        <w:rPr>
          <w:rFonts w:cstheme="minorHAnsi"/>
          <w:b/>
          <w:sz w:val="20"/>
          <w:szCs w:val="20"/>
          <w:lang w:val="sr-Cyrl-CS"/>
        </w:rPr>
      </w:pPr>
      <w:r w:rsidRPr="008A2127">
        <w:rPr>
          <w:rFonts w:cstheme="minorHAnsi"/>
          <w:b/>
          <w:sz w:val="20"/>
          <w:szCs w:val="20"/>
          <w:lang w:val="sr-Cyrl-CS"/>
        </w:rPr>
        <w:t>НАПОМЕНА:</w:t>
      </w:r>
    </w:p>
    <w:p w:rsidR="00816728" w:rsidRPr="008A2127" w:rsidRDefault="00816728" w:rsidP="00816728">
      <w:pPr>
        <w:jc w:val="both"/>
        <w:rPr>
          <w:rFonts w:cstheme="minorHAnsi"/>
          <w:b/>
          <w:sz w:val="20"/>
          <w:szCs w:val="20"/>
          <w:lang w:val="sr-Cyrl-CS"/>
        </w:rPr>
      </w:pPr>
      <w:r w:rsidRPr="008A2127">
        <w:rPr>
          <w:rFonts w:cstheme="minorHAnsi"/>
          <w:b/>
          <w:sz w:val="20"/>
          <w:szCs w:val="20"/>
          <w:lang w:val="sr-Cyrl-CS"/>
        </w:rPr>
        <w:t>У складу са чланом 77. став 4. Закона о јавним набавкама („Службени гласник Републике Србије“ бр.124/2012, 14/2015 и 68/2015), Понуђач доказује испуњеност обавезних услова из члана 75. став 1. тачка 1) до 4.) Закона,</w:t>
      </w:r>
      <w:r w:rsidRPr="008A2127">
        <w:rPr>
          <w:rFonts w:cstheme="minorHAnsi"/>
          <w:b/>
          <w:bCs/>
          <w:sz w:val="20"/>
          <w:szCs w:val="20"/>
          <w:lang w:val="sr-Cyrl-CS"/>
        </w:rPr>
        <w:t xml:space="preserve"> </w:t>
      </w:r>
      <w:r w:rsidRPr="008A2127">
        <w:rPr>
          <w:rFonts w:cstheme="minorHAnsi"/>
          <w:b/>
          <w:sz w:val="20"/>
          <w:szCs w:val="20"/>
          <w:lang w:val="sr-Cyrl-CS"/>
        </w:rPr>
        <w:t>писаном изјавом датом под пуном материјалном и кривичном одговорношћу</w:t>
      </w:r>
      <w:r w:rsidRPr="008A2127">
        <w:rPr>
          <w:rFonts w:cstheme="minorHAnsi"/>
          <w:b/>
          <w:sz w:val="20"/>
          <w:szCs w:val="20"/>
          <w:lang w:val="ru-RU"/>
        </w:rPr>
        <w:t>.</w:t>
      </w:r>
    </w:p>
    <w:p w:rsidR="00816728" w:rsidRPr="008A2127" w:rsidRDefault="00816728" w:rsidP="00816728">
      <w:pPr>
        <w:jc w:val="both"/>
        <w:rPr>
          <w:rFonts w:cstheme="minorHAnsi"/>
          <w:sz w:val="20"/>
          <w:szCs w:val="20"/>
          <w:lang w:val="sr-Cyrl-CS"/>
        </w:rPr>
      </w:pPr>
      <w:r w:rsidRPr="008A2127">
        <w:rPr>
          <w:rFonts w:cstheme="minorHAnsi"/>
          <w:sz w:val="20"/>
          <w:szCs w:val="20"/>
          <w:lang w:val="sr-Cyrl-CS"/>
        </w:rPr>
        <w:t>Изјава мора да буде потписана од стране овлашћеног лица понуђача и оверена печатом.</w:t>
      </w:r>
    </w:p>
    <w:p w:rsidR="00816728" w:rsidRPr="008A2127" w:rsidRDefault="00816728" w:rsidP="00816728">
      <w:pPr>
        <w:jc w:val="both"/>
        <w:rPr>
          <w:rFonts w:cstheme="minorHAnsi"/>
          <w:b/>
          <w:sz w:val="20"/>
          <w:szCs w:val="20"/>
          <w:lang w:val="sr-Cyrl-CS"/>
        </w:rPr>
      </w:pPr>
      <w:r w:rsidRPr="008A2127">
        <w:rPr>
          <w:rFonts w:cstheme="minorHAnsi"/>
          <w:b/>
          <w:sz w:val="20"/>
          <w:szCs w:val="20"/>
          <w:lang w:val="sr-Cyrl-CS"/>
        </w:rPr>
        <w:t>Укол</w:t>
      </w:r>
      <w:r w:rsidRPr="008A2127">
        <w:rPr>
          <w:rFonts w:cstheme="minorHAnsi"/>
          <w:b/>
          <w:sz w:val="20"/>
          <w:szCs w:val="20"/>
        </w:rPr>
        <w:t>и</w:t>
      </w:r>
      <w:r w:rsidRPr="008A2127">
        <w:rPr>
          <w:rFonts w:cstheme="minorHAnsi"/>
          <w:b/>
          <w:sz w:val="20"/>
          <w:szCs w:val="20"/>
          <w:lang w:val="sr-Cyrl-CS"/>
        </w:rPr>
        <w:t>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16728" w:rsidRPr="008A2127" w:rsidRDefault="00816728" w:rsidP="00816728">
      <w:pPr>
        <w:tabs>
          <w:tab w:val="left" w:pos="680"/>
        </w:tabs>
        <w:suppressAutoHyphens/>
        <w:spacing w:line="100" w:lineRule="atLeast"/>
        <w:jc w:val="both"/>
        <w:rPr>
          <w:rFonts w:eastAsia="TimesNewRomanPS-BoldMT" w:cstheme="minorHAnsi"/>
          <w:bCs/>
          <w:kern w:val="1"/>
          <w:sz w:val="20"/>
          <w:szCs w:val="20"/>
          <w:lang w:val="sr-Cyrl-CS" w:eastAsia="ar-SA"/>
        </w:rPr>
      </w:pPr>
      <w:r w:rsidRPr="008A2127">
        <w:rPr>
          <w:rFonts w:eastAsia="TimesNewRomanPS-BoldMT" w:cstheme="minorHAnsi"/>
          <w:bCs/>
          <w:kern w:val="1"/>
          <w:sz w:val="20"/>
          <w:szCs w:val="20"/>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w:t>
      </w:r>
      <w:r w:rsidRPr="008A2127">
        <w:rPr>
          <w:rFonts w:eastAsia="TimesNewRomanPS-BoldMT" w:cstheme="minorHAnsi"/>
          <w:bCs/>
          <w:kern w:val="1"/>
          <w:sz w:val="20"/>
          <w:szCs w:val="20"/>
          <w:lang w:eastAsia="ar-SA"/>
        </w:rPr>
        <w:t xml:space="preserve"> комисије</w:t>
      </w:r>
      <w:r w:rsidRPr="008A2127">
        <w:rPr>
          <w:rFonts w:eastAsia="TimesNewRomanPS-BoldMT" w:cstheme="minorHAnsi"/>
          <w:bCs/>
          <w:kern w:val="1"/>
          <w:sz w:val="20"/>
          <w:szCs w:val="20"/>
          <w:lang w:val="sr-Cyrl-CS" w:eastAsia="ar-SA"/>
        </w:rPr>
        <w:t xml:space="preserve"> за јавну набавку оцењена као најповољнија, да достави на увид оригинал или оверену копију свих или појединих доказа.</w:t>
      </w:r>
    </w:p>
    <w:p w:rsidR="00816728" w:rsidRPr="008A2127" w:rsidRDefault="00816728" w:rsidP="00816728">
      <w:pPr>
        <w:tabs>
          <w:tab w:val="left" w:pos="680"/>
        </w:tabs>
        <w:suppressAutoHyphens/>
        <w:spacing w:line="100" w:lineRule="atLeast"/>
        <w:jc w:val="both"/>
        <w:rPr>
          <w:rFonts w:eastAsia="TimesNewRomanPS-BoldMT" w:cstheme="minorHAnsi"/>
          <w:b/>
          <w:bCs/>
          <w:kern w:val="1"/>
          <w:sz w:val="20"/>
          <w:szCs w:val="20"/>
          <w:u w:val="single"/>
          <w:lang w:val="sr-Cyrl-CS" w:eastAsia="ar-SA"/>
        </w:rPr>
      </w:pPr>
      <w:r w:rsidRPr="008A2127">
        <w:rPr>
          <w:rFonts w:eastAsia="TimesNewRomanPS-BoldMT" w:cstheme="minorHAnsi"/>
          <w:b/>
          <w:bCs/>
          <w:kern w:val="1"/>
          <w:sz w:val="20"/>
          <w:szCs w:val="20"/>
          <w:u w:val="single"/>
          <w:lang w:val="sr-Cyrl-CS" w:eastAsia="ar-SA"/>
        </w:rPr>
        <w:t>Ако је понуђач доставио изјаву у складу са чланом 77. став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обавезних услова из члана 75. став 1. тачка од 1) до 4),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w:t>
      </w:r>
    </w:p>
    <w:p w:rsidR="00816728" w:rsidRPr="008A2127" w:rsidRDefault="00816728" w:rsidP="00816728">
      <w:pPr>
        <w:tabs>
          <w:tab w:val="left" w:pos="680"/>
        </w:tabs>
        <w:suppressAutoHyphens/>
        <w:spacing w:line="100" w:lineRule="atLeast"/>
        <w:jc w:val="both"/>
        <w:rPr>
          <w:rFonts w:eastAsia="Arial Unicode MS" w:cstheme="minorHAnsi"/>
          <w:bCs/>
          <w:kern w:val="1"/>
          <w:sz w:val="20"/>
          <w:szCs w:val="20"/>
          <w:lang w:val="sr-Cyrl-CS" w:eastAsia="ar-SA"/>
        </w:rPr>
      </w:pPr>
      <w:r w:rsidRPr="008A2127">
        <w:rPr>
          <w:rFonts w:eastAsia="Arial Unicode MS" w:cstheme="minorHAnsi"/>
          <w:bCs/>
          <w:kern w:val="1"/>
          <w:sz w:val="20"/>
          <w:szCs w:val="20"/>
          <w:lang w:val="sr-Cyrl-CS" w:eastAsia="ar-SA"/>
        </w:rPr>
        <w:t>Ако понуђач у остављеном, примереном року који не може бити краћи од пет дана, не достави на увид доказе из става 1. и 2. Члана 79 Закона о јавним набавкама, наручилац ће његову понуду одбити као неприхва</w:t>
      </w:r>
      <w:r w:rsidRPr="008A2127">
        <w:rPr>
          <w:rFonts w:eastAsia="Arial Unicode MS" w:cstheme="minorHAnsi"/>
          <w:bCs/>
          <w:kern w:val="1"/>
          <w:sz w:val="20"/>
          <w:szCs w:val="20"/>
          <w:lang w:eastAsia="ar-SA"/>
        </w:rPr>
        <w:t>т</w:t>
      </w:r>
      <w:r w:rsidRPr="008A2127">
        <w:rPr>
          <w:rFonts w:eastAsia="Arial Unicode MS" w:cstheme="minorHAnsi"/>
          <w:bCs/>
          <w:kern w:val="1"/>
          <w:sz w:val="20"/>
          <w:szCs w:val="20"/>
          <w:lang w:val="sr-Cyrl-CS" w:eastAsia="ar-SA"/>
        </w:rPr>
        <w:t>љиву.</w:t>
      </w:r>
    </w:p>
    <w:p w:rsidR="00816728" w:rsidRPr="00A102FA" w:rsidRDefault="00816728" w:rsidP="00816728">
      <w:pPr>
        <w:tabs>
          <w:tab w:val="left" w:pos="680"/>
        </w:tabs>
        <w:suppressAutoHyphens/>
        <w:spacing w:line="100" w:lineRule="atLeast"/>
        <w:jc w:val="both"/>
        <w:rPr>
          <w:rFonts w:eastAsia="TimesNewRomanPS-BoldMT" w:cstheme="minorHAnsi"/>
          <w:bCs/>
          <w:kern w:val="1"/>
          <w:sz w:val="20"/>
          <w:szCs w:val="20"/>
          <w:lang w:val="sr-Cyrl-CS" w:eastAsia="ar-SA"/>
        </w:rPr>
      </w:pPr>
      <w:proofErr w:type="gramStart"/>
      <w:r w:rsidRPr="00A102FA">
        <w:rPr>
          <w:rFonts w:eastAsia="TimesNewRomanPS-BoldMT" w:cstheme="minorHAnsi"/>
          <w:bCs/>
          <w:kern w:val="1"/>
          <w:sz w:val="20"/>
          <w:szCs w:val="20"/>
          <w:u w:val="single"/>
          <w:lang w:eastAsia="ar-SA"/>
        </w:rPr>
        <w:t xml:space="preserve">Понуђачи који су регистровани у регистру који води Агенција за привредне регистре не морају да доставе доказ </w:t>
      </w:r>
      <w:r w:rsidRPr="00A102FA">
        <w:rPr>
          <w:rFonts w:eastAsia="TimesNewRomanPS-BoldMT" w:cstheme="minorHAnsi"/>
          <w:bCs/>
          <w:kern w:val="1"/>
          <w:sz w:val="20"/>
          <w:szCs w:val="20"/>
          <w:u w:val="single"/>
          <w:lang w:val="sr-Cyrl-CS" w:eastAsia="ar-SA"/>
        </w:rPr>
        <w:t>из чл.</w:t>
      </w:r>
      <w:proofErr w:type="gramEnd"/>
      <w:r w:rsidRPr="00A102FA">
        <w:rPr>
          <w:rFonts w:eastAsia="TimesNewRomanPS-BoldMT" w:cstheme="minorHAnsi"/>
          <w:bCs/>
          <w:kern w:val="1"/>
          <w:sz w:val="20"/>
          <w:szCs w:val="20"/>
          <w:u w:val="single"/>
          <w:lang w:val="sr-Cyrl-CS" w:eastAsia="ar-SA"/>
        </w:rPr>
        <w:t xml:space="preserve">  75. ст. 1. тач. 1)</w:t>
      </w:r>
      <w:r w:rsidRPr="00A102FA">
        <w:rPr>
          <w:rFonts w:eastAsia="TimesNewRomanPS-BoldMT" w:cstheme="minorHAnsi"/>
          <w:bCs/>
          <w:kern w:val="1"/>
          <w:sz w:val="20"/>
          <w:szCs w:val="20"/>
          <w:lang w:val="sr-Cyrl-CS" w:eastAsia="ar-SA"/>
        </w:rPr>
        <w:t xml:space="preserve"> И</w:t>
      </w:r>
      <w:r w:rsidRPr="00A102FA">
        <w:rPr>
          <w:rFonts w:eastAsia="TimesNewRomanPS-BoldMT" w:cstheme="minorHAnsi"/>
          <w:bCs/>
          <w:kern w:val="1"/>
          <w:sz w:val="20"/>
          <w:szCs w:val="20"/>
          <w:lang w:eastAsia="ar-SA"/>
        </w:rPr>
        <w:t xml:space="preserve">звод из регистра Агенције за привредне регистре, </w:t>
      </w:r>
      <w:r w:rsidRPr="00A102FA">
        <w:rPr>
          <w:rFonts w:eastAsia="TimesNewRomanPS-BoldMT" w:cstheme="minorHAnsi"/>
          <w:bCs/>
          <w:kern w:val="1"/>
          <w:sz w:val="20"/>
          <w:szCs w:val="20"/>
          <w:lang w:val="sr-Cyrl-CS" w:eastAsia="ar-SA"/>
        </w:rPr>
        <w:t xml:space="preserve">који </w:t>
      </w:r>
      <w:r w:rsidRPr="00A102FA">
        <w:rPr>
          <w:rFonts w:eastAsia="TimesNewRomanPS-BoldMT" w:cstheme="minorHAnsi"/>
          <w:bCs/>
          <w:kern w:val="1"/>
          <w:sz w:val="20"/>
          <w:szCs w:val="20"/>
          <w:lang w:eastAsia="ar-SA"/>
        </w:rPr>
        <w:t>је јавно доступан на интернет страници Агенције за привредне регистре.</w:t>
      </w:r>
    </w:p>
    <w:p w:rsidR="00816728" w:rsidRPr="00A102FA" w:rsidRDefault="00816728" w:rsidP="00816728">
      <w:pPr>
        <w:tabs>
          <w:tab w:val="left" w:pos="680"/>
        </w:tabs>
        <w:suppressAutoHyphens/>
        <w:spacing w:before="240" w:line="100" w:lineRule="atLeast"/>
        <w:jc w:val="both"/>
        <w:rPr>
          <w:rFonts w:eastAsia="Arial Unicode MS" w:cstheme="minorHAnsi"/>
          <w:b/>
          <w:kern w:val="1"/>
          <w:sz w:val="20"/>
          <w:szCs w:val="20"/>
          <w:lang w:val="sr-Cyrl-CS" w:eastAsia="ar-SA"/>
        </w:rPr>
      </w:pPr>
      <w:r w:rsidRPr="00A102FA">
        <w:rPr>
          <w:rFonts w:eastAsia="TimesNewRomanPS-BoldMT" w:cstheme="minorHAnsi"/>
          <w:b/>
          <w:bCs/>
          <w:kern w:val="1"/>
          <w:sz w:val="20"/>
          <w:szCs w:val="20"/>
          <w:lang w:val="sr-Cyrl-CS" w:eastAsia="ar-SA"/>
        </w:rPr>
        <w:lastRenderedPageBreak/>
        <w:t>Лице уписано у Регистар понуђача који је јавно доступан на интернет страни Агенције за привредне регистре није дужно да приликом подношења понуде доказује испуњеност обавезних услова за учешће у поступку јавне набавке, прописане чланом 75. став 1. тачке од 1) до 4) Закона о јавним набавкама уколико у понуди наведе да је уписан у регистар понуђача.</w:t>
      </w:r>
    </w:p>
    <w:p w:rsidR="00816728" w:rsidRPr="00A102FA" w:rsidRDefault="00816728" w:rsidP="00816728">
      <w:pPr>
        <w:tabs>
          <w:tab w:val="left" w:pos="680"/>
        </w:tabs>
        <w:suppressAutoHyphens/>
        <w:spacing w:line="100" w:lineRule="atLeast"/>
        <w:jc w:val="both"/>
        <w:rPr>
          <w:rFonts w:eastAsia="TimesNewRomanPS-BoldMT" w:cstheme="minorHAnsi"/>
          <w:bCs/>
          <w:kern w:val="1"/>
          <w:sz w:val="20"/>
          <w:szCs w:val="20"/>
          <w:u w:val="single"/>
          <w:lang w:eastAsia="ar-SA"/>
        </w:rPr>
      </w:pPr>
      <w:proofErr w:type="gramStart"/>
      <w:r w:rsidRPr="00A102FA">
        <w:rPr>
          <w:rFonts w:eastAsia="TimesNewRomanPS-BoldMT" w:cstheme="minorHAnsi"/>
          <w:bCs/>
          <w:kern w:val="1"/>
          <w:sz w:val="20"/>
          <w:szCs w:val="20"/>
          <w:u w:val="single"/>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16728" w:rsidRPr="00A102FA" w:rsidRDefault="00816728" w:rsidP="00816728">
      <w:pPr>
        <w:suppressAutoHyphens/>
        <w:spacing w:line="100" w:lineRule="atLeast"/>
        <w:jc w:val="both"/>
        <w:rPr>
          <w:rFonts w:eastAsia="Arial Unicode MS" w:cstheme="minorHAnsi"/>
          <w:kern w:val="1"/>
          <w:sz w:val="20"/>
          <w:szCs w:val="20"/>
          <w:lang w:eastAsia="ar-SA"/>
        </w:rPr>
      </w:pPr>
      <w:proofErr w:type="gramStart"/>
      <w:r w:rsidRPr="00A102FA">
        <w:rPr>
          <w:rFonts w:eastAsia="Arial Unicode MS" w:cstheme="minorHAnsi"/>
          <w:kern w:val="1"/>
          <w:sz w:val="20"/>
          <w:szCs w:val="20"/>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16728" w:rsidRPr="00A102FA" w:rsidRDefault="00816728" w:rsidP="00816728">
      <w:pPr>
        <w:tabs>
          <w:tab w:val="left" w:pos="680"/>
        </w:tabs>
        <w:suppressAutoHyphens/>
        <w:spacing w:line="100" w:lineRule="atLeast"/>
        <w:jc w:val="both"/>
        <w:rPr>
          <w:rFonts w:eastAsia="Arial Unicode MS" w:cstheme="minorHAnsi"/>
          <w:kern w:val="1"/>
          <w:sz w:val="20"/>
          <w:szCs w:val="20"/>
          <w:lang w:eastAsia="ar-SA"/>
        </w:rPr>
      </w:pPr>
      <w:r w:rsidRPr="00A102FA">
        <w:rPr>
          <w:rFonts w:eastAsia="TimesNewRomanPSMT" w:cstheme="minorHAnsi"/>
          <w:bCs/>
          <w:kern w:val="1"/>
          <w:sz w:val="20"/>
          <w:szCs w:val="20"/>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6728" w:rsidRPr="00A102FA" w:rsidRDefault="00816728" w:rsidP="00816728">
      <w:pPr>
        <w:tabs>
          <w:tab w:val="left" w:pos="680"/>
        </w:tabs>
        <w:suppressAutoHyphens/>
        <w:spacing w:line="100" w:lineRule="atLeast"/>
        <w:jc w:val="both"/>
        <w:rPr>
          <w:rFonts w:eastAsia="TimesNewRomanPSMT" w:cstheme="minorHAnsi"/>
          <w:b/>
          <w:bCs/>
          <w:kern w:val="1"/>
          <w:sz w:val="20"/>
          <w:szCs w:val="20"/>
          <w:lang w:eastAsia="ar-SA"/>
        </w:rPr>
      </w:pPr>
      <w:proofErr w:type="gramStart"/>
      <w:r w:rsidRPr="00A102FA">
        <w:rPr>
          <w:rFonts w:eastAsia="TimesNewRomanPS-BoldMT" w:cstheme="minorHAnsi"/>
          <w:bCs/>
          <w:kern w:val="1"/>
          <w:sz w:val="20"/>
          <w:szCs w:val="20"/>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102FA">
        <w:rPr>
          <w:rFonts w:eastAsia="TimesNewRomanPSMT" w:cstheme="minorHAnsi"/>
          <w:bCs/>
          <w:kern w:val="1"/>
          <w:sz w:val="20"/>
          <w:szCs w:val="20"/>
          <w:lang w:eastAsia="ar-SA"/>
        </w:rPr>
        <w:t>.</w:t>
      </w:r>
      <w:proofErr w:type="gramEnd"/>
    </w:p>
    <w:p w:rsidR="00816728" w:rsidRPr="00A102FA" w:rsidRDefault="00816728" w:rsidP="00816728">
      <w:pPr>
        <w:suppressAutoHyphens/>
        <w:spacing w:line="100" w:lineRule="atLeast"/>
        <w:jc w:val="both"/>
        <w:rPr>
          <w:rFonts w:eastAsia="TimesNewRomanPSMT" w:cstheme="minorHAnsi"/>
          <w:bCs/>
          <w:kern w:val="1"/>
          <w:sz w:val="20"/>
          <w:szCs w:val="20"/>
          <w:lang w:eastAsia="ar-SA"/>
        </w:rPr>
      </w:pPr>
      <w:r w:rsidRPr="00A102FA">
        <w:rPr>
          <w:rFonts w:eastAsia="TimesNewRomanPSMT" w:cstheme="minorHAnsi"/>
          <w:bCs/>
          <w:kern w:val="1"/>
          <w:sz w:val="20"/>
          <w:szCs w:val="20"/>
          <w:lang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16728" w:rsidRPr="00A102FA" w:rsidRDefault="00816728" w:rsidP="00816728">
      <w:pPr>
        <w:tabs>
          <w:tab w:val="left" w:pos="680"/>
        </w:tabs>
        <w:suppressAutoHyphens/>
        <w:spacing w:line="100" w:lineRule="atLeast"/>
        <w:jc w:val="both"/>
        <w:rPr>
          <w:rFonts w:eastAsia="TimesNewRomanPSMT" w:cstheme="minorHAnsi"/>
          <w:bCs/>
          <w:kern w:val="1"/>
          <w:sz w:val="20"/>
          <w:szCs w:val="20"/>
          <w:lang w:eastAsia="ar-SA"/>
        </w:rPr>
      </w:pPr>
      <w:proofErr w:type="gramStart"/>
      <w:r w:rsidRPr="00A102FA">
        <w:rPr>
          <w:rFonts w:eastAsia="TimesNewRomanPSMT" w:cstheme="minorHAnsi"/>
          <w:bCs/>
          <w:kern w:val="1"/>
          <w:sz w:val="20"/>
          <w:szCs w:val="20"/>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Pr="00A102FA">
        <w:rPr>
          <w:rFonts w:cstheme="minorHAnsi"/>
          <w:i/>
          <w:sz w:val="20"/>
          <w:szCs w:val="20"/>
        </w:rPr>
        <w:t xml:space="preserve">                                                                                                                                              </w:t>
      </w:r>
      <w:r w:rsidRPr="00A102FA">
        <w:rPr>
          <w:rFonts w:cstheme="minorHAnsi"/>
          <w:i/>
          <w:sz w:val="20"/>
          <w:szCs w:val="20"/>
          <w:lang w:val="sr-Cyrl-CS"/>
        </w:rPr>
        <w:t xml:space="preserve">   </w:t>
      </w:r>
      <w:r w:rsidRPr="00A102FA">
        <w:rPr>
          <w:rFonts w:cstheme="minorHAnsi"/>
          <w:i/>
          <w:sz w:val="20"/>
          <w:szCs w:val="20"/>
        </w:rPr>
        <w:t xml:space="preserve">                                                      </w:t>
      </w:r>
    </w:p>
    <w:p w:rsidR="00816728" w:rsidRPr="00A102FA" w:rsidRDefault="00816728" w:rsidP="00816728">
      <w:pPr>
        <w:pStyle w:val="ListParagraph"/>
        <w:autoSpaceDE w:val="0"/>
        <w:autoSpaceDN w:val="0"/>
        <w:adjustRightInd w:val="0"/>
        <w:ind w:left="0"/>
        <w:jc w:val="both"/>
        <w:rPr>
          <w:rFonts w:asciiTheme="minorHAnsi" w:hAnsiTheme="minorHAnsi" w:cstheme="minorHAnsi"/>
          <w:bCs/>
          <w:noProof/>
          <w:color w:val="auto"/>
          <w:sz w:val="20"/>
          <w:szCs w:val="20"/>
          <w:lang w:val="ru-RU" w:eastAsia="sr-Latn-CS"/>
        </w:rPr>
      </w:pPr>
    </w:p>
    <w:p w:rsidR="00816728" w:rsidRPr="00A102FA" w:rsidRDefault="00816728" w:rsidP="00816728">
      <w:pPr>
        <w:tabs>
          <w:tab w:val="left" w:pos="1935"/>
        </w:tabs>
        <w:jc w:val="right"/>
        <w:rPr>
          <w:rFonts w:cstheme="minorHAnsi"/>
          <w:b/>
          <w:sz w:val="20"/>
          <w:szCs w:val="20"/>
        </w:rPr>
      </w:pPr>
    </w:p>
    <w:p w:rsidR="00031CA3" w:rsidRPr="00C93AB0" w:rsidRDefault="00031CA3" w:rsidP="00EF1DB5">
      <w:pPr>
        <w:tabs>
          <w:tab w:val="left" w:pos="1935"/>
        </w:tabs>
        <w:rPr>
          <w:rFonts w:cstheme="minorHAnsi"/>
          <w:sz w:val="20"/>
          <w:szCs w:val="20"/>
        </w:rPr>
      </w:pPr>
    </w:p>
    <w:p w:rsidR="003F0633" w:rsidRDefault="003F0633" w:rsidP="00816728">
      <w:pPr>
        <w:tabs>
          <w:tab w:val="left" w:pos="1935"/>
        </w:tabs>
        <w:jc w:val="right"/>
        <w:rPr>
          <w:rFonts w:cstheme="minorHAnsi"/>
          <w:sz w:val="20"/>
          <w:szCs w:val="20"/>
          <w:lang w:val="sr-Cyrl-CS"/>
        </w:rPr>
      </w:pPr>
    </w:p>
    <w:p w:rsidR="007871E1" w:rsidRDefault="007871E1" w:rsidP="00816728">
      <w:pPr>
        <w:tabs>
          <w:tab w:val="left" w:pos="1935"/>
        </w:tabs>
        <w:jc w:val="right"/>
        <w:rPr>
          <w:rFonts w:cstheme="minorHAnsi"/>
          <w:sz w:val="20"/>
          <w:szCs w:val="20"/>
          <w:lang w:val="sr-Cyrl-CS"/>
        </w:rPr>
      </w:pPr>
    </w:p>
    <w:p w:rsidR="007871E1" w:rsidRDefault="007871E1" w:rsidP="00816728">
      <w:pPr>
        <w:tabs>
          <w:tab w:val="left" w:pos="1935"/>
        </w:tabs>
        <w:jc w:val="right"/>
        <w:rPr>
          <w:rFonts w:cstheme="minorHAnsi"/>
          <w:sz w:val="20"/>
          <w:szCs w:val="20"/>
          <w:lang w:val="sr-Cyrl-CS"/>
        </w:rPr>
      </w:pPr>
    </w:p>
    <w:p w:rsidR="007871E1" w:rsidRDefault="007871E1" w:rsidP="00816728">
      <w:pPr>
        <w:tabs>
          <w:tab w:val="left" w:pos="1935"/>
        </w:tabs>
        <w:jc w:val="right"/>
        <w:rPr>
          <w:rFonts w:cstheme="minorHAnsi"/>
          <w:sz w:val="20"/>
          <w:szCs w:val="20"/>
          <w:lang w:val="sr-Cyrl-CS"/>
        </w:rPr>
      </w:pPr>
    </w:p>
    <w:p w:rsidR="007871E1" w:rsidRDefault="007871E1" w:rsidP="00943859">
      <w:pPr>
        <w:tabs>
          <w:tab w:val="left" w:pos="1935"/>
        </w:tabs>
        <w:rPr>
          <w:rFonts w:cstheme="minorHAnsi"/>
          <w:sz w:val="20"/>
          <w:szCs w:val="20"/>
          <w:lang w:val="sr-Cyrl-CS"/>
        </w:rPr>
      </w:pPr>
    </w:p>
    <w:p w:rsidR="00816728" w:rsidRPr="00A102FA" w:rsidRDefault="00816728" w:rsidP="00816728">
      <w:pPr>
        <w:tabs>
          <w:tab w:val="left" w:pos="1935"/>
        </w:tabs>
        <w:jc w:val="right"/>
        <w:rPr>
          <w:rFonts w:cstheme="minorHAnsi"/>
          <w:sz w:val="20"/>
          <w:szCs w:val="20"/>
        </w:rPr>
      </w:pPr>
      <w:r w:rsidRPr="00A102FA">
        <w:rPr>
          <w:rFonts w:cstheme="minorHAnsi"/>
          <w:sz w:val="20"/>
          <w:szCs w:val="20"/>
          <w:lang w:val="sr-Cyrl-CS"/>
        </w:rPr>
        <w:lastRenderedPageBreak/>
        <w:t xml:space="preserve">Образац </w:t>
      </w:r>
      <w:r w:rsidRPr="00A102FA">
        <w:rPr>
          <w:rFonts w:cstheme="minorHAnsi"/>
          <w:sz w:val="20"/>
          <w:szCs w:val="20"/>
        </w:rPr>
        <w:t>1</w:t>
      </w:r>
    </w:p>
    <w:p w:rsidR="00816728" w:rsidRPr="00A102FA" w:rsidRDefault="00816728" w:rsidP="00816728">
      <w:pPr>
        <w:pStyle w:val="ListParagraph"/>
        <w:shd w:val="clear" w:color="auto" w:fill="C6D9F1"/>
        <w:ind w:left="360"/>
        <w:jc w:val="center"/>
        <w:rPr>
          <w:rFonts w:asciiTheme="minorHAnsi" w:hAnsiTheme="minorHAnsi" w:cstheme="minorHAnsi"/>
          <w:b/>
          <w:bCs/>
          <w:iCs/>
          <w:color w:val="auto"/>
          <w:sz w:val="20"/>
          <w:szCs w:val="20"/>
        </w:rPr>
      </w:pPr>
      <w:r w:rsidRPr="00A102FA">
        <w:rPr>
          <w:rFonts w:asciiTheme="minorHAnsi" w:hAnsiTheme="minorHAnsi" w:cstheme="minorHAnsi"/>
          <w:b/>
          <w:bCs/>
          <w:i/>
          <w:iCs/>
          <w:color w:val="auto"/>
          <w:sz w:val="20"/>
          <w:szCs w:val="20"/>
        </w:rPr>
        <w:t xml:space="preserve"> </w:t>
      </w:r>
      <w:r w:rsidRPr="00A102FA">
        <w:rPr>
          <w:rFonts w:asciiTheme="minorHAnsi" w:hAnsiTheme="minorHAnsi" w:cstheme="minorHAnsi"/>
          <w:b/>
          <w:bCs/>
          <w:iCs/>
          <w:color w:val="auto"/>
          <w:sz w:val="20"/>
          <w:szCs w:val="20"/>
        </w:rPr>
        <w:t xml:space="preserve"> </w:t>
      </w:r>
      <w:proofErr w:type="gramStart"/>
      <w:r w:rsidRPr="00A102FA">
        <w:rPr>
          <w:rFonts w:asciiTheme="minorHAnsi" w:hAnsiTheme="minorHAnsi" w:cstheme="minorHAnsi"/>
          <w:b/>
          <w:bCs/>
          <w:iCs/>
          <w:color w:val="auto"/>
          <w:sz w:val="20"/>
          <w:szCs w:val="20"/>
        </w:rPr>
        <w:t>ИЗЈАВА О ИСПУЊАВАЊУ УСЛОВА ИЗ ЧЛ.</w:t>
      </w:r>
      <w:proofErr w:type="gramEnd"/>
      <w:r w:rsidRPr="00A102FA">
        <w:rPr>
          <w:rFonts w:asciiTheme="minorHAnsi" w:hAnsiTheme="minorHAnsi" w:cstheme="minorHAnsi"/>
          <w:b/>
          <w:bCs/>
          <w:iCs/>
          <w:color w:val="auto"/>
          <w:sz w:val="20"/>
          <w:szCs w:val="20"/>
        </w:rPr>
        <w:t xml:space="preserve"> 75.  ЗАКОНА</w:t>
      </w:r>
    </w:p>
    <w:p w:rsidR="00816728" w:rsidRPr="00A102FA" w:rsidRDefault="00816728" w:rsidP="00816728">
      <w:pPr>
        <w:pStyle w:val="ListParagraph"/>
        <w:shd w:val="clear" w:color="auto" w:fill="C6D9F1"/>
        <w:ind w:left="360"/>
        <w:jc w:val="center"/>
        <w:rPr>
          <w:rFonts w:asciiTheme="minorHAnsi" w:hAnsiTheme="minorHAnsi" w:cstheme="minorHAnsi"/>
          <w:b/>
          <w:bCs/>
          <w:iCs/>
          <w:color w:val="auto"/>
          <w:sz w:val="20"/>
          <w:szCs w:val="20"/>
        </w:rPr>
      </w:pPr>
    </w:p>
    <w:p w:rsidR="00816728" w:rsidRPr="00A102FA" w:rsidRDefault="00816728" w:rsidP="00816728">
      <w:pPr>
        <w:tabs>
          <w:tab w:val="left" w:pos="1935"/>
        </w:tabs>
        <w:jc w:val="both"/>
        <w:rPr>
          <w:rFonts w:cstheme="minorHAnsi"/>
          <w:sz w:val="20"/>
          <w:szCs w:val="20"/>
          <w:lang w:val="sr-Cyrl-CS"/>
        </w:rPr>
      </w:pPr>
      <w:r w:rsidRPr="00A102FA">
        <w:rPr>
          <w:rFonts w:cstheme="minorHAnsi"/>
          <w:sz w:val="20"/>
          <w:szCs w:val="20"/>
          <w:lang w:val="sr-Cyrl-CS"/>
        </w:rPr>
        <w:t xml:space="preserve"> У складу са чланом 77. Став 4. Закона о јавним набавкама („Службени гласник РС“, број 124/2012,</w:t>
      </w:r>
      <w:r w:rsidRPr="00A102FA">
        <w:rPr>
          <w:rFonts w:cstheme="minorHAnsi"/>
          <w:b/>
          <w:sz w:val="20"/>
          <w:szCs w:val="20"/>
          <w:lang w:val="sr-Cyrl-CS"/>
        </w:rPr>
        <w:t xml:space="preserve"> </w:t>
      </w:r>
      <w:r w:rsidRPr="00A102FA">
        <w:rPr>
          <w:rFonts w:cstheme="minorHAnsi"/>
          <w:sz w:val="20"/>
          <w:szCs w:val="20"/>
          <w:lang w:val="sr-Cyrl-CS"/>
        </w:rPr>
        <w:t xml:space="preserve">14/2015 и 68/2015 ), под пуном материјалном и кривичном одговорношћу, као заступник понуђача дајем следећу </w:t>
      </w:r>
    </w:p>
    <w:p w:rsidR="00816728" w:rsidRPr="00A102FA" w:rsidRDefault="00816728" w:rsidP="00816728">
      <w:pPr>
        <w:tabs>
          <w:tab w:val="left" w:pos="1935"/>
        </w:tabs>
        <w:jc w:val="center"/>
        <w:rPr>
          <w:rFonts w:cstheme="minorHAnsi"/>
          <w:b/>
          <w:sz w:val="20"/>
          <w:szCs w:val="20"/>
          <w:lang w:val="sr-Cyrl-CS"/>
        </w:rPr>
      </w:pPr>
      <w:r w:rsidRPr="00A102FA">
        <w:rPr>
          <w:rFonts w:cstheme="minorHAnsi"/>
          <w:b/>
          <w:sz w:val="20"/>
          <w:szCs w:val="20"/>
          <w:lang w:val="sr-Cyrl-CS"/>
        </w:rPr>
        <w:t>ИЗЈАВУ</w:t>
      </w:r>
    </w:p>
    <w:p w:rsidR="00816728" w:rsidRPr="00A102FA" w:rsidRDefault="00816728" w:rsidP="00816728">
      <w:pPr>
        <w:jc w:val="both"/>
        <w:rPr>
          <w:rFonts w:cstheme="minorHAnsi"/>
          <w:b/>
          <w:sz w:val="20"/>
          <w:szCs w:val="20"/>
        </w:rPr>
      </w:pPr>
      <w:r w:rsidRPr="00A102FA">
        <w:rPr>
          <w:rFonts w:cstheme="minorHAnsi"/>
          <w:sz w:val="20"/>
          <w:szCs w:val="20"/>
        </w:rPr>
        <w:t xml:space="preserve"> </w:t>
      </w:r>
      <w:r w:rsidRPr="00A102FA">
        <w:rPr>
          <w:rFonts w:cstheme="minorHAnsi"/>
          <w:sz w:val="20"/>
          <w:szCs w:val="20"/>
          <w:lang w:val="sr-Cyrl-CS"/>
        </w:rPr>
        <w:t>Понуђач ___________________________________________ из ___________________, Адреса _________________________________________, матични број</w:t>
      </w:r>
      <w:r w:rsidRPr="00A102FA">
        <w:rPr>
          <w:rFonts w:cstheme="minorHAnsi"/>
          <w:sz w:val="20"/>
          <w:szCs w:val="20"/>
        </w:rPr>
        <w:t xml:space="preserve"> </w:t>
      </w:r>
      <w:r w:rsidRPr="00A102FA">
        <w:rPr>
          <w:rFonts w:cstheme="minorHAnsi"/>
          <w:sz w:val="20"/>
          <w:szCs w:val="20"/>
          <w:lang w:val="sr-Cyrl-CS"/>
        </w:rPr>
        <w:t xml:space="preserve">_____________, у поступку </w:t>
      </w:r>
      <w:r w:rsidRPr="00A102FA">
        <w:rPr>
          <w:rFonts w:cstheme="minorHAnsi"/>
          <w:b/>
          <w:sz w:val="20"/>
          <w:szCs w:val="20"/>
          <w:lang w:val="sr-Cyrl-CS"/>
        </w:rPr>
        <w:t xml:space="preserve">ЈН бр. </w:t>
      </w:r>
      <w:r w:rsidRPr="00A102FA">
        <w:rPr>
          <w:rFonts w:cstheme="minorHAnsi"/>
          <w:b/>
          <w:sz w:val="20"/>
          <w:szCs w:val="20"/>
        </w:rPr>
        <w:t>1/1</w:t>
      </w:r>
      <w:r w:rsidR="00EF1DB5">
        <w:rPr>
          <w:rFonts w:cstheme="minorHAnsi"/>
          <w:b/>
          <w:sz w:val="20"/>
          <w:szCs w:val="20"/>
        </w:rPr>
        <w:t>8-3</w:t>
      </w:r>
      <w:r w:rsidRPr="00A102FA">
        <w:rPr>
          <w:rFonts w:cstheme="minorHAnsi"/>
          <w:sz w:val="20"/>
          <w:szCs w:val="20"/>
          <w:lang w:val="sr-Cyrl-CS"/>
        </w:rPr>
        <w:t xml:space="preserve"> – </w:t>
      </w:r>
      <w:r w:rsidR="00EF1DB5">
        <w:rPr>
          <w:rFonts w:cstheme="minorHAnsi"/>
          <w:b/>
          <w:noProof/>
          <w:sz w:val="20"/>
          <w:szCs w:val="20"/>
          <w:lang w:val="sr-Cyrl-CS"/>
        </w:rPr>
        <w:t>Намирнице за исхрану пацијената</w:t>
      </w:r>
      <w:r w:rsidRPr="00A102FA">
        <w:rPr>
          <w:rFonts w:cstheme="minorHAnsi"/>
          <w:b/>
          <w:noProof/>
          <w:sz w:val="20"/>
          <w:szCs w:val="20"/>
          <w:lang w:val="sr-Latn-BA"/>
        </w:rPr>
        <w:t>, партија</w:t>
      </w:r>
      <w:r w:rsidRPr="00A102FA">
        <w:rPr>
          <w:rFonts w:cstheme="minorHAnsi"/>
          <w:b/>
          <w:noProof/>
          <w:sz w:val="20"/>
          <w:szCs w:val="20"/>
        </w:rPr>
        <w:t xml:space="preserve"> ___</w:t>
      </w:r>
      <w:proofErr w:type="gramStart"/>
      <w:r w:rsidRPr="00A102FA">
        <w:rPr>
          <w:rFonts w:cstheme="minorHAnsi"/>
          <w:b/>
          <w:noProof/>
          <w:sz w:val="20"/>
          <w:szCs w:val="20"/>
        </w:rPr>
        <w:t xml:space="preserve">_ </w:t>
      </w:r>
      <w:r w:rsidRPr="00A102FA">
        <w:rPr>
          <w:rFonts w:cstheme="minorHAnsi"/>
          <w:sz w:val="20"/>
          <w:szCs w:val="20"/>
          <w:lang w:val="sr-Cyrl-CS"/>
        </w:rPr>
        <w:t xml:space="preserve"> испуњава</w:t>
      </w:r>
      <w:proofErr w:type="gramEnd"/>
      <w:r w:rsidRPr="00A102FA">
        <w:rPr>
          <w:rFonts w:cstheme="minorHAnsi"/>
          <w:sz w:val="20"/>
          <w:szCs w:val="20"/>
          <w:lang w:val="sr-Cyrl-CS"/>
        </w:rPr>
        <w:t xml:space="preserve"> све услове из члана 75.  Закона, односно услове дефинисане конкурсном документацијом за предметну јавну набавку, и то:</w:t>
      </w:r>
    </w:p>
    <w:p w:rsidR="00816728" w:rsidRPr="00A102FA" w:rsidRDefault="00816728" w:rsidP="00816728">
      <w:pPr>
        <w:pStyle w:val="ListParagraph"/>
        <w:numPr>
          <w:ilvl w:val="0"/>
          <w:numId w:val="2"/>
        </w:numPr>
        <w:tabs>
          <w:tab w:val="left" w:pos="72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Понуђач је регистрован</w:t>
      </w:r>
      <w:r w:rsidRPr="00A102FA">
        <w:rPr>
          <w:rFonts w:asciiTheme="minorHAnsi" w:hAnsiTheme="minorHAnsi" w:cstheme="minorHAnsi"/>
          <w:b/>
          <w:color w:val="auto"/>
          <w:sz w:val="20"/>
          <w:szCs w:val="20"/>
          <w:lang w:val="sr-Cyrl-CS"/>
        </w:rPr>
        <w:t xml:space="preserve"> </w:t>
      </w:r>
      <w:r w:rsidRPr="00A102FA">
        <w:rPr>
          <w:rFonts w:asciiTheme="minorHAnsi" w:hAnsiTheme="minorHAnsi" w:cstheme="minorHAnsi"/>
          <w:color w:val="auto"/>
          <w:sz w:val="20"/>
          <w:szCs w:val="20"/>
          <w:lang w:val="sr-Cyrl-CS"/>
        </w:rPr>
        <w:t>код надлежног органа, односно уписан у одговарајући регистар,</w:t>
      </w:r>
    </w:p>
    <w:p w:rsidR="00816728" w:rsidRPr="00A102FA" w:rsidRDefault="00816728" w:rsidP="00816728">
      <w:pPr>
        <w:pStyle w:val="ListParagraph"/>
        <w:numPr>
          <w:ilvl w:val="0"/>
          <w:numId w:val="2"/>
        </w:numPr>
        <w:tabs>
          <w:tab w:val="left" w:pos="72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816728" w:rsidRPr="00A102FA" w:rsidRDefault="00816728" w:rsidP="00816728">
      <w:pPr>
        <w:pStyle w:val="ListParagraph"/>
        <w:numPr>
          <w:ilvl w:val="0"/>
          <w:numId w:val="2"/>
        </w:numPr>
        <w:tabs>
          <w:tab w:val="left" w:pos="72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16728" w:rsidRPr="00A102FA" w:rsidRDefault="00816728" w:rsidP="00816728">
      <w:pPr>
        <w:pStyle w:val="ListParagraph"/>
        <w:numPr>
          <w:ilvl w:val="0"/>
          <w:numId w:val="2"/>
        </w:numPr>
        <w:jc w:val="both"/>
        <w:rPr>
          <w:rFonts w:asciiTheme="minorHAnsi" w:hAnsiTheme="minorHAnsi" w:cstheme="minorHAnsi"/>
          <w:color w:val="auto"/>
          <w:sz w:val="20"/>
          <w:szCs w:val="20"/>
          <w:lang w:val="sr-Cyrl-CS"/>
        </w:rPr>
      </w:pPr>
      <w:r w:rsidRPr="00A102FA">
        <w:rPr>
          <w:rFonts w:asciiTheme="minorHAnsi" w:hAnsiTheme="minorHAnsi" w:cstheme="minorHAnsi"/>
          <w:bCs/>
          <w:iCs/>
          <w:color w:val="auto"/>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102FA">
        <w:rPr>
          <w:rFonts w:asciiTheme="minorHAnsi" w:eastAsia="Times New Roman" w:hAnsiTheme="minorHAnsi" w:cstheme="minorHAnsi"/>
          <w:color w:val="auto"/>
          <w:sz w:val="20"/>
          <w:szCs w:val="20"/>
        </w:rPr>
        <w:t xml:space="preserve">и нема забрану обављања делатности која је на снази у време подношења понуде за предметну јавну набавку </w:t>
      </w:r>
      <w:r w:rsidRPr="00A102FA">
        <w:rPr>
          <w:rFonts w:asciiTheme="minorHAnsi" w:hAnsiTheme="minorHAnsi" w:cstheme="minorHAnsi"/>
          <w:iCs/>
          <w:color w:val="auto"/>
          <w:sz w:val="20"/>
          <w:szCs w:val="20"/>
        </w:rPr>
        <w:t xml:space="preserve">(чл. 75. </w:t>
      </w:r>
      <w:proofErr w:type="gramStart"/>
      <w:r w:rsidRPr="00A102FA">
        <w:rPr>
          <w:rFonts w:asciiTheme="minorHAnsi" w:hAnsiTheme="minorHAnsi" w:cstheme="minorHAnsi"/>
          <w:iCs/>
          <w:color w:val="auto"/>
          <w:sz w:val="20"/>
          <w:szCs w:val="20"/>
        </w:rPr>
        <w:t>ст</w:t>
      </w:r>
      <w:proofErr w:type="gramEnd"/>
      <w:r w:rsidRPr="00A102FA">
        <w:rPr>
          <w:rFonts w:asciiTheme="minorHAnsi" w:hAnsiTheme="minorHAnsi" w:cstheme="minorHAnsi"/>
          <w:iCs/>
          <w:color w:val="auto"/>
          <w:sz w:val="20"/>
          <w:szCs w:val="20"/>
        </w:rPr>
        <w:t>. 2. ЗЈН)</w:t>
      </w:r>
      <w:r w:rsidRPr="00A102FA">
        <w:rPr>
          <w:rFonts w:asciiTheme="minorHAnsi" w:hAnsiTheme="minorHAnsi" w:cstheme="minorHAnsi"/>
          <w:i/>
          <w:color w:val="auto"/>
          <w:sz w:val="20"/>
          <w:szCs w:val="20"/>
        </w:rPr>
        <w:t>;</w:t>
      </w:r>
    </w:p>
    <w:p w:rsidR="00816728" w:rsidRPr="00A102FA" w:rsidRDefault="00816728" w:rsidP="00816728">
      <w:pPr>
        <w:jc w:val="both"/>
        <w:rPr>
          <w:rFonts w:cstheme="minorHAnsi"/>
          <w:sz w:val="20"/>
          <w:szCs w:val="20"/>
        </w:rPr>
      </w:pP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 xml:space="preserve">              Датум:                                                        </w:t>
      </w:r>
      <w:r w:rsidRPr="00A102FA">
        <w:rPr>
          <w:rFonts w:cstheme="minorHAnsi"/>
          <w:sz w:val="20"/>
          <w:szCs w:val="20"/>
        </w:rPr>
        <w:t xml:space="preserve">       </w:t>
      </w: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Потпис овлашћеног лица понуђача</w:t>
      </w:r>
    </w:p>
    <w:p w:rsidR="00816728" w:rsidRPr="00A102FA" w:rsidRDefault="00816728" w:rsidP="00816728">
      <w:pPr>
        <w:jc w:val="both"/>
        <w:rPr>
          <w:rFonts w:cstheme="minorHAnsi"/>
          <w:sz w:val="20"/>
          <w:szCs w:val="20"/>
          <w:lang w:val="sr-Cyrl-CS"/>
        </w:rPr>
      </w:pPr>
    </w:p>
    <w:p w:rsidR="00816728" w:rsidRPr="00A102FA" w:rsidRDefault="00816728" w:rsidP="00816728">
      <w:pPr>
        <w:jc w:val="both"/>
        <w:rPr>
          <w:rFonts w:cstheme="minorHAnsi"/>
          <w:sz w:val="20"/>
          <w:szCs w:val="20"/>
        </w:rPr>
      </w:pPr>
      <w:r w:rsidRPr="00A102FA">
        <w:rPr>
          <w:rFonts w:cstheme="minorHAnsi"/>
          <w:sz w:val="20"/>
          <w:szCs w:val="20"/>
          <w:lang w:val="sr-Cyrl-CS"/>
        </w:rPr>
        <w:t xml:space="preserve">  __________________                </w:t>
      </w:r>
      <w:r w:rsidRPr="00A102FA">
        <w:rPr>
          <w:rFonts w:cstheme="minorHAnsi"/>
          <w:sz w:val="20"/>
          <w:szCs w:val="20"/>
        </w:rPr>
        <w:t xml:space="preserve"> </w:t>
      </w:r>
      <w:r w:rsidRPr="00A102FA">
        <w:rPr>
          <w:rFonts w:cstheme="minorHAnsi"/>
          <w:sz w:val="20"/>
          <w:szCs w:val="20"/>
          <w:lang w:val="sr-Cyrl-CS"/>
        </w:rPr>
        <w:t xml:space="preserve">                           М.П.               </w:t>
      </w:r>
      <w:r w:rsidRPr="00A102FA">
        <w:rPr>
          <w:rFonts w:cstheme="minorHAnsi"/>
          <w:sz w:val="20"/>
          <w:szCs w:val="20"/>
        </w:rPr>
        <w:t xml:space="preserve">      </w:t>
      </w:r>
      <w:r w:rsidRPr="00A102FA">
        <w:rPr>
          <w:rFonts w:cstheme="minorHAnsi"/>
          <w:sz w:val="20"/>
          <w:szCs w:val="20"/>
          <w:lang w:val="sr-Cyrl-CS"/>
        </w:rPr>
        <w:t xml:space="preserve">     </w:t>
      </w:r>
      <w:r w:rsidRPr="00A102FA">
        <w:rPr>
          <w:rFonts w:cstheme="minorHAnsi"/>
          <w:sz w:val="20"/>
          <w:szCs w:val="20"/>
        </w:rPr>
        <w:t xml:space="preserve">                        ______</w:t>
      </w:r>
      <w:r w:rsidRPr="00A102FA">
        <w:rPr>
          <w:rFonts w:cstheme="minorHAnsi"/>
          <w:sz w:val="20"/>
          <w:szCs w:val="20"/>
          <w:lang w:val="sr-Cyrl-CS"/>
        </w:rPr>
        <w:t>_________</w:t>
      </w:r>
      <w:r w:rsidRPr="00A102FA">
        <w:rPr>
          <w:rFonts w:cstheme="minorHAnsi"/>
          <w:sz w:val="20"/>
          <w:szCs w:val="20"/>
        </w:rPr>
        <w:t>_____________</w:t>
      </w:r>
      <w:r w:rsidRPr="00A102FA">
        <w:rPr>
          <w:rFonts w:cstheme="minorHAnsi"/>
          <w:i/>
          <w:sz w:val="20"/>
          <w:szCs w:val="20"/>
          <w:lang w:val="sr-Cyrl-CS"/>
        </w:rPr>
        <w:t xml:space="preserve">                                                                                                                                </w:t>
      </w:r>
    </w:p>
    <w:p w:rsidR="00816728" w:rsidRPr="00A102FA" w:rsidRDefault="00816728" w:rsidP="00816728">
      <w:pPr>
        <w:tabs>
          <w:tab w:val="left" w:pos="1935"/>
        </w:tabs>
        <w:jc w:val="right"/>
        <w:rPr>
          <w:rFonts w:cstheme="minorHAnsi"/>
          <w:i/>
          <w:sz w:val="20"/>
          <w:szCs w:val="20"/>
          <w:lang w:val="sr-Cyrl-CS"/>
        </w:rPr>
      </w:pPr>
      <w:r w:rsidRPr="00A102FA">
        <w:rPr>
          <w:rFonts w:cstheme="minorHAnsi"/>
          <w:i/>
          <w:sz w:val="20"/>
          <w:szCs w:val="20"/>
          <w:lang w:val="sr-Cyrl-CS"/>
        </w:rPr>
        <w:t xml:space="preserve">    </w:t>
      </w:r>
    </w:p>
    <w:p w:rsidR="00816728" w:rsidRPr="00A102FA" w:rsidRDefault="00816728" w:rsidP="00816728">
      <w:pPr>
        <w:tabs>
          <w:tab w:val="left" w:pos="1935"/>
        </w:tabs>
        <w:jc w:val="right"/>
        <w:rPr>
          <w:rFonts w:cstheme="minorHAnsi"/>
          <w:i/>
          <w:sz w:val="20"/>
          <w:szCs w:val="20"/>
          <w:lang w:val="sr-Cyrl-CS"/>
        </w:rPr>
      </w:pPr>
    </w:p>
    <w:p w:rsidR="00031CA3" w:rsidRPr="00A102FA" w:rsidRDefault="00031CA3" w:rsidP="00816728">
      <w:pPr>
        <w:tabs>
          <w:tab w:val="left" w:pos="1935"/>
        </w:tabs>
        <w:jc w:val="right"/>
        <w:rPr>
          <w:rFonts w:cstheme="minorHAnsi"/>
          <w:i/>
          <w:sz w:val="20"/>
          <w:szCs w:val="20"/>
          <w:lang w:val="sr-Cyrl-CS"/>
        </w:rPr>
      </w:pPr>
    </w:p>
    <w:p w:rsidR="00031CA3" w:rsidRPr="00A102FA" w:rsidRDefault="00031CA3" w:rsidP="00816728">
      <w:pPr>
        <w:tabs>
          <w:tab w:val="left" w:pos="1935"/>
        </w:tabs>
        <w:jc w:val="right"/>
        <w:rPr>
          <w:rFonts w:cstheme="minorHAnsi"/>
          <w:i/>
          <w:sz w:val="20"/>
          <w:szCs w:val="20"/>
          <w:lang w:val="sr-Cyrl-CS"/>
        </w:rPr>
      </w:pPr>
    </w:p>
    <w:p w:rsidR="00031CA3" w:rsidRPr="00A102FA" w:rsidRDefault="00031CA3" w:rsidP="00816728">
      <w:pPr>
        <w:tabs>
          <w:tab w:val="left" w:pos="1935"/>
        </w:tabs>
        <w:jc w:val="right"/>
        <w:rPr>
          <w:rFonts w:cstheme="minorHAnsi"/>
          <w:i/>
          <w:sz w:val="20"/>
          <w:szCs w:val="20"/>
          <w:lang w:val="sr-Cyrl-CS"/>
        </w:rPr>
      </w:pPr>
    </w:p>
    <w:p w:rsidR="00816728" w:rsidRPr="00A102FA" w:rsidRDefault="00816728" w:rsidP="00816728">
      <w:pPr>
        <w:tabs>
          <w:tab w:val="left" w:pos="1935"/>
        </w:tabs>
        <w:jc w:val="right"/>
        <w:rPr>
          <w:rFonts w:cstheme="minorHAnsi"/>
          <w:sz w:val="20"/>
          <w:szCs w:val="20"/>
          <w:lang w:val="sr-Cyrl-CS"/>
        </w:rPr>
      </w:pPr>
      <w:r w:rsidRPr="00A102FA">
        <w:rPr>
          <w:rFonts w:cstheme="minorHAnsi"/>
          <w:sz w:val="20"/>
          <w:szCs w:val="20"/>
          <w:lang w:val="sr-Cyrl-CS"/>
        </w:rPr>
        <w:lastRenderedPageBreak/>
        <w:t xml:space="preserve">Образац 1а </w:t>
      </w:r>
    </w:p>
    <w:p w:rsidR="00816728" w:rsidRPr="00A102FA" w:rsidRDefault="00816728" w:rsidP="00816728">
      <w:pPr>
        <w:shd w:val="clear" w:color="auto" w:fill="C6D9F1"/>
        <w:tabs>
          <w:tab w:val="left" w:pos="1935"/>
        </w:tabs>
        <w:ind w:left="360"/>
        <w:jc w:val="center"/>
        <w:rPr>
          <w:rFonts w:cstheme="minorHAnsi"/>
          <w:b/>
          <w:bCs/>
          <w:i/>
          <w:iCs/>
          <w:sz w:val="20"/>
          <w:szCs w:val="20"/>
        </w:rPr>
      </w:pPr>
      <w:r w:rsidRPr="00A102FA">
        <w:rPr>
          <w:rFonts w:cstheme="minorHAnsi"/>
          <w:b/>
          <w:bCs/>
          <w:i/>
          <w:iCs/>
          <w:sz w:val="20"/>
          <w:szCs w:val="20"/>
          <w:lang w:val="sr-Cyrl-CS"/>
        </w:rPr>
        <w:t xml:space="preserve">  ИЗЈАВА ПОДИЗВОЂАЧА О ИСПУЊАВАЊУ УСЛОВА ИЗ ЧЛАНА 75. ЗАКОНА</w:t>
      </w:r>
    </w:p>
    <w:p w:rsidR="00816728" w:rsidRPr="00A102FA" w:rsidRDefault="00816728" w:rsidP="00816728">
      <w:pPr>
        <w:tabs>
          <w:tab w:val="left" w:pos="1935"/>
        </w:tabs>
        <w:jc w:val="both"/>
        <w:rPr>
          <w:rFonts w:cstheme="minorHAnsi"/>
          <w:sz w:val="20"/>
          <w:szCs w:val="20"/>
          <w:lang w:val="sr-Cyrl-CS"/>
        </w:rPr>
      </w:pPr>
      <w:r w:rsidRPr="00A102FA">
        <w:rPr>
          <w:rFonts w:cstheme="minorHAnsi"/>
          <w:sz w:val="20"/>
          <w:szCs w:val="20"/>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дајем следећу </w:t>
      </w:r>
    </w:p>
    <w:p w:rsidR="00816728" w:rsidRPr="00A102FA" w:rsidRDefault="00816728" w:rsidP="00816728">
      <w:pPr>
        <w:tabs>
          <w:tab w:val="left" w:pos="1935"/>
        </w:tabs>
        <w:jc w:val="center"/>
        <w:rPr>
          <w:rFonts w:cstheme="minorHAnsi"/>
          <w:b/>
          <w:sz w:val="20"/>
          <w:szCs w:val="20"/>
          <w:lang w:val="sr-Cyrl-CS"/>
        </w:rPr>
      </w:pPr>
      <w:r w:rsidRPr="00A102FA">
        <w:rPr>
          <w:rFonts w:cstheme="minorHAnsi"/>
          <w:b/>
          <w:sz w:val="20"/>
          <w:szCs w:val="20"/>
          <w:lang w:val="sr-Cyrl-CS"/>
        </w:rPr>
        <w:t>ИЗЈАВУ</w:t>
      </w:r>
    </w:p>
    <w:p w:rsidR="00816728" w:rsidRPr="00A102FA" w:rsidRDefault="00816728" w:rsidP="00816728">
      <w:pPr>
        <w:tabs>
          <w:tab w:val="left" w:pos="1935"/>
        </w:tabs>
        <w:jc w:val="both"/>
        <w:rPr>
          <w:rFonts w:cstheme="minorHAnsi"/>
          <w:sz w:val="20"/>
          <w:szCs w:val="20"/>
          <w:lang w:val="sr-Cyrl-CS"/>
        </w:rPr>
      </w:pPr>
      <w:r w:rsidRPr="00A102FA">
        <w:rPr>
          <w:rFonts w:cstheme="minorHAnsi"/>
          <w:sz w:val="20"/>
          <w:szCs w:val="20"/>
          <w:lang w:val="sr-Cyrl-CS"/>
        </w:rPr>
        <w:t>Подизвођач  ___________________________________________ из ___________________, Адреса _________________________________________, матични број</w:t>
      </w:r>
      <w:r w:rsidRPr="00A102FA">
        <w:rPr>
          <w:rFonts w:cstheme="minorHAnsi"/>
          <w:sz w:val="20"/>
          <w:szCs w:val="20"/>
        </w:rPr>
        <w:t xml:space="preserve"> </w:t>
      </w:r>
      <w:r w:rsidRPr="00A102FA">
        <w:rPr>
          <w:rFonts w:cstheme="minorHAnsi"/>
          <w:sz w:val="20"/>
          <w:szCs w:val="20"/>
          <w:lang w:val="sr-Cyrl-CS"/>
        </w:rPr>
        <w:t xml:space="preserve">_____________, у поступку </w:t>
      </w:r>
      <w:r w:rsidRPr="00A102FA">
        <w:rPr>
          <w:rFonts w:cstheme="minorHAnsi"/>
          <w:b/>
          <w:sz w:val="20"/>
          <w:szCs w:val="20"/>
          <w:lang w:val="sr-Cyrl-CS"/>
        </w:rPr>
        <w:t xml:space="preserve">ЈН бр. </w:t>
      </w:r>
      <w:r w:rsidRPr="00A102FA">
        <w:rPr>
          <w:rFonts w:cstheme="minorHAnsi"/>
          <w:b/>
          <w:sz w:val="20"/>
          <w:szCs w:val="20"/>
        </w:rPr>
        <w:t>1/1</w:t>
      </w:r>
      <w:r w:rsidR="00EF1DB5">
        <w:rPr>
          <w:rFonts w:cstheme="minorHAnsi"/>
          <w:b/>
          <w:sz w:val="20"/>
          <w:szCs w:val="20"/>
        </w:rPr>
        <w:t>8-3</w:t>
      </w:r>
      <w:r w:rsidRPr="00A102FA">
        <w:rPr>
          <w:rFonts w:cstheme="minorHAnsi"/>
          <w:sz w:val="20"/>
          <w:szCs w:val="20"/>
          <w:lang w:val="sr-Cyrl-CS"/>
        </w:rPr>
        <w:t xml:space="preserve"> – </w:t>
      </w:r>
      <w:r w:rsidR="00EF1DB5">
        <w:rPr>
          <w:rFonts w:cstheme="minorHAnsi"/>
          <w:b/>
          <w:noProof/>
          <w:sz w:val="20"/>
          <w:szCs w:val="20"/>
          <w:lang w:val="sr-Cyrl-CS"/>
        </w:rPr>
        <w:t>Намирнице за исхрану пацијената</w:t>
      </w:r>
      <w:r w:rsidRPr="00A102FA">
        <w:rPr>
          <w:rFonts w:cstheme="minorHAnsi"/>
          <w:b/>
          <w:noProof/>
          <w:sz w:val="20"/>
          <w:szCs w:val="20"/>
          <w:lang w:val="sr-Cyrl-CS"/>
        </w:rPr>
        <w:t>, партија ______</w:t>
      </w:r>
      <w:r w:rsidRPr="00A102FA">
        <w:rPr>
          <w:rFonts w:cstheme="minorHAnsi"/>
          <w:b/>
          <w:noProof/>
          <w:sz w:val="20"/>
          <w:szCs w:val="20"/>
        </w:rPr>
        <w:t xml:space="preserve"> </w:t>
      </w:r>
      <w:r w:rsidRPr="00A102FA">
        <w:rPr>
          <w:rFonts w:cstheme="minorHAnsi"/>
          <w:sz w:val="20"/>
          <w:szCs w:val="20"/>
          <w:lang w:val="sr-Cyrl-CS"/>
        </w:rPr>
        <w:t>испуњава све услове из члана 75. Закона, односно услове дефинисане конкурсном документацијом за предметну јавну набавку, и то:</w:t>
      </w:r>
    </w:p>
    <w:p w:rsidR="00816728" w:rsidRPr="00A102FA" w:rsidRDefault="00816728" w:rsidP="00816728">
      <w:pPr>
        <w:pStyle w:val="ListParagraph"/>
        <w:numPr>
          <w:ilvl w:val="0"/>
          <w:numId w:val="3"/>
        </w:numPr>
        <w:tabs>
          <w:tab w:val="left" w:pos="81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Да је регистрован</w:t>
      </w:r>
      <w:r w:rsidRPr="00A102FA">
        <w:rPr>
          <w:rFonts w:asciiTheme="minorHAnsi" w:hAnsiTheme="minorHAnsi" w:cstheme="minorHAnsi"/>
          <w:b/>
          <w:color w:val="auto"/>
          <w:sz w:val="20"/>
          <w:szCs w:val="20"/>
          <w:lang w:val="sr-Cyrl-CS"/>
        </w:rPr>
        <w:t xml:space="preserve"> </w:t>
      </w:r>
      <w:r w:rsidRPr="00A102FA">
        <w:rPr>
          <w:rFonts w:asciiTheme="minorHAnsi" w:hAnsiTheme="minorHAnsi" w:cstheme="minorHAnsi"/>
          <w:color w:val="auto"/>
          <w:sz w:val="20"/>
          <w:szCs w:val="20"/>
          <w:lang w:val="sr-Cyrl-CS"/>
        </w:rPr>
        <w:t>код надлежног органа, односно уписан у одговарајући регистар,</w:t>
      </w:r>
    </w:p>
    <w:p w:rsidR="00816728" w:rsidRPr="00A102FA" w:rsidRDefault="00816728" w:rsidP="00816728">
      <w:pPr>
        <w:pStyle w:val="ListParagraph"/>
        <w:numPr>
          <w:ilvl w:val="0"/>
          <w:numId w:val="3"/>
        </w:numPr>
        <w:tabs>
          <w:tab w:val="left" w:pos="72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 xml:space="preserve">  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816728" w:rsidRPr="00A102FA" w:rsidRDefault="00816728" w:rsidP="00816728">
      <w:pPr>
        <w:pStyle w:val="ListParagraph"/>
        <w:numPr>
          <w:ilvl w:val="0"/>
          <w:numId w:val="3"/>
        </w:numPr>
        <w:tabs>
          <w:tab w:val="left" w:pos="72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16728" w:rsidRPr="00A102FA" w:rsidRDefault="00816728" w:rsidP="00816728">
      <w:pPr>
        <w:pStyle w:val="ListParagraph"/>
        <w:numPr>
          <w:ilvl w:val="0"/>
          <w:numId w:val="3"/>
        </w:numPr>
        <w:jc w:val="both"/>
        <w:rPr>
          <w:rFonts w:asciiTheme="minorHAnsi" w:hAnsiTheme="minorHAnsi" w:cstheme="minorHAnsi"/>
          <w:color w:val="auto"/>
          <w:sz w:val="20"/>
          <w:szCs w:val="20"/>
          <w:lang w:val="sr-Cyrl-CS"/>
        </w:rPr>
      </w:pPr>
      <w:r w:rsidRPr="00A102FA">
        <w:rPr>
          <w:rFonts w:asciiTheme="minorHAnsi" w:hAnsiTheme="minorHAnsi" w:cstheme="minorHAnsi"/>
          <w:bCs/>
          <w:iCs/>
          <w:color w:val="auto"/>
          <w:sz w:val="20"/>
          <w:szCs w:val="20"/>
        </w:rPr>
        <w:t xml:space="preserve">Да је поштовао обавезе које произлазе из важећих прописа о заштити на раду, запошљавању и условима рада, заштити животне средине </w:t>
      </w:r>
      <w:r w:rsidRPr="00A102FA">
        <w:rPr>
          <w:rFonts w:asciiTheme="minorHAnsi" w:eastAsia="Times New Roman" w:hAnsiTheme="minorHAnsi" w:cstheme="minorHAnsi"/>
          <w:color w:val="auto"/>
          <w:sz w:val="20"/>
          <w:szCs w:val="20"/>
        </w:rPr>
        <w:t xml:space="preserve">и нема забрану обављања делатности која је на снази у време подношења понуде за предметну јавну набавку </w:t>
      </w:r>
      <w:r w:rsidRPr="00A102FA">
        <w:rPr>
          <w:rFonts w:asciiTheme="minorHAnsi" w:hAnsiTheme="minorHAnsi" w:cstheme="minorHAnsi"/>
          <w:iCs/>
          <w:color w:val="auto"/>
          <w:sz w:val="20"/>
          <w:szCs w:val="20"/>
        </w:rPr>
        <w:t xml:space="preserve">(чл. 75. </w:t>
      </w:r>
      <w:proofErr w:type="gramStart"/>
      <w:r w:rsidRPr="00A102FA">
        <w:rPr>
          <w:rFonts w:asciiTheme="minorHAnsi" w:hAnsiTheme="minorHAnsi" w:cstheme="minorHAnsi"/>
          <w:iCs/>
          <w:color w:val="auto"/>
          <w:sz w:val="20"/>
          <w:szCs w:val="20"/>
        </w:rPr>
        <w:t>ст</w:t>
      </w:r>
      <w:proofErr w:type="gramEnd"/>
      <w:r w:rsidRPr="00A102FA">
        <w:rPr>
          <w:rFonts w:asciiTheme="minorHAnsi" w:hAnsiTheme="minorHAnsi" w:cstheme="minorHAnsi"/>
          <w:iCs/>
          <w:color w:val="auto"/>
          <w:sz w:val="20"/>
          <w:szCs w:val="20"/>
        </w:rPr>
        <w:t>. 2. ЗЈН)</w:t>
      </w:r>
      <w:r w:rsidRPr="00A102FA">
        <w:rPr>
          <w:rFonts w:asciiTheme="minorHAnsi" w:hAnsiTheme="minorHAnsi" w:cstheme="minorHAnsi"/>
          <w:i/>
          <w:color w:val="auto"/>
          <w:sz w:val="20"/>
          <w:szCs w:val="20"/>
        </w:rPr>
        <w:t>;</w:t>
      </w:r>
    </w:p>
    <w:p w:rsidR="00816728" w:rsidRPr="00A102FA" w:rsidRDefault="00816728" w:rsidP="00816728">
      <w:pPr>
        <w:suppressAutoHyphens/>
        <w:spacing w:after="0" w:line="210" w:lineRule="atLeast"/>
        <w:ind w:left="765"/>
        <w:jc w:val="both"/>
        <w:rPr>
          <w:rFonts w:cstheme="minorHAnsi"/>
          <w:sz w:val="20"/>
          <w:szCs w:val="20"/>
          <w:lang w:val="sr-Cyrl-CS"/>
        </w:rPr>
      </w:pPr>
    </w:p>
    <w:p w:rsidR="00816728" w:rsidRPr="00A102FA" w:rsidRDefault="00816728" w:rsidP="00816728">
      <w:pPr>
        <w:ind w:hanging="1620"/>
        <w:jc w:val="both"/>
        <w:rPr>
          <w:rFonts w:cstheme="minorHAnsi"/>
          <w:sz w:val="20"/>
          <w:szCs w:val="20"/>
        </w:rPr>
      </w:pPr>
      <w:r w:rsidRPr="00A102FA">
        <w:rPr>
          <w:rFonts w:cstheme="minorHAnsi"/>
          <w:sz w:val="20"/>
          <w:szCs w:val="20"/>
          <w:lang w:val="sr-Cyrl-CS"/>
        </w:rPr>
        <w:t xml:space="preserve">                  </w:t>
      </w:r>
      <w:r w:rsidRPr="00A102FA">
        <w:rPr>
          <w:rFonts w:cstheme="minorHAnsi"/>
          <w:sz w:val="20"/>
          <w:szCs w:val="20"/>
        </w:rPr>
        <w:t xml:space="preserve">                               </w:t>
      </w:r>
      <w:r w:rsidRPr="00A102FA">
        <w:rPr>
          <w:rFonts w:cstheme="minorHAnsi"/>
          <w:sz w:val="20"/>
          <w:szCs w:val="20"/>
          <w:lang w:val="sr-Cyrl-CS"/>
        </w:rPr>
        <w:t xml:space="preserve">Датум:                                                                                                                               </w:t>
      </w:r>
      <w:r w:rsidRPr="00A102FA">
        <w:rPr>
          <w:rFonts w:cstheme="minorHAnsi"/>
          <w:sz w:val="20"/>
          <w:szCs w:val="20"/>
        </w:rPr>
        <w:t xml:space="preserve"> </w:t>
      </w:r>
      <w:r w:rsidR="00E149BC">
        <w:rPr>
          <w:rFonts w:cstheme="minorHAnsi"/>
          <w:sz w:val="20"/>
          <w:szCs w:val="20"/>
        </w:rPr>
        <w:t xml:space="preserve">     </w:t>
      </w:r>
      <w:r w:rsidRPr="00A102FA">
        <w:rPr>
          <w:rFonts w:cstheme="minorHAnsi"/>
          <w:sz w:val="20"/>
          <w:szCs w:val="20"/>
          <w:lang w:val="sr-Cyrl-CS"/>
        </w:rPr>
        <w:t>Потпис овлашћеног лица понуђача</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 xml:space="preserve">       __________________                                          М.П.                                                                ______________________________</w:t>
      </w:r>
      <w:r w:rsidRPr="00A102FA">
        <w:rPr>
          <w:rFonts w:cstheme="minorHAnsi"/>
          <w:sz w:val="20"/>
          <w:szCs w:val="20"/>
        </w:rPr>
        <w:t xml:space="preserve">         </w:t>
      </w:r>
    </w:p>
    <w:p w:rsidR="00816728" w:rsidRPr="00A102FA" w:rsidRDefault="00816728" w:rsidP="00816728">
      <w:pPr>
        <w:jc w:val="both"/>
        <w:rPr>
          <w:rFonts w:cstheme="minorHAnsi"/>
          <w:bCs/>
          <w:iCs/>
          <w:sz w:val="20"/>
          <w:szCs w:val="20"/>
        </w:rPr>
      </w:pPr>
      <w:r w:rsidRPr="00A102FA">
        <w:rPr>
          <w:rFonts w:cstheme="minorHAnsi"/>
          <w:b/>
          <w:sz w:val="20"/>
          <w:szCs w:val="20"/>
          <w:u w:val="single"/>
          <w:lang w:val="sr-Cyrl-CS"/>
        </w:rPr>
        <w:t xml:space="preserve">Напомена: </w:t>
      </w:r>
      <w:r w:rsidRPr="00A102FA">
        <w:rPr>
          <w:rFonts w:cstheme="minorHAnsi"/>
          <w:b/>
          <w:bCs/>
          <w:iCs/>
          <w:sz w:val="20"/>
          <w:szCs w:val="20"/>
          <w:u w:val="single"/>
        </w:rPr>
        <w:t>Уколико понуђач подноси понуду са подизвођачем</w:t>
      </w:r>
      <w:r w:rsidRPr="00A102FA">
        <w:rPr>
          <w:rFonts w:cstheme="minorHAnsi"/>
          <w:bCs/>
          <w:iCs/>
          <w:sz w:val="20"/>
          <w:szCs w:val="20"/>
        </w:rPr>
        <w:t xml:space="preserve">, Изјава мора бити потписана од стране овлашћеног лица подизвођача и оверена печатом. </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Уколико понуђач наступа са више подизвођача, овај образац Изјаве фотокопирати за сваког подизвођача</w:t>
      </w:r>
      <w:r w:rsidRPr="00A102FA">
        <w:rPr>
          <w:rFonts w:cstheme="minorHAnsi"/>
          <w:sz w:val="20"/>
          <w:szCs w:val="20"/>
        </w:rPr>
        <w:t>.</w:t>
      </w:r>
      <w:r w:rsidRPr="00A102FA">
        <w:rPr>
          <w:rFonts w:cstheme="minorHAnsi"/>
          <w:i/>
          <w:sz w:val="20"/>
          <w:szCs w:val="20"/>
          <w:lang w:val="sr-Cyrl-CS"/>
        </w:rPr>
        <w:t xml:space="preserve">                  </w:t>
      </w:r>
    </w:p>
    <w:p w:rsidR="00816728" w:rsidRPr="00A102FA" w:rsidRDefault="00816728" w:rsidP="00816728">
      <w:pPr>
        <w:jc w:val="both"/>
        <w:rPr>
          <w:rFonts w:cstheme="minorHAnsi"/>
          <w:b/>
          <w:sz w:val="20"/>
          <w:szCs w:val="20"/>
          <w:u w:val="single"/>
          <w:lang w:val="sr-Cyrl-CS"/>
        </w:rPr>
      </w:pPr>
    </w:p>
    <w:p w:rsidR="00031CA3" w:rsidRPr="00A102FA" w:rsidRDefault="00031CA3" w:rsidP="00816728">
      <w:pPr>
        <w:pStyle w:val="ListParagraph"/>
        <w:tabs>
          <w:tab w:val="left" w:pos="1935"/>
        </w:tabs>
        <w:jc w:val="right"/>
        <w:rPr>
          <w:rFonts w:asciiTheme="minorHAnsi" w:hAnsiTheme="minorHAnsi" w:cstheme="minorHAnsi"/>
          <w:color w:val="auto"/>
          <w:sz w:val="20"/>
          <w:szCs w:val="20"/>
          <w:lang w:val="sr-Cyrl-CS"/>
        </w:rPr>
      </w:pPr>
    </w:p>
    <w:p w:rsidR="00031CA3" w:rsidRPr="00A102FA" w:rsidRDefault="00031CA3" w:rsidP="00816728">
      <w:pPr>
        <w:pStyle w:val="ListParagraph"/>
        <w:tabs>
          <w:tab w:val="left" w:pos="1935"/>
        </w:tabs>
        <w:jc w:val="right"/>
        <w:rPr>
          <w:rFonts w:asciiTheme="minorHAnsi" w:hAnsiTheme="minorHAnsi" w:cstheme="minorHAnsi"/>
          <w:color w:val="auto"/>
          <w:sz w:val="20"/>
          <w:szCs w:val="20"/>
          <w:lang w:val="sr-Cyrl-CS"/>
        </w:rPr>
      </w:pPr>
    </w:p>
    <w:p w:rsidR="00031CA3" w:rsidRPr="00A102FA" w:rsidRDefault="00031CA3" w:rsidP="00816728">
      <w:pPr>
        <w:pStyle w:val="ListParagraph"/>
        <w:tabs>
          <w:tab w:val="left" w:pos="1935"/>
        </w:tabs>
        <w:jc w:val="right"/>
        <w:rPr>
          <w:rFonts w:asciiTheme="minorHAnsi" w:hAnsiTheme="minorHAnsi" w:cstheme="minorHAnsi"/>
          <w:color w:val="auto"/>
          <w:sz w:val="20"/>
          <w:szCs w:val="20"/>
          <w:lang w:val="sr-Cyrl-CS"/>
        </w:rPr>
      </w:pPr>
    </w:p>
    <w:p w:rsidR="00031CA3" w:rsidRDefault="00031CA3" w:rsidP="00816728">
      <w:pPr>
        <w:pStyle w:val="ListParagraph"/>
        <w:tabs>
          <w:tab w:val="left" w:pos="1935"/>
        </w:tabs>
        <w:jc w:val="right"/>
        <w:rPr>
          <w:rFonts w:asciiTheme="minorHAnsi" w:hAnsiTheme="minorHAnsi" w:cstheme="minorHAnsi"/>
          <w:color w:val="auto"/>
          <w:sz w:val="20"/>
          <w:szCs w:val="20"/>
          <w:lang w:val="sr-Cyrl-CS"/>
        </w:rPr>
      </w:pPr>
    </w:p>
    <w:p w:rsidR="002F4B7B" w:rsidRDefault="002F4B7B" w:rsidP="00816728">
      <w:pPr>
        <w:pStyle w:val="ListParagraph"/>
        <w:tabs>
          <w:tab w:val="left" w:pos="1935"/>
        </w:tabs>
        <w:jc w:val="right"/>
        <w:rPr>
          <w:rFonts w:asciiTheme="minorHAnsi" w:hAnsiTheme="minorHAnsi" w:cstheme="minorHAnsi"/>
          <w:color w:val="auto"/>
          <w:sz w:val="20"/>
          <w:szCs w:val="20"/>
          <w:lang w:val="sr-Cyrl-CS"/>
        </w:rPr>
      </w:pPr>
    </w:p>
    <w:p w:rsidR="002F4B7B" w:rsidRPr="00A102FA" w:rsidRDefault="002F4B7B" w:rsidP="00816728">
      <w:pPr>
        <w:pStyle w:val="ListParagraph"/>
        <w:tabs>
          <w:tab w:val="left" w:pos="1935"/>
        </w:tabs>
        <w:jc w:val="right"/>
        <w:rPr>
          <w:rFonts w:asciiTheme="minorHAnsi" w:hAnsiTheme="minorHAnsi" w:cstheme="minorHAnsi"/>
          <w:color w:val="auto"/>
          <w:sz w:val="20"/>
          <w:szCs w:val="20"/>
          <w:lang w:val="sr-Cyrl-CS"/>
        </w:rPr>
      </w:pPr>
    </w:p>
    <w:p w:rsidR="00031CA3" w:rsidRPr="00A102FA" w:rsidRDefault="00031CA3" w:rsidP="00816728">
      <w:pPr>
        <w:pStyle w:val="ListParagraph"/>
        <w:tabs>
          <w:tab w:val="left" w:pos="1935"/>
        </w:tabs>
        <w:jc w:val="right"/>
        <w:rPr>
          <w:rFonts w:asciiTheme="minorHAnsi" w:hAnsiTheme="minorHAnsi" w:cstheme="minorHAnsi"/>
          <w:color w:val="auto"/>
          <w:sz w:val="20"/>
          <w:szCs w:val="20"/>
          <w:lang w:val="sr-Cyrl-CS"/>
        </w:rPr>
      </w:pPr>
    </w:p>
    <w:p w:rsidR="00816728" w:rsidRPr="00A102FA" w:rsidRDefault="00816728" w:rsidP="00816728">
      <w:pPr>
        <w:pStyle w:val="ListParagraph"/>
        <w:tabs>
          <w:tab w:val="left" w:pos="1935"/>
        </w:tabs>
        <w:jc w:val="right"/>
        <w:rPr>
          <w:rFonts w:asciiTheme="minorHAnsi" w:hAnsiTheme="minorHAnsi" w:cstheme="minorHAnsi"/>
          <w:color w:val="auto"/>
          <w:sz w:val="20"/>
          <w:szCs w:val="20"/>
        </w:rPr>
      </w:pPr>
      <w:r w:rsidRPr="00A102FA">
        <w:rPr>
          <w:rFonts w:asciiTheme="minorHAnsi" w:hAnsiTheme="minorHAnsi" w:cstheme="minorHAnsi"/>
          <w:color w:val="auto"/>
          <w:sz w:val="20"/>
          <w:szCs w:val="20"/>
          <w:lang w:val="sr-Cyrl-CS"/>
        </w:rPr>
        <w:t>Образац 1б</w:t>
      </w:r>
    </w:p>
    <w:p w:rsidR="00816728" w:rsidRPr="00A102FA" w:rsidRDefault="00816728" w:rsidP="00816728">
      <w:pPr>
        <w:shd w:val="clear" w:color="auto" w:fill="C6D9F1"/>
        <w:tabs>
          <w:tab w:val="left" w:pos="1935"/>
        </w:tabs>
        <w:ind w:left="360"/>
        <w:jc w:val="center"/>
        <w:rPr>
          <w:rFonts w:cstheme="minorHAnsi"/>
          <w:b/>
          <w:i/>
          <w:sz w:val="20"/>
          <w:szCs w:val="20"/>
          <w:lang w:val="sr-Cyrl-CS"/>
        </w:rPr>
      </w:pPr>
      <w:r w:rsidRPr="00A102FA">
        <w:rPr>
          <w:rFonts w:cstheme="minorHAnsi"/>
          <w:b/>
          <w:i/>
          <w:sz w:val="20"/>
          <w:szCs w:val="20"/>
          <w:lang w:val="sr-Cyrl-CS"/>
        </w:rPr>
        <w:t>ИЗЈАВ</w:t>
      </w:r>
      <w:r w:rsidRPr="00A102FA">
        <w:rPr>
          <w:rFonts w:cstheme="minorHAnsi"/>
          <w:b/>
          <w:i/>
          <w:sz w:val="20"/>
          <w:szCs w:val="20"/>
        </w:rPr>
        <w:t>А</w:t>
      </w:r>
      <w:r w:rsidRPr="00A102FA">
        <w:rPr>
          <w:rFonts w:cstheme="minorHAnsi"/>
          <w:b/>
          <w:i/>
          <w:sz w:val="20"/>
          <w:szCs w:val="20"/>
          <w:lang w:val="sr-Cyrl-CS"/>
        </w:rPr>
        <w:t xml:space="preserve"> О ИСПУЊАВАЊУ УСЛОВА ИЗ ЧЛАНА 75. ЗЈН ЗА ЧЛАНОВЕ (ЧЛАНА ) ГРУПЕ ПОНУЂАЧА</w:t>
      </w:r>
    </w:p>
    <w:p w:rsidR="00816728" w:rsidRPr="00A102FA" w:rsidRDefault="00816728" w:rsidP="00816728">
      <w:pPr>
        <w:tabs>
          <w:tab w:val="left" w:pos="1935"/>
        </w:tabs>
        <w:jc w:val="both"/>
        <w:rPr>
          <w:rFonts w:cstheme="minorHAnsi"/>
          <w:sz w:val="20"/>
          <w:szCs w:val="20"/>
          <w:lang w:val="sr-Cyrl-CS"/>
        </w:rPr>
      </w:pPr>
      <w:r w:rsidRPr="00A102FA">
        <w:rPr>
          <w:rFonts w:cstheme="minorHAnsi"/>
          <w:sz w:val="20"/>
          <w:szCs w:val="20"/>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понуђач члан групе понуђача – носилац</w:t>
      </w:r>
      <w:r w:rsidRPr="00A102FA">
        <w:rPr>
          <w:rFonts w:cstheme="minorHAnsi"/>
          <w:sz w:val="20"/>
          <w:szCs w:val="20"/>
        </w:rPr>
        <w:t xml:space="preserve"> </w:t>
      </w:r>
      <w:r w:rsidRPr="00A102FA">
        <w:rPr>
          <w:rFonts w:cstheme="minorHAnsi"/>
          <w:sz w:val="20"/>
          <w:szCs w:val="20"/>
          <w:lang w:val="sr-Cyrl-CS"/>
        </w:rPr>
        <w:t>посла</w:t>
      </w:r>
      <w:r w:rsidRPr="00A102FA">
        <w:rPr>
          <w:rFonts w:cstheme="minorHAnsi"/>
          <w:sz w:val="20"/>
          <w:szCs w:val="20"/>
        </w:rPr>
        <w:t xml:space="preserve"> </w:t>
      </w:r>
      <w:r w:rsidRPr="00A102FA">
        <w:rPr>
          <w:rFonts w:cstheme="minorHAnsi"/>
          <w:sz w:val="20"/>
          <w:szCs w:val="20"/>
          <w:lang w:val="sr-Cyrl-CS"/>
        </w:rPr>
        <w:t>__________________________________________из____________________ул.____________________________бр._______ , даје</w:t>
      </w:r>
      <w:r w:rsidRPr="00A102FA">
        <w:rPr>
          <w:rFonts w:cstheme="minorHAnsi"/>
          <w:b/>
          <w:sz w:val="20"/>
          <w:szCs w:val="20"/>
          <w:lang w:val="sr-Cyrl-CS"/>
        </w:rPr>
        <w:t xml:space="preserve">                       </w:t>
      </w:r>
    </w:p>
    <w:p w:rsidR="00816728" w:rsidRPr="00A102FA" w:rsidRDefault="00816728" w:rsidP="00816728">
      <w:pPr>
        <w:tabs>
          <w:tab w:val="left" w:pos="1935"/>
        </w:tabs>
        <w:rPr>
          <w:rFonts w:cstheme="minorHAnsi"/>
          <w:sz w:val="20"/>
          <w:szCs w:val="20"/>
          <w:lang w:val="sr-Cyrl-CS"/>
        </w:rPr>
      </w:pPr>
      <w:r w:rsidRPr="00A102FA">
        <w:rPr>
          <w:rFonts w:cstheme="minorHAnsi"/>
          <w:b/>
          <w:sz w:val="20"/>
          <w:szCs w:val="20"/>
          <w:lang w:val="sr-Cyrl-CS"/>
        </w:rPr>
        <w:t xml:space="preserve">                                                                                </w:t>
      </w:r>
      <w:r w:rsidRPr="00A102FA">
        <w:rPr>
          <w:rFonts w:cstheme="minorHAnsi"/>
          <w:b/>
          <w:sz w:val="20"/>
          <w:szCs w:val="20"/>
        </w:rPr>
        <w:t xml:space="preserve">                                 </w:t>
      </w:r>
      <w:r w:rsidRPr="00A102FA">
        <w:rPr>
          <w:rFonts w:cstheme="minorHAnsi"/>
          <w:b/>
          <w:sz w:val="20"/>
          <w:szCs w:val="20"/>
          <w:lang w:val="sr-Cyrl-CS"/>
        </w:rPr>
        <w:t>ИЗЈАВУ</w:t>
      </w:r>
    </w:p>
    <w:p w:rsidR="00816728" w:rsidRPr="00A102FA" w:rsidRDefault="00816728" w:rsidP="00816728">
      <w:pPr>
        <w:tabs>
          <w:tab w:val="left" w:pos="1935"/>
        </w:tabs>
        <w:jc w:val="both"/>
        <w:rPr>
          <w:rFonts w:cstheme="minorHAnsi"/>
          <w:sz w:val="20"/>
          <w:szCs w:val="20"/>
          <w:lang w:val="sr-Cyrl-CS"/>
        </w:rPr>
      </w:pPr>
      <w:r w:rsidRPr="00A102FA">
        <w:rPr>
          <w:rFonts w:cstheme="minorHAnsi"/>
          <w:sz w:val="20"/>
          <w:szCs w:val="20"/>
          <w:lang w:val="sr-Cyrl-CS"/>
        </w:rPr>
        <w:t>Да понуђач члан групе понуђача _____________________________________ наведен у понуди број</w:t>
      </w:r>
      <w:r w:rsidRPr="00A102FA">
        <w:rPr>
          <w:rFonts w:cstheme="minorHAnsi"/>
          <w:sz w:val="20"/>
          <w:szCs w:val="20"/>
        </w:rPr>
        <w:t xml:space="preserve"> </w:t>
      </w:r>
      <w:r w:rsidRPr="00A102FA">
        <w:rPr>
          <w:rFonts w:cstheme="minorHAnsi"/>
          <w:sz w:val="20"/>
          <w:szCs w:val="20"/>
          <w:lang w:val="sr-Cyrl-CS"/>
        </w:rPr>
        <w:t>____________ од ________________201</w:t>
      </w:r>
      <w:r w:rsidR="00EF1DB5">
        <w:rPr>
          <w:rFonts w:cstheme="minorHAnsi"/>
          <w:sz w:val="20"/>
          <w:szCs w:val="20"/>
        </w:rPr>
        <w:t>8</w:t>
      </w:r>
      <w:r w:rsidRPr="00A102FA">
        <w:rPr>
          <w:rFonts w:cstheme="minorHAnsi"/>
          <w:sz w:val="20"/>
          <w:szCs w:val="20"/>
          <w:lang w:val="sr-Cyrl-CS"/>
        </w:rPr>
        <w:t>. године и у Споразуму о заједничком извршењу јавне набавке  број</w:t>
      </w:r>
      <w:r w:rsidRPr="00A102FA">
        <w:rPr>
          <w:rFonts w:cstheme="minorHAnsi"/>
          <w:sz w:val="20"/>
          <w:szCs w:val="20"/>
        </w:rPr>
        <w:t xml:space="preserve"> </w:t>
      </w:r>
      <w:r w:rsidRPr="00A102FA">
        <w:rPr>
          <w:rFonts w:cstheme="minorHAnsi"/>
          <w:sz w:val="20"/>
          <w:szCs w:val="20"/>
          <w:lang w:val="sr-Cyrl-CS"/>
        </w:rPr>
        <w:t>___________од_____________.</w:t>
      </w:r>
      <w:r w:rsidRPr="00A102FA">
        <w:rPr>
          <w:rFonts w:cstheme="minorHAnsi"/>
          <w:sz w:val="20"/>
          <w:szCs w:val="20"/>
        </w:rPr>
        <w:t xml:space="preserve"> </w:t>
      </w:r>
      <w:r w:rsidRPr="00A102FA">
        <w:rPr>
          <w:rFonts w:cstheme="minorHAnsi"/>
          <w:sz w:val="20"/>
          <w:szCs w:val="20"/>
          <w:lang w:val="sr-Cyrl-CS"/>
        </w:rPr>
        <w:t xml:space="preserve">године, испуњава услове утврђене </w:t>
      </w:r>
      <w:r w:rsidRPr="00A102FA">
        <w:rPr>
          <w:rFonts w:cstheme="minorHAnsi"/>
          <w:sz w:val="20"/>
          <w:szCs w:val="20"/>
        </w:rPr>
        <w:t>K</w:t>
      </w:r>
      <w:r w:rsidRPr="00A102FA">
        <w:rPr>
          <w:rFonts w:cstheme="minorHAnsi"/>
          <w:sz w:val="20"/>
          <w:szCs w:val="20"/>
          <w:lang w:val="sr-Cyrl-CS"/>
        </w:rPr>
        <w:t xml:space="preserve">онкурсном документацијом  </w:t>
      </w:r>
      <w:r w:rsidRPr="00A102FA">
        <w:rPr>
          <w:rFonts w:cstheme="minorHAnsi"/>
          <w:b/>
          <w:sz w:val="20"/>
          <w:szCs w:val="20"/>
          <w:lang w:val="sr-Cyrl-CS"/>
        </w:rPr>
        <w:t xml:space="preserve">ЈН бр. </w:t>
      </w:r>
      <w:r w:rsidRPr="00A102FA">
        <w:rPr>
          <w:rFonts w:cstheme="minorHAnsi"/>
          <w:b/>
          <w:sz w:val="20"/>
          <w:szCs w:val="20"/>
        </w:rPr>
        <w:t>1/1</w:t>
      </w:r>
      <w:r w:rsidR="00EF1DB5">
        <w:rPr>
          <w:rFonts w:cstheme="minorHAnsi"/>
          <w:b/>
          <w:sz w:val="20"/>
          <w:szCs w:val="20"/>
        </w:rPr>
        <w:t>8-3</w:t>
      </w:r>
      <w:r w:rsidRPr="00A102FA">
        <w:rPr>
          <w:rFonts w:cstheme="minorHAnsi"/>
          <w:sz w:val="20"/>
          <w:szCs w:val="20"/>
          <w:lang w:val="sr-Cyrl-CS"/>
        </w:rPr>
        <w:t xml:space="preserve"> – </w:t>
      </w:r>
      <w:r w:rsidR="00EF1DB5">
        <w:rPr>
          <w:rFonts w:cstheme="minorHAnsi"/>
          <w:b/>
          <w:noProof/>
          <w:sz w:val="20"/>
          <w:szCs w:val="20"/>
          <w:lang w:val="sr-Cyrl-CS"/>
        </w:rPr>
        <w:t>Намирнице за исхрану пацијената</w:t>
      </w:r>
      <w:r w:rsidRPr="00A102FA">
        <w:rPr>
          <w:rFonts w:cstheme="minorHAnsi"/>
          <w:b/>
          <w:noProof/>
          <w:sz w:val="20"/>
          <w:szCs w:val="20"/>
          <w:lang w:val="sr-Cyrl-CS"/>
        </w:rPr>
        <w:t>, партија _____</w:t>
      </w:r>
      <w:r w:rsidR="00263748">
        <w:rPr>
          <w:rFonts w:cstheme="minorHAnsi"/>
          <w:sz w:val="20"/>
          <w:szCs w:val="20"/>
          <w:lang w:val="sr-Cyrl-CS"/>
        </w:rPr>
        <w:t xml:space="preserve"> и то да</w:t>
      </w:r>
      <w:r w:rsidRPr="00A102FA">
        <w:rPr>
          <w:rFonts w:cstheme="minorHAnsi"/>
          <w:sz w:val="20"/>
          <w:szCs w:val="20"/>
          <w:lang w:val="sr-Cyrl-CS"/>
        </w:rPr>
        <w:t>:</w:t>
      </w:r>
    </w:p>
    <w:p w:rsidR="00816728" w:rsidRPr="00A102FA" w:rsidRDefault="00816728" w:rsidP="00816728">
      <w:pPr>
        <w:pStyle w:val="ListParagraph"/>
        <w:numPr>
          <w:ilvl w:val="0"/>
          <w:numId w:val="4"/>
        </w:numPr>
        <w:tabs>
          <w:tab w:val="left" w:pos="81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Да је регистрован</w:t>
      </w:r>
      <w:r w:rsidRPr="00A102FA">
        <w:rPr>
          <w:rFonts w:asciiTheme="minorHAnsi" w:hAnsiTheme="minorHAnsi" w:cstheme="minorHAnsi"/>
          <w:b/>
          <w:color w:val="auto"/>
          <w:sz w:val="20"/>
          <w:szCs w:val="20"/>
          <w:lang w:val="sr-Cyrl-CS"/>
        </w:rPr>
        <w:t xml:space="preserve"> </w:t>
      </w:r>
      <w:r w:rsidRPr="00A102FA">
        <w:rPr>
          <w:rFonts w:asciiTheme="minorHAnsi" w:hAnsiTheme="minorHAnsi" w:cstheme="minorHAnsi"/>
          <w:color w:val="auto"/>
          <w:sz w:val="20"/>
          <w:szCs w:val="20"/>
          <w:lang w:val="sr-Cyrl-CS"/>
        </w:rPr>
        <w:t>код надлежног органа, односно уписан у одговарајући регистар,</w:t>
      </w:r>
    </w:p>
    <w:p w:rsidR="00816728" w:rsidRPr="00A102FA" w:rsidRDefault="00816728" w:rsidP="00816728">
      <w:pPr>
        <w:pStyle w:val="ListParagraph"/>
        <w:tabs>
          <w:tab w:val="left" w:pos="720"/>
        </w:tabs>
        <w:ind w:left="405"/>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2)     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816728" w:rsidRPr="00A102FA" w:rsidRDefault="00816728" w:rsidP="00816728">
      <w:pPr>
        <w:pStyle w:val="ListParagraph"/>
        <w:numPr>
          <w:ilvl w:val="0"/>
          <w:numId w:val="5"/>
        </w:numPr>
        <w:tabs>
          <w:tab w:val="left" w:pos="720"/>
        </w:tabs>
        <w:jc w:val="both"/>
        <w:rPr>
          <w:rFonts w:asciiTheme="minorHAnsi" w:hAnsiTheme="minorHAnsi" w:cstheme="minorHAnsi"/>
          <w:color w:val="auto"/>
          <w:sz w:val="20"/>
          <w:szCs w:val="20"/>
          <w:lang w:val="sr-Cyrl-CS"/>
        </w:rPr>
      </w:pPr>
      <w:r w:rsidRPr="00A102FA">
        <w:rPr>
          <w:rFonts w:asciiTheme="minorHAnsi" w:hAnsiTheme="minorHAnsi" w:cstheme="minorHAnsi"/>
          <w:color w:val="auto"/>
          <w:sz w:val="20"/>
          <w:szCs w:val="20"/>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16728" w:rsidRPr="00A102FA" w:rsidRDefault="00816728" w:rsidP="00816728">
      <w:pPr>
        <w:pStyle w:val="ListParagraph"/>
        <w:numPr>
          <w:ilvl w:val="0"/>
          <w:numId w:val="5"/>
        </w:numPr>
        <w:jc w:val="both"/>
        <w:rPr>
          <w:rFonts w:asciiTheme="minorHAnsi" w:hAnsiTheme="minorHAnsi" w:cstheme="minorHAnsi"/>
          <w:color w:val="auto"/>
          <w:sz w:val="20"/>
          <w:szCs w:val="20"/>
          <w:lang w:val="sr-Cyrl-CS"/>
        </w:rPr>
      </w:pPr>
      <w:r w:rsidRPr="00A102FA">
        <w:rPr>
          <w:rFonts w:asciiTheme="minorHAnsi" w:hAnsiTheme="minorHAnsi" w:cstheme="minorHAnsi"/>
          <w:bCs/>
          <w:iCs/>
          <w:color w:val="auto"/>
          <w:sz w:val="20"/>
          <w:szCs w:val="20"/>
        </w:rPr>
        <w:t xml:space="preserve">Да је поштовао обавезе које произлазе из важећих прописа о заштити на раду, запошљавању и условима рада, заштити животне средине </w:t>
      </w:r>
      <w:r w:rsidRPr="00A102FA">
        <w:rPr>
          <w:rFonts w:asciiTheme="minorHAnsi" w:eastAsia="Times New Roman" w:hAnsiTheme="minorHAnsi" w:cstheme="minorHAnsi"/>
          <w:color w:val="auto"/>
          <w:sz w:val="20"/>
          <w:szCs w:val="20"/>
        </w:rPr>
        <w:t xml:space="preserve">и нема забрану обављања делатности која је на снази у време подношења понуде за предметну јавну набавку </w:t>
      </w:r>
      <w:r w:rsidRPr="00A102FA">
        <w:rPr>
          <w:rFonts w:asciiTheme="minorHAnsi" w:hAnsiTheme="minorHAnsi" w:cstheme="minorHAnsi"/>
          <w:iCs/>
          <w:color w:val="auto"/>
          <w:sz w:val="20"/>
          <w:szCs w:val="20"/>
        </w:rPr>
        <w:t xml:space="preserve">(чл. 75. </w:t>
      </w:r>
      <w:proofErr w:type="gramStart"/>
      <w:r w:rsidRPr="00A102FA">
        <w:rPr>
          <w:rFonts w:asciiTheme="minorHAnsi" w:hAnsiTheme="minorHAnsi" w:cstheme="minorHAnsi"/>
          <w:iCs/>
          <w:color w:val="auto"/>
          <w:sz w:val="20"/>
          <w:szCs w:val="20"/>
        </w:rPr>
        <w:t>ст</w:t>
      </w:r>
      <w:proofErr w:type="gramEnd"/>
      <w:r w:rsidRPr="00A102FA">
        <w:rPr>
          <w:rFonts w:asciiTheme="minorHAnsi" w:hAnsiTheme="minorHAnsi" w:cstheme="minorHAnsi"/>
          <w:iCs/>
          <w:color w:val="auto"/>
          <w:sz w:val="20"/>
          <w:szCs w:val="20"/>
        </w:rPr>
        <w:t>. 2. ЗЈН)</w:t>
      </w:r>
      <w:r w:rsidRPr="00A102FA">
        <w:rPr>
          <w:rFonts w:asciiTheme="minorHAnsi" w:hAnsiTheme="minorHAnsi" w:cstheme="minorHAnsi"/>
          <w:i/>
          <w:color w:val="auto"/>
          <w:sz w:val="20"/>
          <w:szCs w:val="20"/>
        </w:rPr>
        <w:t>;</w:t>
      </w:r>
    </w:p>
    <w:p w:rsidR="00816728" w:rsidRPr="00A102FA" w:rsidRDefault="00816728" w:rsidP="00816728">
      <w:pPr>
        <w:suppressAutoHyphens/>
        <w:spacing w:after="0" w:line="210" w:lineRule="atLeast"/>
        <w:ind w:left="780"/>
        <w:jc w:val="both"/>
        <w:rPr>
          <w:rFonts w:cstheme="minorHAnsi"/>
          <w:sz w:val="20"/>
          <w:szCs w:val="20"/>
          <w:lang w:val="sr-Cyrl-CS"/>
        </w:rPr>
      </w:pP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 xml:space="preserve">              Датум:                                                                                                                    Потпис овлашћеног лица понуђача</w:t>
      </w:r>
    </w:p>
    <w:p w:rsidR="00816728" w:rsidRPr="00A102FA" w:rsidRDefault="00816728" w:rsidP="00816728">
      <w:pPr>
        <w:jc w:val="both"/>
        <w:rPr>
          <w:rFonts w:cstheme="minorHAnsi"/>
          <w:sz w:val="20"/>
          <w:szCs w:val="20"/>
          <w:lang w:val="sr-Cyrl-CS"/>
        </w:rPr>
      </w:pPr>
    </w:p>
    <w:p w:rsidR="00816728" w:rsidRPr="00A102FA" w:rsidRDefault="00816728" w:rsidP="00816728">
      <w:pPr>
        <w:jc w:val="both"/>
        <w:rPr>
          <w:rFonts w:cstheme="minorHAnsi"/>
          <w:sz w:val="20"/>
          <w:szCs w:val="20"/>
        </w:rPr>
      </w:pPr>
      <w:r w:rsidRPr="00A102FA">
        <w:rPr>
          <w:rFonts w:cstheme="minorHAnsi"/>
          <w:sz w:val="20"/>
          <w:szCs w:val="20"/>
          <w:lang w:val="sr-Cyrl-CS"/>
        </w:rPr>
        <w:t xml:space="preserve">  __________________                                    М.П.                                                             _____________________________</w:t>
      </w:r>
    </w:p>
    <w:p w:rsidR="00816728" w:rsidRPr="00A102FA" w:rsidRDefault="00816728" w:rsidP="00816728">
      <w:pPr>
        <w:jc w:val="both"/>
        <w:rPr>
          <w:rFonts w:cstheme="minorHAnsi"/>
          <w:b/>
          <w:sz w:val="20"/>
          <w:szCs w:val="20"/>
          <w:u w:val="single"/>
          <w:lang w:val="sr-Cyrl-CS"/>
        </w:rPr>
      </w:pPr>
      <w:r w:rsidRPr="00A102FA">
        <w:rPr>
          <w:rFonts w:cstheme="minorHAnsi"/>
          <w:b/>
          <w:sz w:val="20"/>
          <w:szCs w:val="20"/>
          <w:u w:val="single"/>
          <w:lang w:val="sr-Cyrl-CS"/>
        </w:rPr>
        <w:t xml:space="preserve">Напомена: </w:t>
      </w:r>
    </w:p>
    <w:p w:rsidR="00816728" w:rsidRPr="00A102FA" w:rsidRDefault="00816728" w:rsidP="00816728">
      <w:pPr>
        <w:jc w:val="both"/>
        <w:rPr>
          <w:rFonts w:cstheme="minorHAnsi"/>
          <w:bCs/>
          <w:iCs/>
          <w:sz w:val="20"/>
          <w:szCs w:val="20"/>
        </w:rPr>
      </w:pPr>
      <w:r w:rsidRPr="00A102FA">
        <w:rPr>
          <w:rFonts w:cstheme="minorHAnsi"/>
          <w:sz w:val="20"/>
          <w:szCs w:val="20"/>
          <w:lang w:val="sr-Cyrl-CS"/>
        </w:rPr>
        <w:t xml:space="preserve">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A102FA">
        <w:rPr>
          <w:rFonts w:cstheme="minorHAnsi"/>
          <w:bCs/>
          <w:i/>
          <w:sz w:val="20"/>
          <w:szCs w:val="20"/>
          <w:lang w:val="sr-Cyrl-CS"/>
        </w:rPr>
        <w:t xml:space="preserve"> </w:t>
      </w:r>
      <w:proofErr w:type="gramStart"/>
      <w:r w:rsidRPr="00A102FA">
        <w:rPr>
          <w:rFonts w:cstheme="minorHAnsi"/>
          <w:bCs/>
          <w:iCs/>
          <w:sz w:val="20"/>
          <w:szCs w:val="20"/>
        </w:rPr>
        <w:t>Изјава мора бити потписана од стране овлашћеног лица сваког понуђача из групе понуђача и оверена печатом.</w:t>
      </w:r>
      <w:proofErr w:type="gramEnd"/>
      <w:r w:rsidRPr="00A102FA">
        <w:rPr>
          <w:rFonts w:cstheme="minorHAnsi"/>
          <w:bCs/>
          <w:iCs/>
          <w:sz w:val="20"/>
          <w:szCs w:val="20"/>
        </w:rPr>
        <w:t xml:space="preserve">                </w:t>
      </w:r>
    </w:p>
    <w:p w:rsidR="00816728" w:rsidRPr="00A102FA" w:rsidRDefault="00816728" w:rsidP="00816728">
      <w:pPr>
        <w:pStyle w:val="ListParagraph"/>
        <w:tabs>
          <w:tab w:val="left" w:pos="2655"/>
        </w:tabs>
        <w:ind w:left="0"/>
        <w:jc w:val="right"/>
        <w:rPr>
          <w:rFonts w:asciiTheme="minorHAnsi" w:hAnsiTheme="minorHAnsi" w:cstheme="minorHAnsi"/>
          <w:b/>
          <w:color w:val="auto"/>
          <w:sz w:val="20"/>
          <w:szCs w:val="20"/>
          <w:lang w:val="sr-Cyrl-CS"/>
        </w:rPr>
      </w:pPr>
    </w:p>
    <w:p w:rsidR="00031CA3" w:rsidRPr="00A102FA" w:rsidRDefault="00031CA3" w:rsidP="00816728">
      <w:pPr>
        <w:pStyle w:val="ListParagraph"/>
        <w:tabs>
          <w:tab w:val="left" w:pos="2655"/>
        </w:tabs>
        <w:ind w:left="0"/>
        <w:jc w:val="right"/>
        <w:rPr>
          <w:rFonts w:asciiTheme="minorHAnsi" w:hAnsiTheme="minorHAnsi" w:cstheme="minorHAnsi"/>
          <w:b/>
          <w:color w:val="auto"/>
          <w:sz w:val="20"/>
          <w:szCs w:val="20"/>
          <w:lang w:val="sr-Cyrl-CS"/>
        </w:rPr>
      </w:pPr>
    </w:p>
    <w:p w:rsidR="00816728" w:rsidRPr="00A102FA" w:rsidRDefault="00816728" w:rsidP="00816728">
      <w:pPr>
        <w:pStyle w:val="ListParagraph"/>
        <w:tabs>
          <w:tab w:val="left" w:pos="2655"/>
        </w:tabs>
        <w:ind w:left="0"/>
        <w:jc w:val="right"/>
        <w:rPr>
          <w:rFonts w:asciiTheme="minorHAnsi" w:hAnsiTheme="minorHAnsi" w:cstheme="minorHAnsi"/>
          <w:b/>
          <w:color w:val="auto"/>
          <w:sz w:val="20"/>
          <w:szCs w:val="20"/>
          <w:lang w:val="ru-RU"/>
        </w:rPr>
      </w:pPr>
      <w:r w:rsidRPr="00A102FA">
        <w:rPr>
          <w:rFonts w:asciiTheme="minorHAnsi" w:hAnsiTheme="minorHAnsi" w:cstheme="minorHAnsi"/>
          <w:b/>
          <w:color w:val="auto"/>
          <w:sz w:val="20"/>
          <w:szCs w:val="20"/>
          <w:lang w:val="sr-Cyrl-CS"/>
        </w:rPr>
        <w:lastRenderedPageBreak/>
        <w:t>Прилог бр.</w:t>
      </w:r>
      <w:r w:rsidRPr="00A102FA">
        <w:rPr>
          <w:rFonts w:asciiTheme="minorHAnsi" w:hAnsiTheme="minorHAnsi" w:cstheme="minorHAnsi"/>
          <w:b/>
          <w:color w:val="auto"/>
          <w:sz w:val="20"/>
          <w:szCs w:val="20"/>
        </w:rPr>
        <w:t xml:space="preserve"> </w:t>
      </w:r>
      <w:r w:rsidRPr="00A102FA">
        <w:rPr>
          <w:rFonts w:asciiTheme="minorHAnsi" w:hAnsiTheme="minorHAnsi" w:cstheme="minorHAnsi"/>
          <w:b/>
          <w:color w:val="auto"/>
          <w:sz w:val="20"/>
          <w:szCs w:val="20"/>
          <w:lang w:val="ru-RU"/>
        </w:rPr>
        <w:t>5</w:t>
      </w:r>
    </w:p>
    <w:p w:rsidR="00816728" w:rsidRPr="00A102FA" w:rsidRDefault="00816728" w:rsidP="00816728">
      <w:pPr>
        <w:autoSpaceDE w:val="0"/>
        <w:autoSpaceDN w:val="0"/>
        <w:adjustRightInd w:val="0"/>
        <w:outlineLvl w:val="0"/>
        <w:rPr>
          <w:rFonts w:cstheme="minorHAnsi"/>
          <w:b/>
          <w:sz w:val="20"/>
          <w:szCs w:val="20"/>
          <w:u w:val="single"/>
        </w:rPr>
      </w:pPr>
      <w:proofErr w:type="gramStart"/>
      <w:r w:rsidRPr="00A102FA">
        <w:rPr>
          <w:rFonts w:cstheme="minorHAnsi"/>
          <w:b/>
          <w:sz w:val="20"/>
          <w:szCs w:val="20"/>
          <w:u w:val="single"/>
        </w:rPr>
        <w:t>Модел уговора попунити за сваку партију посебно.</w:t>
      </w:r>
      <w:proofErr w:type="gramEnd"/>
    </w:p>
    <w:p w:rsidR="00816728" w:rsidRPr="00A102FA" w:rsidRDefault="00816728" w:rsidP="00816728">
      <w:pPr>
        <w:autoSpaceDE w:val="0"/>
        <w:autoSpaceDN w:val="0"/>
        <w:adjustRightInd w:val="0"/>
        <w:jc w:val="center"/>
        <w:outlineLvl w:val="0"/>
        <w:rPr>
          <w:rFonts w:cstheme="minorHAnsi"/>
          <w:b/>
          <w:bCs/>
          <w:noProof/>
          <w:sz w:val="20"/>
          <w:szCs w:val="20"/>
          <w:lang w:val="ru-RU"/>
        </w:rPr>
      </w:pPr>
      <w:r w:rsidRPr="00A102FA">
        <w:rPr>
          <w:rFonts w:cstheme="minorHAnsi"/>
          <w:b/>
          <w:bCs/>
          <w:noProof/>
          <w:sz w:val="20"/>
          <w:szCs w:val="20"/>
          <w:lang w:val="ru-RU"/>
        </w:rPr>
        <w:t>МОДЕЛ УГОВОРА</w:t>
      </w:r>
    </w:p>
    <w:p w:rsidR="00816728" w:rsidRPr="00A102FA" w:rsidRDefault="00816728" w:rsidP="00816728">
      <w:pPr>
        <w:suppressAutoHyphens/>
        <w:jc w:val="both"/>
        <w:rPr>
          <w:rFonts w:cstheme="minorHAnsi"/>
          <w:sz w:val="20"/>
          <w:szCs w:val="20"/>
          <w:lang w:eastAsia="ar-SA"/>
        </w:rPr>
      </w:pPr>
      <w:r w:rsidRPr="00A102FA">
        <w:rPr>
          <w:rFonts w:cstheme="minorHAnsi"/>
          <w:sz w:val="20"/>
          <w:szCs w:val="20"/>
          <w:lang w:val="sr-Cyrl-CS" w:eastAsia="ar-SA"/>
        </w:rPr>
        <w:t>Уговорне стране:</w:t>
      </w:r>
    </w:p>
    <w:p w:rsidR="00816728" w:rsidRPr="00A102FA" w:rsidRDefault="00816728" w:rsidP="00816728">
      <w:pPr>
        <w:ind w:right="360"/>
        <w:jc w:val="both"/>
        <w:rPr>
          <w:rFonts w:cstheme="minorHAnsi"/>
          <w:sz w:val="20"/>
          <w:szCs w:val="20"/>
          <w:lang w:eastAsia="ar-SA"/>
        </w:rPr>
      </w:pPr>
      <w:r w:rsidRPr="00A102FA">
        <w:rPr>
          <w:rFonts w:cstheme="minorHAnsi"/>
          <w:b/>
          <w:sz w:val="20"/>
          <w:szCs w:val="20"/>
          <w:lang w:eastAsia="ar-SA"/>
        </w:rPr>
        <w:t>Специјална болница за рехабилитацију “Рибарска Бања”</w:t>
      </w:r>
      <w:r w:rsidRPr="00A102FA">
        <w:rPr>
          <w:rFonts w:cstheme="minorHAnsi"/>
          <w:sz w:val="20"/>
          <w:szCs w:val="20"/>
          <w:lang w:val="sr-Cyrl-CS" w:eastAsia="ar-SA"/>
        </w:rPr>
        <w:t xml:space="preserve">, Рибарска Бања бб, </w:t>
      </w:r>
      <w:r w:rsidRPr="00A102FA">
        <w:rPr>
          <w:rFonts w:cstheme="minorHAnsi"/>
          <w:sz w:val="20"/>
          <w:szCs w:val="20"/>
          <w:lang w:eastAsia="ar-SA"/>
        </w:rPr>
        <w:t>37205 Рибарска Бања</w:t>
      </w:r>
      <w:r w:rsidRPr="00A102FA">
        <w:rPr>
          <w:rFonts w:cstheme="minorHAnsi"/>
          <w:sz w:val="20"/>
          <w:szCs w:val="20"/>
          <w:lang w:val="sr-Cyrl-CS" w:eastAsia="ar-SA"/>
        </w:rPr>
        <w:t xml:space="preserve">, коју заступа </w:t>
      </w:r>
      <w:r w:rsidR="002A0B6D">
        <w:rPr>
          <w:rFonts w:cstheme="minorHAnsi"/>
          <w:sz w:val="20"/>
          <w:szCs w:val="20"/>
          <w:lang w:val="sr-Cyrl-CS" w:eastAsia="ar-SA"/>
        </w:rPr>
        <w:t xml:space="preserve">в.д. </w:t>
      </w:r>
      <w:r w:rsidRPr="00A102FA">
        <w:rPr>
          <w:rFonts w:cstheme="minorHAnsi"/>
          <w:sz w:val="20"/>
          <w:szCs w:val="20"/>
          <w:lang w:val="sr-Cyrl-CS" w:eastAsia="ar-SA"/>
        </w:rPr>
        <w:t>директор</w:t>
      </w:r>
      <w:r w:rsidR="002A0B6D">
        <w:rPr>
          <w:rFonts w:cstheme="minorHAnsi"/>
          <w:sz w:val="20"/>
          <w:szCs w:val="20"/>
          <w:lang w:val="sr-Cyrl-CS" w:eastAsia="ar-SA"/>
        </w:rPr>
        <w:t>а</w:t>
      </w:r>
      <w:r w:rsidRPr="00A102FA">
        <w:rPr>
          <w:rFonts w:cstheme="minorHAnsi"/>
          <w:sz w:val="20"/>
          <w:szCs w:val="20"/>
          <w:lang w:val="sr-Cyrl-CS" w:eastAsia="ar-SA"/>
        </w:rPr>
        <w:t xml:space="preserve"> др Душан Шокорац (у даљем тексту: </w:t>
      </w:r>
      <w:r w:rsidRPr="00A102FA">
        <w:rPr>
          <w:rFonts w:cstheme="minorHAnsi"/>
          <w:b/>
          <w:sz w:val="20"/>
          <w:szCs w:val="20"/>
          <w:lang w:val="sr-Cyrl-CS" w:eastAsia="ar-SA"/>
        </w:rPr>
        <w:t>Наручилац</w:t>
      </w:r>
      <w:r w:rsidRPr="00A102FA">
        <w:rPr>
          <w:rFonts w:cstheme="minorHAnsi"/>
          <w:sz w:val="20"/>
          <w:szCs w:val="20"/>
          <w:lang w:val="sr-Cyrl-CS" w:eastAsia="ar-SA"/>
        </w:rPr>
        <w:t xml:space="preserve">), порески идентификациони број 100319756; матични број 07144091; текући рачун број 840-85667-80 </w:t>
      </w:r>
      <w:r w:rsidRPr="00A102FA">
        <w:rPr>
          <w:rFonts w:cstheme="minorHAnsi"/>
          <w:sz w:val="20"/>
          <w:szCs w:val="20"/>
          <w:lang w:eastAsia="ar-SA"/>
        </w:rPr>
        <w:t xml:space="preserve"> </w:t>
      </w:r>
      <w:r w:rsidRPr="00A102FA">
        <w:rPr>
          <w:rFonts w:cstheme="minorHAnsi"/>
          <w:sz w:val="20"/>
          <w:szCs w:val="20"/>
          <w:lang w:val="sr-Cyrl-CS" w:eastAsia="ar-SA"/>
        </w:rPr>
        <w:t xml:space="preserve"> Управа за трезор, и </w:t>
      </w:r>
    </w:p>
    <w:p w:rsidR="00816728" w:rsidRPr="00A102FA" w:rsidRDefault="00816728" w:rsidP="00816728">
      <w:pPr>
        <w:suppressAutoHyphens/>
        <w:ind w:right="360"/>
        <w:jc w:val="both"/>
        <w:rPr>
          <w:rFonts w:cstheme="minorHAnsi"/>
          <w:sz w:val="20"/>
          <w:szCs w:val="20"/>
          <w:lang w:eastAsia="ar-SA"/>
        </w:rPr>
      </w:pPr>
      <w:r w:rsidRPr="00A102FA">
        <w:rPr>
          <w:rFonts w:cstheme="minorHAnsi"/>
          <w:sz w:val="20"/>
          <w:szCs w:val="20"/>
          <w:lang w:val="sr-Cyrl-CS" w:eastAsia="ar-SA"/>
        </w:rPr>
        <w:t xml:space="preserve">______________________________________________, из ____________ улица __________________________ бр. _____, кога заступа директор </w:t>
      </w:r>
      <w:r w:rsidRPr="00A102FA">
        <w:rPr>
          <w:rFonts w:cstheme="minorHAnsi"/>
          <w:sz w:val="20"/>
          <w:szCs w:val="20"/>
          <w:lang w:val="ru-RU" w:eastAsia="ar-SA"/>
        </w:rPr>
        <w:t xml:space="preserve">  ___</w:t>
      </w:r>
      <w:r w:rsidRPr="00A102FA">
        <w:rPr>
          <w:rFonts w:cstheme="minorHAnsi"/>
          <w:sz w:val="20"/>
          <w:szCs w:val="20"/>
          <w:lang w:val="sr-Cyrl-CS" w:eastAsia="ar-SA"/>
        </w:rPr>
        <w:t>_____________________ (у</w:t>
      </w:r>
      <w:r w:rsidRPr="00A102FA">
        <w:rPr>
          <w:rFonts w:cstheme="minorHAnsi"/>
          <w:sz w:val="20"/>
          <w:szCs w:val="20"/>
          <w:lang w:eastAsia="ar-SA"/>
        </w:rPr>
        <w:t xml:space="preserve"> </w:t>
      </w:r>
      <w:r w:rsidRPr="00A102FA">
        <w:rPr>
          <w:rFonts w:cstheme="minorHAnsi"/>
          <w:sz w:val="20"/>
          <w:szCs w:val="20"/>
          <w:lang w:val="sr-Cyrl-CS" w:eastAsia="ar-SA"/>
        </w:rPr>
        <w:t>даљем</w:t>
      </w:r>
      <w:r w:rsidRPr="00A102FA">
        <w:rPr>
          <w:rFonts w:cstheme="minorHAnsi"/>
          <w:sz w:val="20"/>
          <w:szCs w:val="20"/>
          <w:lang w:eastAsia="ar-SA"/>
        </w:rPr>
        <w:t xml:space="preserve"> </w:t>
      </w:r>
      <w:r w:rsidRPr="00A102FA">
        <w:rPr>
          <w:rFonts w:cstheme="minorHAnsi"/>
          <w:sz w:val="20"/>
          <w:szCs w:val="20"/>
          <w:lang w:val="sr-Cyrl-CS" w:eastAsia="ar-SA"/>
        </w:rPr>
        <w:t xml:space="preserve">тексту: </w:t>
      </w:r>
      <w:r w:rsidRPr="00A102FA">
        <w:rPr>
          <w:rFonts w:cstheme="minorHAnsi"/>
          <w:b/>
          <w:sz w:val="20"/>
          <w:szCs w:val="20"/>
          <w:lang w:eastAsia="ar-SA"/>
        </w:rPr>
        <w:t>Добављач</w:t>
      </w:r>
      <w:r w:rsidRPr="00A102FA">
        <w:rPr>
          <w:rFonts w:cstheme="minorHAnsi"/>
          <w:sz w:val="20"/>
          <w:szCs w:val="20"/>
          <w:lang w:val="sr-Cyrl-CS" w:eastAsia="ar-SA"/>
        </w:rPr>
        <w:t>), порески идентификациони број ________________</w:t>
      </w:r>
      <w:r w:rsidRPr="00A102FA">
        <w:rPr>
          <w:rFonts w:cstheme="minorHAnsi"/>
          <w:sz w:val="20"/>
          <w:szCs w:val="20"/>
          <w:lang w:val="sr-Latn-CS" w:eastAsia="ar-SA"/>
        </w:rPr>
        <w:t xml:space="preserve">; </w:t>
      </w:r>
      <w:r w:rsidRPr="00A102FA">
        <w:rPr>
          <w:rFonts w:cstheme="minorHAnsi"/>
          <w:sz w:val="20"/>
          <w:szCs w:val="20"/>
          <w:lang w:val="sr-Cyrl-CS" w:eastAsia="ar-SA"/>
        </w:rPr>
        <w:t>матични број _____________; текући рачун ______________________ код __________ банке.</w:t>
      </w:r>
    </w:p>
    <w:p w:rsidR="00816728" w:rsidRPr="00A102FA" w:rsidRDefault="00816728" w:rsidP="00816728">
      <w:pPr>
        <w:suppressAutoHyphens/>
        <w:ind w:right="360"/>
        <w:jc w:val="both"/>
        <w:rPr>
          <w:rFonts w:cstheme="minorHAnsi"/>
          <w:sz w:val="20"/>
          <w:szCs w:val="20"/>
          <w:lang w:eastAsia="ar-SA"/>
        </w:rPr>
      </w:pPr>
      <w:r w:rsidRPr="00A102FA">
        <w:rPr>
          <w:rFonts w:cstheme="minorHAnsi"/>
          <w:sz w:val="20"/>
          <w:szCs w:val="20"/>
          <w:lang w:eastAsia="ar-SA"/>
        </w:rPr>
        <w:t>Подизвођач</w:t>
      </w:r>
      <w:proofErr w:type="gramStart"/>
      <w:r w:rsidRPr="00A102FA">
        <w:rPr>
          <w:rFonts w:cstheme="minorHAnsi"/>
          <w:sz w:val="20"/>
          <w:szCs w:val="20"/>
          <w:lang w:eastAsia="ar-SA"/>
        </w:rPr>
        <w:t>:_</w:t>
      </w:r>
      <w:proofErr w:type="gramEnd"/>
      <w:r w:rsidRPr="00A102FA">
        <w:rPr>
          <w:rFonts w:cstheme="minorHAnsi"/>
          <w:sz w:val="20"/>
          <w:szCs w:val="20"/>
          <w:lang w:eastAsia="ar-SA"/>
        </w:rPr>
        <w:t>_______________________________________________________________________________________________________</w:t>
      </w:r>
    </w:p>
    <w:p w:rsidR="00816728" w:rsidRPr="00A102FA" w:rsidRDefault="00816728" w:rsidP="00816728">
      <w:pPr>
        <w:suppressAutoHyphens/>
        <w:ind w:right="360"/>
        <w:jc w:val="both"/>
        <w:rPr>
          <w:rFonts w:cstheme="minorHAnsi"/>
          <w:sz w:val="20"/>
          <w:szCs w:val="20"/>
          <w:lang w:eastAsia="ar-SA"/>
        </w:rPr>
      </w:pPr>
      <w:r w:rsidRPr="00A102FA">
        <w:rPr>
          <w:rFonts w:cstheme="minorHAnsi"/>
          <w:sz w:val="20"/>
          <w:szCs w:val="20"/>
          <w:lang w:eastAsia="ar-SA"/>
        </w:rPr>
        <w:t>Члан групе понуђача</w:t>
      </w:r>
      <w:proofErr w:type="gramStart"/>
      <w:r w:rsidRPr="00A102FA">
        <w:rPr>
          <w:rFonts w:cstheme="minorHAnsi"/>
          <w:sz w:val="20"/>
          <w:szCs w:val="20"/>
          <w:lang w:eastAsia="ar-SA"/>
        </w:rPr>
        <w:t>:_</w:t>
      </w:r>
      <w:proofErr w:type="gramEnd"/>
      <w:r w:rsidRPr="00A102FA">
        <w:rPr>
          <w:rFonts w:cstheme="minorHAnsi"/>
          <w:sz w:val="20"/>
          <w:szCs w:val="20"/>
          <w:lang w:eastAsia="ar-SA"/>
        </w:rPr>
        <w:t>_________________________________________________________________________________________________________</w:t>
      </w:r>
    </w:p>
    <w:p w:rsidR="00816728" w:rsidRPr="00A102FA" w:rsidRDefault="00816728" w:rsidP="00816728">
      <w:pPr>
        <w:jc w:val="center"/>
        <w:rPr>
          <w:rFonts w:cstheme="minorHAnsi"/>
          <w:b/>
          <w:sz w:val="20"/>
          <w:szCs w:val="20"/>
        </w:rPr>
      </w:pPr>
      <w:proofErr w:type="gramStart"/>
      <w:r w:rsidRPr="00A102FA">
        <w:rPr>
          <w:rFonts w:cstheme="minorHAnsi"/>
          <w:b/>
          <w:sz w:val="20"/>
          <w:szCs w:val="20"/>
        </w:rPr>
        <w:t>Члан 1.</w:t>
      </w:r>
      <w:proofErr w:type="gramEnd"/>
    </w:p>
    <w:p w:rsidR="00816728" w:rsidRPr="00A102FA" w:rsidRDefault="00816728" w:rsidP="00816728">
      <w:pPr>
        <w:ind w:left="-360"/>
        <w:rPr>
          <w:rFonts w:cstheme="minorHAnsi"/>
          <w:sz w:val="20"/>
          <w:szCs w:val="20"/>
          <w:lang w:val="sr-Cyrl-CS"/>
        </w:rPr>
      </w:pPr>
      <w:r w:rsidRPr="00A102FA">
        <w:rPr>
          <w:rFonts w:cstheme="minorHAnsi"/>
          <w:sz w:val="20"/>
          <w:szCs w:val="20"/>
          <w:lang w:val="sr-Cyrl-CS"/>
        </w:rPr>
        <w:t>Уговорне стране сагласно констатују:</w:t>
      </w:r>
    </w:p>
    <w:p w:rsidR="00816728" w:rsidRPr="00A102FA" w:rsidRDefault="00816728" w:rsidP="00816728">
      <w:pPr>
        <w:ind w:left="-360"/>
        <w:jc w:val="both"/>
        <w:rPr>
          <w:rFonts w:cstheme="minorHAnsi"/>
          <w:sz w:val="20"/>
          <w:szCs w:val="20"/>
          <w:lang w:val="sr-Latn-CS"/>
        </w:rPr>
      </w:pPr>
      <w:r w:rsidRPr="00A102FA">
        <w:rPr>
          <w:rFonts w:cstheme="minorHAnsi"/>
          <w:sz w:val="20"/>
          <w:szCs w:val="20"/>
        </w:rPr>
        <w:t xml:space="preserve">да је </w:t>
      </w:r>
      <w:r w:rsidRPr="00A102FA">
        <w:rPr>
          <w:rFonts w:cstheme="minorHAnsi"/>
          <w:sz w:val="20"/>
          <w:szCs w:val="20"/>
          <w:lang w:val="sr-Cyrl-CS"/>
        </w:rPr>
        <w:t>Наручилац</w:t>
      </w:r>
      <w:r w:rsidRPr="00A102FA">
        <w:rPr>
          <w:rFonts w:cstheme="minorHAnsi"/>
          <w:sz w:val="20"/>
          <w:szCs w:val="20"/>
        </w:rPr>
        <w:t>, на основу Закона о јавним набавкама (“Службени гласник РС” број 124/2012, 14/2015, 68/2015) и подзаконских аката којима се уређује поступак јавне набавке, спровео отворени поступак</w:t>
      </w:r>
      <w:r w:rsidRPr="00A102FA">
        <w:rPr>
          <w:rFonts w:cstheme="minorHAnsi"/>
          <w:sz w:val="20"/>
          <w:szCs w:val="20"/>
          <w:lang w:val="sr-Cyrl-CS"/>
        </w:rPr>
        <w:t xml:space="preserve"> набавке </w:t>
      </w:r>
      <w:r w:rsidRPr="00A102FA">
        <w:rPr>
          <w:rFonts w:cstheme="minorHAnsi"/>
          <w:sz w:val="20"/>
          <w:szCs w:val="20"/>
        </w:rPr>
        <w:t xml:space="preserve">добaра – </w:t>
      </w:r>
      <w:r w:rsidRPr="00A102FA">
        <w:rPr>
          <w:rFonts w:cstheme="minorHAnsi"/>
          <w:b/>
          <w:noProof/>
          <w:sz w:val="20"/>
          <w:szCs w:val="20"/>
        </w:rPr>
        <w:t>Намирнице за исхран</w:t>
      </w:r>
      <w:r w:rsidR="002A0B6D">
        <w:rPr>
          <w:rFonts w:cstheme="minorHAnsi"/>
          <w:b/>
          <w:noProof/>
          <w:sz w:val="20"/>
          <w:szCs w:val="20"/>
        </w:rPr>
        <w:t>у пацијената</w:t>
      </w:r>
      <w:r w:rsidRPr="00A102FA">
        <w:rPr>
          <w:rFonts w:cstheme="minorHAnsi"/>
          <w:b/>
          <w:noProof/>
          <w:sz w:val="20"/>
          <w:szCs w:val="20"/>
        </w:rPr>
        <w:t>, партија _______</w:t>
      </w:r>
      <w:r w:rsidRPr="00A102FA">
        <w:rPr>
          <w:rFonts w:cstheme="minorHAnsi"/>
          <w:spacing w:val="-1"/>
          <w:sz w:val="20"/>
          <w:szCs w:val="20"/>
          <w:lang w:val="ru-RU"/>
        </w:rPr>
        <w:t xml:space="preserve"> </w:t>
      </w:r>
      <w:r w:rsidRPr="00A102FA">
        <w:rPr>
          <w:rFonts w:cstheme="minorHAnsi"/>
          <w:sz w:val="20"/>
          <w:szCs w:val="20"/>
          <w:lang w:val="sr-Cyrl-CS"/>
        </w:rPr>
        <w:t xml:space="preserve">за потребе Специјалне болнице за рехабилитацију </w:t>
      </w:r>
      <w:r w:rsidRPr="00A102FA">
        <w:rPr>
          <w:rFonts w:cstheme="minorHAnsi"/>
          <w:sz w:val="20"/>
          <w:szCs w:val="20"/>
        </w:rPr>
        <w:t>“</w:t>
      </w:r>
      <w:r w:rsidRPr="00A102FA">
        <w:rPr>
          <w:rFonts w:cstheme="minorHAnsi"/>
          <w:sz w:val="20"/>
          <w:szCs w:val="20"/>
          <w:lang w:val="sr-Cyrl-CS"/>
        </w:rPr>
        <w:t>Рибарска Бања</w:t>
      </w:r>
      <w:r w:rsidRPr="00A102FA">
        <w:rPr>
          <w:rFonts w:cstheme="minorHAnsi"/>
          <w:sz w:val="20"/>
          <w:szCs w:val="20"/>
        </w:rPr>
        <w:t xml:space="preserve">”, број ЈН </w:t>
      </w:r>
      <w:r w:rsidR="002A0B6D">
        <w:rPr>
          <w:rFonts w:cstheme="minorHAnsi"/>
          <w:sz w:val="20"/>
          <w:szCs w:val="20"/>
          <w:lang w:val="sr-Cyrl-CS"/>
        </w:rPr>
        <w:t>1/18-3</w:t>
      </w:r>
      <w:r w:rsidRPr="00A102FA">
        <w:rPr>
          <w:rFonts w:cstheme="minorHAnsi"/>
          <w:sz w:val="20"/>
          <w:szCs w:val="20"/>
        </w:rPr>
        <w:t>;</w:t>
      </w:r>
    </w:p>
    <w:p w:rsidR="00816728" w:rsidRPr="00A102FA" w:rsidRDefault="00816728" w:rsidP="00816728">
      <w:pPr>
        <w:ind w:left="-360"/>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да</w:t>
      </w:r>
      <w:proofErr w:type="gramEnd"/>
      <w:r w:rsidRPr="00A102FA">
        <w:rPr>
          <w:rFonts w:cstheme="minorHAnsi"/>
          <w:sz w:val="20"/>
          <w:szCs w:val="20"/>
        </w:rPr>
        <w:t xml:space="preserve"> је Добављач  доставио понуду, бро</w:t>
      </w:r>
      <w:r w:rsidR="002A0B6D">
        <w:rPr>
          <w:rFonts w:cstheme="minorHAnsi"/>
          <w:sz w:val="20"/>
          <w:szCs w:val="20"/>
        </w:rPr>
        <w:t>ј _______________ од ___.___2018</w:t>
      </w:r>
      <w:r w:rsidRPr="00A102FA">
        <w:rPr>
          <w:rFonts w:cstheme="minorHAnsi"/>
          <w:sz w:val="20"/>
          <w:szCs w:val="20"/>
        </w:rPr>
        <w:t xml:space="preserve"> године и</w:t>
      </w:r>
    </w:p>
    <w:p w:rsidR="00816728" w:rsidRPr="00A102FA" w:rsidRDefault="00816728" w:rsidP="00816728">
      <w:pPr>
        <w:ind w:left="-360"/>
        <w:jc w:val="both"/>
        <w:rPr>
          <w:rFonts w:cstheme="minorHAnsi"/>
          <w:sz w:val="20"/>
          <w:szCs w:val="20"/>
        </w:rPr>
      </w:pPr>
      <w:r w:rsidRPr="00A102FA">
        <w:rPr>
          <w:rFonts w:cstheme="minorHAnsi"/>
          <w:sz w:val="20"/>
          <w:szCs w:val="20"/>
        </w:rPr>
        <w:t xml:space="preserve">- </w:t>
      </w:r>
      <w:proofErr w:type="gramStart"/>
      <w:r w:rsidRPr="00A102FA">
        <w:rPr>
          <w:rFonts w:cstheme="minorHAnsi"/>
          <w:sz w:val="20"/>
          <w:szCs w:val="20"/>
        </w:rPr>
        <w:t>да</w:t>
      </w:r>
      <w:proofErr w:type="gramEnd"/>
      <w:r w:rsidRPr="00A102FA">
        <w:rPr>
          <w:rFonts w:cstheme="minorHAnsi"/>
          <w:sz w:val="20"/>
          <w:szCs w:val="20"/>
        </w:rPr>
        <w:t xml:space="preserve"> је </w:t>
      </w:r>
      <w:r w:rsidRPr="00A102FA">
        <w:rPr>
          <w:rFonts w:cstheme="minorHAnsi"/>
          <w:sz w:val="20"/>
          <w:szCs w:val="20"/>
          <w:lang w:val="sr-Cyrl-CS"/>
        </w:rPr>
        <w:t>Наручилац</w:t>
      </w:r>
      <w:r w:rsidRPr="00A102FA">
        <w:rPr>
          <w:rFonts w:cstheme="minorHAnsi"/>
          <w:sz w:val="20"/>
          <w:szCs w:val="20"/>
        </w:rPr>
        <w:t xml:space="preserve"> донео Одлуку о додели Уговора, број ____________</w:t>
      </w:r>
      <w:r w:rsidR="002A0B6D">
        <w:rPr>
          <w:rFonts w:cstheme="minorHAnsi"/>
          <w:sz w:val="20"/>
          <w:szCs w:val="20"/>
        </w:rPr>
        <w:t>___ од ___.___2018</w:t>
      </w:r>
      <w:r w:rsidRPr="00A102FA">
        <w:rPr>
          <w:rFonts w:cstheme="minorHAnsi"/>
          <w:sz w:val="20"/>
          <w:szCs w:val="20"/>
        </w:rPr>
        <w:t xml:space="preserve">. </w:t>
      </w:r>
      <w:proofErr w:type="gramStart"/>
      <w:r w:rsidRPr="00A102FA">
        <w:rPr>
          <w:rFonts w:cstheme="minorHAnsi"/>
          <w:sz w:val="20"/>
          <w:szCs w:val="20"/>
        </w:rPr>
        <w:t>године</w:t>
      </w:r>
      <w:proofErr w:type="gramEnd"/>
      <w:r w:rsidRPr="00A102FA">
        <w:rPr>
          <w:rFonts w:cstheme="minorHAnsi"/>
          <w:sz w:val="20"/>
          <w:szCs w:val="20"/>
        </w:rPr>
        <w:t>.</w:t>
      </w:r>
    </w:p>
    <w:p w:rsidR="00816728" w:rsidRPr="00A102FA" w:rsidRDefault="00816728" w:rsidP="00816728">
      <w:pPr>
        <w:jc w:val="center"/>
        <w:rPr>
          <w:rFonts w:cstheme="minorHAnsi"/>
          <w:b/>
          <w:sz w:val="20"/>
          <w:szCs w:val="20"/>
        </w:rPr>
      </w:pPr>
      <w:r w:rsidRPr="00A102FA">
        <w:rPr>
          <w:rFonts w:cstheme="minorHAnsi"/>
          <w:b/>
          <w:sz w:val="20"/>
          <w:szCs w:val="20"/>
          <w:lang w:val="sr-Cyrl-CS"/>
        </w:rPr>
        <w:t>Ч</w:t>
      </w:r>
      <w:r w:rsidRPr="00A102FA">
        <w:rPr>
          <w:rFonts w:cstheme="minorHAnsi"/>
          <w:b/>
          <w:sz w:val="20"/>
          <w:szCs w:val="20"/>
        </w:rPr>
        <w:t>лан 2.</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 xml:space="preserve">Предмет уговора је </w:t>
      </w:r>
      <w:r w:rsidRPr="00A102FA">
        <w:rPr>
          <w:rFonts w:cstheme="minorHAnsi"/>
          <w:b/>
          <w:sz w:val="20"/>
          <w:szCs w:val="20"/>
          <w:lang w:val="sr-Cyrl-CS"/>
        </w:rPr>
        <w:t>набавка</w:t>
      </w:r>
      <w:r w:rsidRPr="00A102FA">
        <w:rPr>
          <w:rFonts w:cstheme="minorHAnsi"/>
          <w:b/>
          <w:noProof/>
          <w:sz w:val="20"/>
          <w:szCs w:val="20"/>
          <w:lang w:val="sr-Cyrl-CS"/>
        </w:rPr>
        <w:t xml:space="preserve"> добара </w:t>
      </w:r>
      <w:r w:rsidR="002A0B6D">
        <w:rPr>
          <w:rFonts w:cstheme="minorHAnsi"/>
          <w:b/>
          <w:noProof/>
          <w:sz w:val="20"/>
          <w:szCs w:val="20"/>
        </w:rPr>
        <w:t>- Намирнице за исхрану пацијената</w:t>
      </w:r>
      <w:r w:rsidRPr="00A102FA">
        <w:rPr>
          <w:rFonts w:cstheme="minorHAnsi"/>
          <w:b/>
          <w:noProof/>
          <w:sz w:val="20"/>
          <w:szCs w:val="20"/>
        </w:rPr>
        <w:t xml:space="preserve">, партија </w:t>
      </w:r>
      <w:r w:rsidRPr="00A102FA">
        <w:rPr>
          <w:rFonts w:cstheme="minorHAnsi"/>
          <w:b/>
          <w:noProof/>
          <w:sz w:val="20"/>
          <w:szCs w:val="20"/>
          <w:lang w:val="sr-Cyrl-CS"/>
        </w:rPr>
        <w:t>________</w:t>
      </w:r>
      <w:r w:rsidRPr="00A102FA">
        <w:rPr>
          <w:rFonts w:cstheme="minorHAnsi"/>
          <w:b/>
          <w:noProof/>
          <w:sz w:val="20"/>
          <w:szCs w:val="20"/>
        </w:rPr>
        <w:t xml:space="preserve">, </w:t>
      </w:r>
      <w:r w:rsidRPr="00A102FA">
        <w:rPr>
          <w:rFonts w:cstheme="minorHAnsi"/>
          <w:sz w:val="20"/>
          <w:szCs w:val="20"/>
          <w:lang w:val="sr-Cyrl-CS"/>
        </w:rPr>
        <w:t xml:space="preserve"> а у свему према прихваћеној понуди </w:t>
      </w:r>
      <w:r w:rsidRPr="00A102FA">
        <w:rPr>
          <w:rFonts w:cstheme="minorHAnsi"/>
          <w:sz w:val="20"/>
          <w:szCs w:val="20"/>
        </w:rPr>
        <w:t>Добављача</w:t>
      </w:r>
      <w:r w:rsidRPr="00A102FA">
        <w:rPr>
          <w:rFonts w:cstheme="minorHAnsi"/>
          <w:sz w:val="20"/>
          <w:szCs w:val="20"/>
          <w:lang w:val="sr-Cyrl-CS"/>
        </w:rPr>
        <w:t xml:space="preserve"> број </w:t>
      </w:r>
      <w:r w:rsidRPr="00A102FA">
        <w:rPr>
          <w:rFonts w:cstheme="minorHAnsi"/>
          <w:sz w:val="20"/>
          <w:szCs w:val="20"/>
          <w:lang w:val="ru-RU"/>
        </w:rPr>
        <w:t>_________________</w:t>
      </w:r>
      <w:r w:rsidRPr="00A102FA">
        <w:rPr>
          <w:rFonts w:cstheme="minorHAnsi"/>
          <w:sz w:val="20"/>
          <w:szCs w:val="20"/>
          <w:lang w:val="sr-Cyrl-CS"/>
        </w:rPr>
        <w:t>од ___________________ године која чини саставни део овог уговора.</w:t>
      </w:r>
    </w:p>
    <w:p w:rsidR="00B14473" w:rsidRPr="00A102FA" w:rsidRDefault="00B14473" w:rsidP="00816728">
      <w:pPr>
        <w:jc w:val="center"/>
        <w:rPr>
          <w:rFonts w:cstheme="minorHAnsi"/>
          <w:b/>
          <w:sz w:val="20"/>
          <w:szCs w:val="20"/>
        </w:rPr>
      </w:pPr>
    </w:p>
    <w:p w:rsidR="00816728" w:rsidRPr="00A102FA" w:rsidRDefault="00816728" w:rsidP="00816728">
      <w:pPr>
        <w:jc w:val="center"/>
        <w:rPr>
          <w:rFonts w:cstheme="minorHAnsi"/>
          <w:b/>
          <w:sz w:val="20"/>
          <w:szCs w:val="20"/>
          <w:lang w:val="sr-Cyrl-CS"/>
        </w:rPr>
      </w:pPr>
      <w:proofErr w:type="gramStart"/>
      <w:r w:rsidRPr="00A102FA">
        <w:rPr>
          <w:rFonts w:cstheme="minorHAnsi"/>
          <w:b/>
          <w:sz w:val="20"/>
          <w:szCs w:val="20"/>
        </w:rPr>
        <w:lastRenderedPageBreak/>
        <w:t xml:space="preserve">Члан </w:t>
      </w:r>
      <w:r w:rsidRPr="00A102FA">
        <w:rPr>
          <w:rFonts w:cstheme="minorHAnsi"/>
          <w:b/>
          <w:sz w:val="20"/>
          <w:szCs w:val="20"/>
          <w:lang w:val="sr-Cyrl-CS"/>
        </w:rPr>
        <w:t>3.</w:t>
      </w:r>
      <w:proofErr w:type="gramEnd"/>
    </w:p>
    <w:p w:rsidR="0049027D" w:rsidRPr="00C93AB0" w:rsidRDefault="00816728" w:rsidP="0049027D">
      <w:pPr>
        <w:suppressAutoHyphens/>
        <w:ind w:right="184" w:firstLine="567"/>
        <w:jc w:val="both"/>
        <w:rPr>
          <w:rFonts w:cstheme="minorHAnsi"/>
          <w:sz w:val="20"/>
          <w:szCs w:val="20"/>
        </w:rPr>
      </w:pPr>
      <w:r w:rsidRPr="00C93AB0">
        <w:rPr>
          <w:rFonts w:cstheme="minorHAnsi"/>
          <w:sz w:val="20"/>
          <w:szCs w:val="20"/>
          <w:lang w:val="sr-Cyrl-CS"/>
        </w:rPr>
        <w:t>Добављач се обавезује да испоручи добра из члана 2. овог уговора у складу са техничким прописима и важећим стандардима, а у свему према  условима из конкурсне документације и прихваћене понуде.</w:t>
      </w:r>
      <w:r w:rsidRPr="00C93AB0">
        <w:rPr>
          <w:rFonts w:cstheme="minorHAnsi"/>
          <w:sz w:val="20"/>
          <w:szCs w:val="20"/>
        </w:rPr>
        <w:t xml:space="preserve"> </w:t>
      </w:r>
    </w:p>
    <w:p w:rsidR="00816728" w:rsidRPr="00C93AB0" w:rsidRDefault="00816728" w:rsidP="0049027D">
      <w:pPr>
        <w:suppressAutoHyphens/>
        <w:ind w:right="184" w:firstLine="567"/>
        <w:jc w:val="both"/>
        <w:rPr>
          <w:rFonts w:cstheme="minorHAnsi"/>
          <w:sz w:val="20"/>
          <w:szCs w:val="20"/>
        </w:rPr>
      </w:pPr>
      <w:proofErr w:type="gramStart"/>
      <w:r w:rsidRPr="00C93AB0">
        <w:rPr>
          <w:rFonts w:cstheme="minorHAnsi"/>
          <w:sz w:val="20"/>
          <w:szCs w:val="20"/>
        </w:rPr>
        <w:t>Квалитет добара која су предмет овог уговора, мора у потпуности одговарати важећим домаћим или међународним стандардима за ту врсту добара.</w:t>
      </w:r>
      <w:proofErr w:type="gramEnd"/>
      <w:r w:rsidR="0049027D" w:rsidRPr="00C93AB0">
        <w:rPr>
          <w:rFonts w:cstheme="minorHAnsi"/>
          <w:sz w:val="20"/>
          <w:szCs w:val="20"/>
        </w:rPr>
        <w:t xml:space="preserve"> </w:t>
      </w:r>
    </w:p>
    <w:p w:rsidR="00816728" w:rsidRPr="00A102FA" w:rsidRDefault="00816728" w:rsidP="00816728">
      <w:pPr>
        <w:autoSpaceDE w:val="0"/>
        <w:autoSpaceDN w:val="0"/>
        <w:adjustRightInd w:val="0"/>
        <w:spacing w:after="0" w:line="240" w:lineRule="auto"/>
        <w:jc w:val="both"/>
        <w:rPr>
          <w:rFonts w:cstheme="minorHAnsi"/>
          <w:sz w:val="20"/>
          <w:szCs w:val="20"/>
        </w:rPr>
      </w:pPr>
      <w:r w:rsidRPr="00A102FA">
        <w:rPr>
          <w:rFonts w:cstheme="minorHAnsi"/>
          <w:sz w:val="20"/>
          <w:szCs w:val="20"/>
        </w:rPr>
        <w:t>Сви производи се испоручују са декларацијом производа, које су у складу са важећим прописима - Правилник о декларисању и означавању упакованих намирница („Службени лист СЦГ</w:t>
      </w:r>
      <w:proofErr w:type="gramStart"/>
      <w:r w:rsidRPr="00A102FA">
        <w:rPr>
          <w:rFonts w:cstheme="minorHAnsi"/>
          <w:sz w:val="20"/>
          <w:szCs w:val="20"/>
        </w:rPr>
        <w:t>“ број</w:t>
      </w:r>
      <w:proofErr w:type="gramEnd"/>
      <w:r w:rsidRPr="00A102FA">
        <w:rPr>
          <w:rFonts w:cstheme="minorHAnsi"/>
          <w:sz w:val="20"/>
          <w:szCs w:val="20"/>
        </w:rPr>
        <w:t xml:space="preserve"> 4/2004,12/2004 и 48/2004) и Правилник о декларисању, означавању и рекламирању хране („Службени гласник РС, број 85/2013), које се налазе на амбалажи.</w:t>
      </w:r>
    </w:p>
    <w:p w:rsidR="00816728" w:rsidRPr="00A102FA" w:rsidRDefault="00816728" w:rsidP="00816728">
      <w:pPr>
        <w:autoSpaceDE w:val="0"/>
        <w:autoSpaceDN w:val="0"/>
        <w:adjustRightInd w:val="0"/>
        <w:spacing w:after="0" w:line="240" w:lineRule="auto"/>
        <w:jc w:val="both"/>
        <w:rPr>
          <w:rFonts w:cstheme="minorHAnsi"/>
          <w:sz w:val="20"/>
          <w:szCs w:val="20"/>
        </w:rPr>
      </w:pPr>
    </w:p>
    <w:p w:rsidR="00816728" w:rsidRPr="00A102FA" w:rsidRDefault="00816728" w:rsidP="00816728">
      <w:pPr>
        <w:widowControl w:val="0"/>
        <w:autoSpaceDE w:val="0"/>
        <w:autoSpaceDN w:val="0"/>
        <w:adjustRightInd w:val="0"/>
        <w:spacing w:line="237" w:lineRule="auto"/>
        <w:jc w:val="both"/>
        <w:rPr>
          <w:rFonts w:cstheme="minorHAnsi"/>
          <w:sz w:val="20"/>
          <w:szCs w:val="20"/>
        </w:rPr>
      </w:pPr>
      <w:r w:rsidRPr="00A102FA">
        <w:rPr>
          <w:rFonts w:cstheme="minorHAnsi"/>
          <w:sz w:val="20"/>
          <w:szCs w:val="20"/>
          <w:lang w:val="ru-RU"/>
        </w:rPr>
        <w:t>Приликом преузимања добара врши се квалитативни и квантитативни пријем.</w:t>
      </w:r>
    </w:p>
    <w:p w:rsidR="00816728" w:rsidRPr="00A102FA" w:rsidRDefault="00816728" w:rsidP="00816728">
      <w:pPr>
        <w:widowControl w:val="0"/>
        <w:overflowPunct w:val="0"/>
        <w:autoSpaceDE w:val="0"/>
        <w:autoSpaceDN w:val="0"/>
        <w:adjustRightInd w:val="0"/>
        <w:spacing w:line="211" w:lineRule="auto"/>
        <w:ind w:right="920"/>
        <w:jc w:val="both"/>
        <w:rPr>
          <w:rFonts w:cstheme="minorHAnsi"/>
          <w:sz w:val="20"/>
          <w:szCs w:val="20"/>
        </w:rPr>
      </w:pPr>
      <w:r w:rsidRPr="00A102FA">
        <w:rPr>
          <w:rFonts w:cstheme="minorHAnsi"/>
          <w:sz w:val="20"/>
          <w:szCs w:val="20"/>
          <w:lang w:val="ru-RU"/>
        </w:rPr>
        <w:t>Добављач г</w:t>
      </w:r>
      <w:r w:rsidRPr="00A102FA">
        <w:rPr>
          <w:rFonts w:cstheme="minorHAnsi"/>
          <w:sz w:val="20"/>
          <w:szCs w:val="20"/>
        </w:rPr>
        <w:t>a</w:t>
      </w:r>
      <w:r w:rsidRPr="00A102FA">
        <w:rPr>
          <w:rFonts w:cstheme="minorHAnsi"/>
          <w:sz w:val="20"/>
          <w:szCs w:val="20"/>
          <w:lang w:val="ru-RU"/>
        </w:rPr>
        <w:t>р</w:t>
      </w:r>
      <w:r w:rsidRPr="00A102FA">
        <w:rPr>
          <w:rFonts w:cstheme="minorHAnsi"/>
          <w:sz w:val="20"/>
          <w:szCs w:val="20"/>
        </w:rPr>
        <w:t>a</w:t>
      </w:r>
      <w:r w:rsidRPr="00A102FA">
        <w:rPr>
          <w:rFonts w:cstheme="minorHAnsi"/>
          <w:sz w:val="20"/>
          <w:szCs w:val="20"/>
          <w:lang w:val="ru-RU"/>
        </w:rPr>
        <w:t>нту</w:t>
      </w:r>
      <w:r w:rsidRPr="00A102FA">
        <w:rPr>
          <w:rFonts w:cstheme="minorHAnsi"/>
          <w:sz w:val="20"/>
          <w:szCs w:val="20"/>
        </w:rPr>
        <w:t>je</w:t>
      </w:r>
      <w:r w:rsidRPr="00A102FA">
        <w:rPr>
          <w:rFonts w:cstheme="minorHAnsi"/>
          <w:sz w:val="20"/>
          <w:szCs w:val="20"/>
          <w:lang w:val="ru-RU"/>
        </w:rPr>
        <w:t xml:space="preserve"> д</w:t>
      </w:r>
      <w:r w:rsidRPr="00A102FA">
        <w:rPr>
          <w:rFonts w:cstheme="minorHAnsi"/>
          <w:sz w:val="20"/>
          <w:szCs w:val="20"/>
        </w:rPr>
        <w:t>a</w:t>
      </w:r>
      <w:r w:rsidRPr="00A102FA">
        <w:rPr>
          <w:rFonts w:cstheme="minorHAnsi"/>
          <w:sz w:val="20"/>
          <w:szCs w:val="20"/>
          <w:lang w:val="ru-RU"/>
        </w:rPr>
        <w:t xml:space="preserve"> д</w:t>
      </w:r>
      <w:r w:rsidRPr="00A102FA">
        <w:rPr>
          <w:rFonts w:cstheme="minorHAnsi"/>
          <w:sz w:val="20"/>
          <w:szCs w:val="20"/>
        </w:rPr>
        <w:t>o</w:t>
      </w:r>
      <w:r w:rsidRPr="00A102FA">
        <w:rPr>
          <w:rFonts w:cstheme="minorHAnsi"/>
          <w:sz w:val="20"/>
          <w:szCs w:val="20"/>
          <w:lang w:val="ru-RU"/>
        </w:rPr>
        <w:t>бр</w:t>
      </w:r>
      <w:r w:rsidRPr="00A102FA">
        <w:rPr>
          <w:rFonts w:cstheme="minorHAnsi"/>
          <w:sz w:val="20"/>
          <w:szCs w:val="20"/>
        </w:rPr>
        <w:t>o</w:t>
      </w:r>
      <w:r w:rsidRPr="00A102FA">
        <w:rPr>
          <w:rFonts w:cstheme="minorHAnsi"/>
          <w:sz w:val="20"/>
          <w:szCs w:val="20"/>
          <w:lang w:val="ru-RU"/>
        </w:rPr>
        <w:t xml:space="preserve"> к</w:t>
      </w:r>
      <w:r w:rsidRPr="00A102FA">
        <w:rPr>
          <w:rFonts w:cstheme="minorHAnsi"/>
          <w:sz w:val="20"/>
          <w:szCs w:val="20"/>
        </w:rPr>
        <w:t>oje</w:t>
      </w:r>
      <w:r w:rsidRPr="00A102FA">
        <w:rPr>
          <w:rFonts w:cstheme="minorHAnsi"/>
          <w:sz w:val="20"/>
          <w:szCs w:val="20"/>
          <w:lang w:val="ru-RU"/>
        </w:rPr>
        <w:t xml:space="preserve"> </w:t>
      </w:r>
      <w:r w:rsidRPr="00A102FA">
        <w:rPr>
          <w:rFonts w:cstheme="minorHAnsi"/>
          <w:sz w:val="20"/>
          <w:szCs w:val="20"/>
        </w:rPr>
        <w:t>je</w:t>
      </w:r>
      <w:r w:rsidRPr="00A102FA">
        <w:rPr>
          <w:rFonts w:cstheme="minorHAnsi"/>
          <w:sz w:val="20"/>
          <w:szCs w:val="20"/>
          <w:lang w:val="ru-RU"/>
        </w:rPr>
        <w:t xml:space="preserve"> пр</w:t>
      </w:r>
      <w:r w:rsidRPr="00A102FA">
        <w:rPr>
          <w:rFonts w:cstheme="minorHAnsi"/>
          <w:sz w:val="20"/>
          <w:szCs w:val="20"/>
        </w:rPr>
        <w:t>e</w:t>
      </w:r>
      <w:r w:rsidRPr="00A102FA">
        <w:rPr>
          <w:rFonts w:cstheme="minorHAnsi"/>
          <w:sz w:val="20"/>
          <w:szCs w:val="20"/>
          <w:lang w:val="ru-RU"/>
        </w:rPr>
        <w:t>дм</w:t>
      </w:r>
      <w:r w:rsidRPr="00A102FA">
        <w:rPr>
          <w:rFonts w:cstheme="minorHAnsi"/>
          <w:sz w:val="20"/>
          <w:szCs w:val="20"/>
        </w:rPr>
        <w:t>e</w:t>
      </w:r>
      <w:r w:rsidRPr="00A102FA">
        <w:rPr>
          <w:rFonts w:cstheme="minorHAnsi"/>
          <w:sz w:val="20"/>
          <w:szCs w:val="20"/>
          <w:lang w:val="ru-RU"/>
        </w:rPr>
        <w:t>т куп</w:t>
      </w:r>
      <w:r w:rsidRPr="00A102FA">
        <w:rPr>
          <w:rFonts w:cstheme="minorHAnsi"/>
          <w:sz w:val="20"/>
          <w:szCs w:val="20"/>
        </w:rPr>
        <w:t>o</w:t>
      </w:r>
      <w:r w:rsidRPr="00A102FA">
        <w:rPr>
          <w:rFonts w:cstheme="minorHAnsi"/>
          <w:sz w:val="20"/>
          <w:szCs w:val="20"/>
          <w:lang w:val="ru-RU"/>
        </w:rPr>
        <w:t>пр</w:t>
      </w:r>
      <w:r w:rsidRPr="00A102FA">
        <w:rPr>
          <w:rFonts w:cstheme="minorHAnsi"/>
          <w:sz w:val="20"/>
          <w:szCs w:val="20"/>
        </w:rPr>
        <w:t>o</w:t>
      </w:r>
      <w:r w:rsidRPr="00A102FA">
        <w:rPr>
          <w:rFonts w:cstheme="minorHAnsi"/>
          <w:sz w:val="20"/>
          <w:szCs w:val="20"/>
          <w:lang w:val="ru-RU"/>
        </w:rPr>
        <w:t>д</w:t>
      </w:r>
      <w:r w:rsidRPr="00A102FA">
        <w:rPr>
          <w:rFonts w:cstheme="minorHAnsi"/>
          <w:sz w:val="20"/>
          <w:szCs w:val="20"/>
        </w:rPr>
        <w:t>aje</w:t>
      </w:r>
      <w:r w:rsidRPr="00A102FA">
        <w:rPr>
          <w:rFonts w:cstheme="minorHAnsi"/>
          <w:sz w:val="20"/>
          <w:szCs w:val="20"/>
          <w:lang w:val="ru-RU"/>
        </w:rPr>
        <w:t xml:space="preserve"> н</w:t>
      </w:r>
      <w:r w:rsidRPr="00A102FA">
        <w:rPr>
          <w:rFonts w:cstheme="minorHAnsi"/>
          <w:sz w:val="20"/>
          <w:szCs w:val="20"/>
        </w:rPr>
        <w:t>e</w:t>
      </w:r>
      <w:r w:rsidRPr="00A102FA">
        <w:rPr>
          <w:rFonts w:cstheme="minorHAnsi"/>
          <w:sz w:val="20"/>
          <w:szCs w:val="20"/>
          <w:lang w:val="ru-RU"/>
        </w:rPr>
        <w:t>м</w:t>
      </w:r>
      <w:r w:rsidRPr="00A102FA">
        <w:rPr>
          <w:rFonts w:cstheme="minorHAnsi"/>
          <w:sz w:val="20"/>
          <w:szCs w:val="20"/>
        </w:rPr>
        <w:t>a</w:t>
      </w:r>
      <w:r w:rsidRPr="00A102FA">
        <w:rPr>
          <w:rFonts w:cstheme="minorHAnsi"/>
          <w:sz w:val="20"/>
          <w:szCs w:val="20"/>
          <w:lang w:val="ru-RU"/>
        </w:rPr>
        <w:t xml:space="preserve"> ник</w:t>
      </w:r>
      <w:r w:rsidRPr="00A102FA">
        <w:rPr>
          <w:rFonts w:cstheme="minorHAnsi"/>
          <w:sz w:val="20"/>
          <w:szCs w:val="20"/>
        </w:rPr>
        <w:t>a</w:t>
      </w:r>
      <w:r w:rsidRPr="00A102FA">
        <w:rPr>
          <w:rFonts w:cstheme="minorHAnsi"/>
          <w:sz w:val="20"/>
          <w:szCs w:val="20"/>
          <w:lang w:val="ru-RU"/>
        </w:rPr>
        <w:t>кв</w:t>
      </w:r>
      <w:r w:rsidRPr="00A102FA">
        <w:rPr>
          <w:rFonts w:cstheme="minorHAnsi"/>
          <w:sz w:val="20"/>
          <w:szCs w:val="20"/>
        </w:rPr>
        <w:t>e</w:t>
      </w:r>
      <w:r w:rsidRPr="00A102FA">
        <w:rPr>
          <w:rFonts w:cstheme="minorHAnsi"/>
          <w:sz w:val="20"/>
          <w:szCs w:val="20"/>
          <w:lang w:val="ru-RU"/>
        </w:rPr>
        <w:t xml:space="preserve"> н</w:t>
      </w:r>
      <w:r w:rsidRPr="00A102FA">
        <w:rPr>
          <w:rFonts w:cstheme="minorHAnsi"/>
          <w:sz w:val="20"/>
          <w:szCs w:val="20"/>
        </w:rPr>
        <w:t>e</w:t>
      </w:r>
      <w:r w:rsidRPr="00A102FA">
        <w:rPr>
          <w:rFonts w:cstheme="minorHAnsi"/>
          <w:sz w:val="20"/>
          <w:szCs w:val="20"/>
          <w:lang w:val="ru-RU"/>
        </w:rPr>
        <w:t>д</w:t>
      </w:r>
      <w:r w:rsidRPr="00A102FA">
        <w:rPr>
          <w:rFonts w:cstheme="minorHAnsi"/>
          <w:sz w:val="20"/>
          <w:szCs w:val="20"/>
        </w:rPr>
        <w:t>o</w:t>
      </w:r>
      <w:r w:rsidRPr="00A102FA">
        <w:rPr>
          <w:rFonts w:cstheme="minorHAnsi"/>
          <w:sz w:val="20"/>
          <w:szCs w:val="20"/>
          <w:lang w:val="ru-RU"/>
        </w:rPr>
        <w:t>ст</w:t>
      </w:r>
      <w:r w:rsidRPr="00A102FA">
        <w:rPr>
          <w:rFonts w:cstheme="minorHAnsi"/>
          <w:sz w:val="20"/>
          <w:szCs w:val="20"/>
        </w:rPr>
        <w:t>a</w:t>
      </w:r>
      <w:r w:rsidRPr="00A102FA">
        <w:rPr>
          <w:rFonts w:cstheme="minorHAnsi"/>
          <w:sz w:val="20"/>
          <w:szCs w:val="20"/>
          <w:lang w:val="ru-RU"/>
        </w:rPr>
        <w:t>тк</w:t>
      </w:r>
      <w:r w:rsidRPr="00A102FA">
        <w:rPr>
          <w:rFonts w:cstheme="minorHAnsi"/>
          <w:sz w:val="20"/>
          <w:szCs w:val="20"/>
        </w:rPr>
        <w:t>e</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дн</w:t>
      </w:r>
      <w:r w:rsidRPr="00A102FA">
        <w:rPr>
          <w:rFonts w:cstheme="minorHAnsi"/>
          <w:sz w:val="20"/>
          <w:szCs w:val="20"/>
        </w:rPr>
        <w:t>o</w:t>
      </w:r>
      <w:r w:rsidRPr="00A102FA">
        <w:rPr>
          <w:rFonts w:cstheme="minorHAnsi"/>
          <w:sz w:val="20"/>
          <w:szCs w:val="20"/>
          <w:lang w:val="ru-RU"/>
        </w:rPr>
        <w:t>сн</w:t>
      </w:r>
      <w:r w:rsidRPr="00A102FA">
        <w:rPr>
          <w:rFonts w:cstheme="minorHAnsi"/>
          <w:sz w:val="20"/>
          <w:szCs w:val="20"/>
        </w:rPr>
        <w:t>o</w:t>
      </w:r>
      <w:r w:rsidRPr="00A102FA">
        <w:rPr>
          <w:rFonts w:cstheme="minorHAnsi"/>
          <w:sz w:val="20"/>
          <w:szCs w:val="20"/>
          <w:lang w:val="ru-RU"/>
        </w:rPr>
        <w:t xml:space="preserve"> д</w:t>
      </w:r>
      <w:r w:rsidRPr="00A102FA">
        <w:rPr>
          <w:rFonts w:cstheme="minorHAnsi"/>
          <w:sz w:val="20"/>
          <w:szCs w:val="20"/>
        </w:rPr>
        <w:t>a</w:t>
      </w:r>
      <w:r w:rsidRPr="00A102FA">
        <w:rPr>
          <w:rFonts w:cstheme="minorHAnsi"/>
          <w:sz w:val="20"/>
          <w:szCs w:val="20"/>
          <w:lang w:val="ru-RU"/>
        </w:rPr>
        <w:t xml:space="preserve"> им</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др</w:t>
      </w:r>
      <w:r w:rsidRPr="00A102FA">
        <w:rPr>
          <w:rFonts w:cstheme="minorHAnsi"/>
          <w:sz w:val="20"/>
          <w:szCs w:val="20"/>
        </w:rPr>
        <w:t>e</w:t>
      </w:r>
      <w:r w:rsidRPr="00A102FA">
        <w:rPr>
          <w:rFonts w:cstheme="minorHAnsi"/>
          <w:sz w:val="20"/>
          <w:szCs w:val="20"/>
          <w:lang w:val="ru-RU"/>
        </w:rPr>
        <w:t>ђ</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xml:space="preserve"> т</w:t>
      </w:r>
      <w:r w:rsidRPr="00A102FA">
        <w:rPr>
          <w:rFonts w:cstheme="minorHAnsi"/>
          <w:sz w:val="20"/>
          <w:szCs w:val="20"/>
        </w:rPr>
        <w:t>e</w:t>
      </w:r>
      <w:r w:rsidRPr="00A102FA">
        <w:rPr>
          <w:rFonts w:cstheme="minorHAnsi"/>
          <w:sz w:val="20"/>
          <w:szCs w:val="20"/>
          <w:lang w:val="ru-RU"/>
        </w:rPr>
        <w:t>хничк</w:t>
      </w:r>
      <w:r w:rsidRPr="00A102FA">
        <w:rPr>
          <w:rFonts w:cstheme="minorHAnsi"/>
          <w:sz w:val="20"/>
          <w:szCs w:val="20"/>
        </w:rPr>
        <w:t>e</w:t>
      </w:r>
      <w:r w:rsidRPr="00A102FA">
        <w:rPr>
          <w:rFonts w:cstheme="minorHAnsi"/>
          <w:sz w:val="20"/>
          <w:szCs w:val="20"/>
          <w:lang w:val="ru-RU"/>
        </w:rPr>
        <w:t xml:space="preserve"> к</w:t>
      </w:r>
      <w:r w:rsidRPr="00A102FA">
        <w:rPr>
          <w:rFonts w:cstheme="minorHAnsi"/>
          <w:sz w:val="20"/>
          <w:szCs w:val="20"/>
        </w:rPr>
        <w:t>a</w:t>
      </w:r>
      <w:r w:rsidRPr="00A102FA">
        <w:rPr>
          <w:rFonts w:cstheme="minorHAnsi"/>
          <w:sz w:val="20"/>
          <w:szCs w:val="20"/>
          <w:lang w:val="ru-RU"/>
        </w:rPr>
        <w:t>р</w:t>
      </w:r>
      <w:r w:rsidRPr="00A102FA">
        <w:rPr>
          <w:rFonts w:cstheme="minorHAnsi"/>
          <w:sz w:val="20"/>
          <w:szCs w:val="20"/>
        </w:rPr>
        <w:t>a</w:t>
      </w:r>
      <w:r w:rsidRPr="00A102FA">
        <w:rPr>
          <w:rFonts w:cstheme="minorHAnsi"/>
          <w:sz w:val="20"/>
          <w:szCs w:val="20"/>
          <w:lang w:val="ru-RU"/>
        </w:rPr>
        <w:t>кт</w:t>
      </w:r>
      <w:r w:rsidRPr="00A102FA">
        <w:rPr>
          <w:rFonts w:cstheme="minorHAnsi"/>
          <w:sz w:val="20"/>
          <w:szCs w:val="20"/>
        </w:rPr>
        <w:t>e</w:t>
      </w:r>
      <w:r w:rsidRPr="00A102FA">
        <w:rPr>
          <w:rFonts w:cstheme="minorHAnsi"/>
          <w:sz w:val="20"/>
          <w:szCs w:val="20"/>
          <w:lang w:val="ru-RU"/>
        </w:rPr>
        <w:t>ристик</w:t>
      </w:r>
      <w:r w:rsidRPr="00A102FA">
        <w:rPr>
          <w:rFonts w:cstheme="minorHAnsi"/>
          <w:sz w:val="20"/>
          <w:szCs w:val="20"/>
        </w:rPr>
        <w:t>e</w:t>
      </w:r>
      <w:r w:rsidRPr="00A102FA">
        <w:rPr>
          <w:rFonts w:cstheme="minorHAnsi"/>
          <w:sz w:val="20"/>
          <w:szCs w:val="20"/>
          <w:lang w:val="ru-RU"/>
        </w:rPr>
        <w:t xml:space="preserve"> у скл</w:t>
      </w:r>
      <w:r w:rsidRPr="00A102FA">
        <w:rPr>
          <w:rFonts w:cstheme="minorHAnsi"/>
          <w:sz w:val="20"/>
          <w:szCs w:val="20"/>
        </w:rPr>
        <w:t>a</w:t>
      </w:r>
      <w:r w:rsidRPr="00A102FA">
        <w:rPr>
          <w:rFonts w:cstheme="minorHAnsi"/>
          <w:sz w:val="20"/>
          <w:szCs w:val="20"/>
          <w:lang w:val="ru-RU"/>
        </w:rPr>
        <w:t>ду с</w:t>
      </w:r>
      <w:r w:rsidRPr="00A102FA">
        <w:rPr>
          <w:rFonts w:cstheme="minorHAnsi"/>
          <w:sz w:val="20"/>
          <w:szCs w:val="20"/>
        </w:rPr>
        <w:t>a</w:t>
      </w:r>
      <w:r w:rsidRPr="00A102FA">
        <w:rPr>
          <w:rFonts w:cstheme="minorHAnsi"/>
          <w:sz w:val="20"/>
          <w:szCs w:val="20"/>
          <w:lang w:val="ru-RU"/>
        </w:rPr>
        <w:t xml:space="preserve"> к</w:t>
      </w:r>
      <w:r w:rsidRPr="00A102FA">
        <w:rPr>
          <w:rFonts w:cstheme="minorHAnsi"/>
          <w:sz w:val="20"/>
          <w:szCs w:val="20"/>
        </w:rPr>
        <w:t>o</w:t>
      </w:r>
      <w:r w:rsidRPr="00A102FA">
        <w:rPr>
          <w:rFonts w:cstheme="minorHAnsi"/>
          <w:sz w:val="20"/>
          <w:szCs w:val="20"/>
          <w:lang w:val="ru-RU"/>
        </w:rPr>
        <w:t>нкурсн</w:t>
      </w:r>
      <w:r w:rsidRPr="00A102FA">
        <w:rPr>
          <w:rFonts w:cstheme="minorHAnsi"/>
          <w:sz w:val="20"/>
          <w:szCs w:val="20"/>
        </w:rPr>
        <w:t>o</w:t>
      </w:r>
      <w:r w:rsidRPr="00A102FA">
        <w:rPr>
          <w:rFonts w:cstheme="minorHAnsi"/>
          <w:sz w:val="20"/>
          <w:szCs w:val="20"/>
          <w:lang w:val="ru-RU"/>
        </w:rPr>
        <w:t>м д</w:t>
      </w:r>
      <w:r w:rsidRPr="00A102FA">
        <w:rPr>
          <w:rFonts w:cstheme="minorHAnsi"/>
          <w:sz w:val="20"/>
          <w:szCs w:val="20"/>
        </w:rPr>
        <w:t>o</w:t>
      </w:r>
      <w:r w:rsidRPr="00A102FA">
        <w:rPr>
          <w:rFonts w:cstheme="minorHAnsi"/>
          <w:sz w:val="20"/>
          <w:szCs w:val="20"/>
          <w:lang w:val="ru-RU"/>
        </w:rPr>
        <w:t>кум</w:t>
      </w:r>
      <w:r w:rsidRPr="00A102FA">
        <w:rPr>
          <w:rFonts w:cstheme="minorHAnsi"/>
          <w:sz w:val="20"/>
          <w:szCs w:val="20"/>
        </w:rPr>
        <w:t>e</w:t>
      </w:r>
      <w:r w:rsidRPr="00A102FA">
        <w:rPr>
          <w:rFonts w:cstheme="minorHAnsi"/>
          <w:sz w:val="20"/>
          <w:szCs w:val="20"/>
          <w:lang w:val="ru-RU"/>
        </w:rPr>
        <w:t>нт</w:t>
      </w:r>
      <w:r w:rsidRPr="00A102FA">
        <w:rPr>
          <w:rFonts w:cstheme="minorHAnsi"/>
          <w:sz w:val="20"/>
          <w:szCs w:val="20"/>
        </w:rPr>
        <w:t>a</w:t>
      </w:r>
      <w:r w:rsidRPr="00A102FA">
        <w:rPr>
          <w:rFonts w:cstheme="minorHAnsi"/>
          <w:sz w:val="20"/>
          <w:szCs w:val="20"/>
          <w:lang w:val="ru-RU"/>
        </w:rPr>
        <w:t>ци</w:t>
      </w:r>
      <w:r w:rsidRPr="00A102FA">
        <w:rPr>
          <w:rFonts w:cstheme="minorHAnsi"/>
          <w:sz w:val="20"/>
          <w:szCs w:val="20"/>
        </w:rPr>
        <w:t>jo</w:t>
      </w:r>
      <w:r w:rsidRPr="00A102FA">
        <w:rPr>
          <w:rFonts w:cstheme="minorHAnsi"/>
          <w:sz w:val="20"/>
          <w:szCs w:val="20"/>
          <w:lang w:val="ru-RU"/>
        </w:rPr>
        <w:t>м.</w:t>
      </w:r>
    </w:p>
    <w:p w:rsidR="00816728" w:rsidRPr="00A102FA" w:rsidRDefault="00816728" w:rsidP="00816728">
      <w:pPr>
        <w:widowControl w:val="0"/>
        <w:overflowPunct w:val="0"/>
        <w:autoSpaceDE w:val="0"/>
        <w:autoSpaceDN w:val="0"/>
        <w:adjustRightInd w:val="0"/>
        <w:spacing w:line="211" w:lineRule="auto"/>
        <w:ind w:right="120"/>
        <w:jc w:val="both"/>
        <w:rPr>
          <w:rFonts w:cstheme="minorHAnsi"/>
          <w:sz w:val="20"/>
          <w:szCs w:val="20"/>
        </w:rPr>
      </w:pPr>
      <w:r w:rsidRPr="00A102FA">
        <w:rPr>
          <w:rFonts w:cstheme="minorHAnsi"/>
          <w:sz w:val="20"/>
          <w:szCs w:val="20"/>
          <w:lang w:val="ru-RU"/>
        </w:rPr>
        <w:t>Наручилац има право да одбије пријем добара која не одговарају уговореним нормама квалитета односно која су оштећена у транспорту.</w:t>
      </w:r>
    </w:p>
    <w:p w:rsidR="00816728" w:rsidRPr="00A102FA" w:rsidRDefault="00816728" w:rsidP="00816728">
      <w:pPr>
        <w:widowControl w:val="0"/>
        <w:overflowPunct w:val="0"/>
        <w:autoSpaceDE w:val="0"/>
        <w:autoSpaceDN w:val="0"/>
        <w:adjustRightInd w:val="0"/>
        <w:spacing w:line="220" w:lineRule="auto"/>
        <w:ind w:right="920"/>
        <w:jc w:val="both"/>
        <w:rPr>
          <w:rFonts w:cstheme="minorHAnsi"/>
          <w:sz w:val="20"/>
          <w:szCs w:val="20"/>
          <w:lang w:val="ru-RU"/>
        </w:rPr>
      </w:pPr>
      <w:r w:rsidRPr="00A102FA">
        <w:rPr>
          <w:rFonts w:cstheme="minorHAnsi"/>
          <w:sz w:val="20"/>
          <w:szCs w:val="20"/>
          <w:lang w:val="ru-RU"/>
        </w:rPr>
        <w:t xml:space="preserve">Квалитет артикала наведених из члана </w:t>
      </w:r>
      <w:r w:rsidRPr="00A102FA">
        <w:rPr>
          <w:rFonts w:cstheme="minorHAnsi"/>
          <w:sz w:val="20"/>
          <w:szCs w:val="20"/>
        </w:rPr>
        <w:t>2</w:t>
      </w:r>
      <w:r w:rsidRPr="00A102FA">
        <w:rPr>
          <w:rFonts w:cstheme="minorHAnsi"/>
          <w:sz w:val="20"/>
          <w:szCs w:val="20"/>
          <w:lang w:val="ru-RU"/>
        </w:rPr>
        <w:t>. Уговора мора у свему да одговара условима предвиђеним Законом о безбедности хране („Сл. гласник РС“, бр. 41/09) и подзаконским прописима који се на њега односе.</w:t>
      </w:r>
    </w:p>
    <w:p w:rsidR="00816728" w:rsidRPr="00A102FA" w:rsidRDefault="00816728" w:rsidP="00816728">
      <w:pPr>
        <w:widowControl w:val="0"/>
        <w:overflowPunct w:val="0"/>
        <w:autoSpaceDE w:val="0"/>
        <w:autoSpaceDN w:val="0"/>
        <w:adjustRightInd w:val="0"/>
        <w:spacing w:line="225" w:lineRule="auto"/>
        <w:ind w:right="920"/>
        <w:jc w:val="both"/>
        <w:rPr>
          <w:rFonts w:cstheme="minorHAnsi"/>
          <w:sz w:val="20"/>
          <w:szCs w:val="20"/>
          <w:lang w:val="ru-RU"/>
        </w:rPr>
      </w:pPr>
      <w:r w:rsidRPr="00A102FA">
        <w:rPr>
          <w:rFonts w:cstheme="minorHAnsi"/>
          <w:sz w:val="20"/>
          <w:szCs w:val="20"/>
          <w:lang w:val="ru-RU"/>
        </w:rPr>
        <w:t xml:space="preserve">Добра из члана </w:t>
      </w:r>
      <w:r w:rsidRPr="00A102FA">
        <w:rPr>
          <w:rFonts w:cstheme="minorHAnsi"/>
          <w:sz w:val="20"/>
          <w:szCs w:val="20"/>
        </w:rPr>
        <w:t>2</w:t>
      </w:r>
      <w:r w:rsidRPr="00A102FA">
        <w:rPr>
          <w:rFonts w:cstheme="minorHAnsi"/>
          <w:sz w:val="20"/>
          <w:szCs w:val="20"/>
          <w:lang w:val="ru-RU"/>
        </w:rPr>
        <w:t>. Уговора, кој</w:t>
      </w:r>
      <w:r w:rsidRPr="00A102FA">
        <w:rPr>
          <w:rFonts w:cstheme="minorHAnsi"/>
          <w:sz w:val="20"/>
          <w:szCs w:val="20"/>
        </w:rPr>
        <w:t>a</w:t>
      </w:r>
      <w:r w:rsidRPr="00A102FA">
        <w:rPr>
          <w:rFonts w:cstheme="minorHAnsi"/>
          <w:sz w:val="20"/>
          <w:szCs w:val="20"/>
          <w:lang w:val="ru-RU"/>
        </w:rPr>
        <w:t xml:space="preserve"> су предмет набавке, морају бити упакована у оригиналној произвођачкој амбалажи, која одговара технолошким захтевима за прехрамбене производе, при чему су индивидуална транспортна паковања затворена тако да обезбеђују добро од загађења, расипања, квара и других промена.</w:t>
      </w:r>
    </w:p>
    <w:p w:rsidR="00816728" w:rsidRPr="00A102FA" w:rsidRDefault="00816728" w:rsidP="00816728">
      <w:pPr>
        <w:widowControl w:val="0"/>
        <w:overflowPunct w:val="0"/>
        <w:autoSpaceDE w:val="0"/>
        <w:autoSpaceDN w:val="0"/>
        <w:adjustRightInd w:val="0"/>
        <w:spacing w:line="218" w:lineRule="auto"/>
        <w:ind w:right="920"/>
        <w:jc w:val="both"/>
        <w:rPr>
          <w:rFonts w:cstheme="minorHAnsi"/>
          <w:sz w:val="20"/>
          <w:szCs w:val="20"/>
          <w:lang w:val="ru-RU"/>
        </w:rPr>
      </w:pPr>
      <w:r w:rsidRPr="00A102FA">
        <w:rPr>
          <w:rFonts w:cstheme="minorHAnsi"/>
          <w:sz w:val="20"/>
          <w:szCs w:val="20"/>
          <w:lang w:val="ru-RU"/>
        </w:rPr>
        <w:t xml:space="preserve">Уколико се након контроле квалитета установи да испоручена добра не одговарају уговореном квалитету и стандардима, недостаци се констатују записнички, док се накнадна замена оштећених или добара са недостацима врши одмах а најкасније у року од </w:t>
      </w:r>
      <w:r w:rsidRPr="00A102FA">
        <w:rPr>
          <w:rFonts w:cstheme="minorHAnsi"/>
          <w:b/>
          <w:bCs/>
          <w:sz w:val="20"/>
          <w:szCs w:val="20"/>
          <w:lang w:val="ru-RU"/>
        </w:rPr>
        <w:t>24</w:t>
      </w:r>
      <w:r w:rsidRPr="00A102FA">
        <w:rPr>
          <w:rFonts w:cstheme="minorHAnsi"/>
          <w:sz w:val="20"/>
          <w:szCs w:val="20"/>
          <w:lang w:val="ru-RU"/>
        </w:rPr>
        <w:t xml:space="preserve"> часа од пријема рекламације.</w:t>
      </w:r>
    </w:p>
    <w:p w:rsidR="00816728" w:rsidRPr="00A102FA" w:rsidRDefault="00816728" w:rsidP="00816728">
      <w:pPr>
        <w:widowControl w:val="0"/>
        <w:overflowPunct w:val="0"/>
        <w:autoSpaceDE w:val="0"/>
        <w:autoSpaceDN w:val="0"/>
        <w:adjustRightInd w:val="0"/>
        <w:spacing w:line="225" w:lineRule="auto"/>
        <w:ind w:right="1500"/>
        <w:jc w:val="both"/>
        <w:rPr>
          <w:rFonts w:cstheme="minorHAnsi"/>
          <w:sz w:val="20"/>
          <w:szCs w:val="20"/>
          <w:lang w:val="ru-RU"/>
        </w:rPr>
      </w:pPr>
      <w:r w:rsidRPr="00A102FA">
        <w:rPr>
          <w:rFonts w:cstheme="minorHAnsi"/>
          <w:sz w:val="20"/>
          <w:szCs w:val="20"/>
        </w:rPr>
        <w:t>E</w:t>
      </w:r>
      <w:r w:rsidRPr="00A102FA">
        <w:rPr>
          <w:rFonts w:cstheme="minorHAnsi"/>
          <w:sz w:val="20"/>
          <w:szCs w:val="20"/>
          <w:lang w:val="ru-RU"/>
        </w:rPr>
        <w:t>в</w:t>
      </w:r>
      <w:r w:rsidRPr="00A102FA">
        <w:rPr>
          <w:rFonts w:cstheme="minorHAnsi"/>
          <w:sz w:val="20"/>
          <w:szCs w:val="20"/>
        </w:rPr>
        <w:t>e</w:t>
      </w:r>
      <w:r w:rsidRPr="00A102FA">
        <w:rPr>
          <w:rFonts w:cstheme="minorHAnsi"/>
          <w:sz w:val="20"/>
          <w:szCs w:val="20"/>
          <w:lang w:val="ru-RU"/>
        </w:rPr>
        <w:t>нту</w:t>
      </w:r>
      <w:r w:rsidRPr="00A102FA">
        <w:rPr>
          <w:rFonts w:cstheme="minorHAnsi"/>
          <w:sz w:val="20"/>
          <w:szCs w:val="20"/>
        </w:rPr>
        <w:t>a</w:t>
      </w:r>
      <w:r w:rsidRPr="00A102FA">
        <w:rPr>
          <w:rFonts w:cstheme="minorHAnsi"/>
          <w:sz w:val="20"/>
          <w:szCs w:val="20"/>
          <w:lang w:val="ru-RU"/>
        </w:rPr>
        <w:t>лн</w:t>
      </w:r>
      <w:r w:rsidRPr="00A102FA">
        <w:rPr>
          <w:rFonts w:cstheme="minorHAnsi"/>
          <w:sz w:val="20"/>
          <w:szCs w:val="20"/>
        </w:rPr>
        <w:t>e</w:t>
      </w:r>
      <w:r w:rsidRPr="00A102FA">
        <w:rPr>
          <w:rFonts w:cstheme="minorHAnsi"/>
          <w:sz w:val="20"/>
          <w:szCs w:val="20"/>
          <w:lang w:val="ru-RU"/>
        </w:rPr>
        <w:t xml:space="preserve"> р</w:t>
      </w:r>
      <w:r w:rsidRPr="00A102FA">
        <w:rPr>
          <w:rFonts w:cstheme="minorHAnsi"/>
          <w:sz w:val="20"/>
          <w:szCs w:val="20"/>
        </w:rPr>
        <w:t>e</w:t>
      </w:r>
      <w:r w:rsidRPr="00A102FA">
        <w:rPr>
          <w:rFonts w:cstheme="minorHAnsi"/>
          <w:sz w:val="20"/>
          <w:szCs w:val="20"/>
          <w:lang w:val="ru-RU"/>
        </w:rPr>
        <w:t>кл</w:t>
      </w:r>
      <w:r w:rsidRPr="00A102FA">
        <w:rPr>
          <w:rFonts w:cstheme="minorHAnsi"/>
          <w:sz w:val="20"/>
          <w:szCs w:val="20"/>
        </w:rPr>
        <w:t>a</w:t>
      </w:r>
      <w:r w:rsidRPr="00A102FA">
        <w:rPr>
          <w:rFonts w:cstheme="minorHAnsi"/>
          <w:sz w:val="20"/>
          <w:szCs w:val="20"/>
          <w:lang w:val="ru-RU"/>
        </w:rPr>
        <w:t>м</w:t>
      </w:r>
      <w:r w:rsidRPr="00A102FA">
        <w:rPr>
          <w:rFonts w:cstheme="minorHAnsi"/>
          <w:sz w:val="20"/>
          <w:szCs w:val="20"/>
        </w:rPr>
        <w:t>a</w:t>
      </w:r>
      <w:r w:rsidRPr="00A102FA">
        <w:rPr>
          <w:rFonts w:cstheme="minorHAnsi"/>
          <w:sz w:val="20"/>
          <w:szCs w:val="20"/>
          <w:lang w:val="ru-RU"/>
        </w:rPr>
        <w:t>ци</w:t>
      </w:r>
      <w:r w:rsidRPr="00A102FA">
        <w:rPr>
          <w:rFonts w:cstheme="minorHAnsi"/>
          <w:sz w:val="20"/>
          <w:szCs w:val="20"/>
        </w:rPr>
        <w:t>je</w:t>
      </w:r>
      <w:r w:rsidRPr="00A102FA">
        <w:rPr>
          <w:rFonts w:cstheme="minorHAnsi"/>
          <w:sz w:val="20"/>
          <w:szCs w:val="20"/>
          <w:lang w:val="ru-RU"/>
        </w:rPr>
        <w:t xml:space="preserve"> Наручиоца у п</w:t>
      </w:r>
      <w:r w:rsidRPr="00A102FA">
        <w:rPr>
          <w:rFonts w:cstheme="minorHAnsi"/>
          <w:sz w:val="20"/>
          <w:szCs w:val="20"/>
        </w:rPr>
        <w:t>o</w:t>
      </w:r>
      <w:r w:rsidRPr="00A102FA">
        <w:rPr>
          <w:rFonts w:cstheme="minorHAnsi"/>
          <w:sz w:val="20"/>
          <w:szCs w:val="20"/>
          <w:lang w:val="ru-RU"/>
        </w:rPr>
        <w:t>гл</w:t>
      </w:r>
      <w:r w:rsidRPr="00A102FA">
        <w:rPr>
          <w:rFonts w:cstheme="minorHAnsi"/>
          <w:sz w:val="20"/>
          <w:szCs w:val="20"/>
        </w:rPr>
        <w:t>e</w:t>
      </w:r>
      <w:r w:rsidRPr="00A102FA">
        <w:rPr>
          <w:rFonts w:cstheme="minorHAnsi"/>
          <w:sz w:val="20"/>
          <w:szCs w:val="20"/>
          <w:lang w:val="ru-RU"/>
        </w:rPr>
        <w:t>ду исп</w:t>
      </w:r>
      <w:r w:rsidRPr="00A102FA">
        <w:rPr>
          <w:rFonts w:cstheme="minorHAnsi"/>
          <w:sz w:val="20"/>
          <w:szCs w:val="20"/>
        </w:rPr>
        <w:t>o</w:t>
      </w:r>
      <w:r w:rsidRPr="00A102FA">
        <w:rPr>
          <w:rFonts w:cstheme="minorHAnsi"/>
          <w:sz w:val="20"/>
          <w:szCs w:val="20"/>
          <w:lang w:val="ru-RU"/>
        </w:rPr>
        <w:t>руч</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xml:space="preserve"> к</w:t>
      </w:r>
      <w:r w:rsidRPr="00A102FA">
        <w:rPr>
          <w:rFonts w:cstheme="minorHAnsi"/>
          <w:sz w:val="20"/>
          <w:szCs w:val="20"/>
        </w:rPr>
        <w:t>o</w:t>
      </w:r>
      <w:r w:rsidRPr="00A102FA">
        <w:rPr>
          <w:rFonts w:cstheme="minorHAnsi"/>
          <w:sz w:val="20"/>
          <w:szCs w:val="20"/>
          <w:lang w:val="ru-RU"/>
        </w:rPr>
        <w:t>личин</w:t>
      </w:r>
      <w:r w:rsidRPr="00A102FA">
        <w:rPr>
          <w:rFonts w:cstheme="minorHAnsi"/>
          <w:sz w:val="20"/>
          <w:szCs w:val="20"/>
        </w:rPr>
        <w:t>e</w:t>
      </w:r>
      <w:r w:rsidRPr="00A102FA">
        <w:rPr>
          <w:rFonts w:cstheme="minorHAnsi"/>
          <w:sz w:val="20"/>
          <w:szCs w:val="20"/>
          <w:lang w:val="ru-RU"/>
        </w:rPr>
        <w:t xml:space="preserve"> и квалитета м</w:t>
      </w:r>
      <w:r w:rsidRPr="00A102FA">
        <w:rPr>
          <w:rFonts w:cstheme="minorHAnsi"/>
          <w:sz w:val="20"/>
          <w:szCs w:val="20"/>
        </w:rPr>
        <w:t>o</w:t>
      </w:r>
      <w:r w:rsidRPr="00A102FA">
        <w:rPr>
          <w:rFonts w:cstheme="minorHAnsi"/>
          <w:sz w:val="20"/>
          <w:szCs w:val="20"/>
          <w:lang w:val="ru-RU"/>
        </w:rPr>
        <w:t>р</w:t>
      </w:r>
      <w:r w:rsidRPr="00A102FA">
        <w:rPr>
          <w:rFonts w:cstheme="minorHAnsi"/>
          <w:sz w:val="20"/>
          <w:szCs w:val="20"/>
        </w:rPr>
        <w:t>aj</w:t>
      </w:r>
      <w:r w:rsidRPr="00A102FA">
        <w:rPr>
          <w:rFonts w:cstheme="minorHAnsi"/>
          <w:sz w:val="20"/>
          <w:szCs w:val="20"/>
          <w:lang w:val="ru-RU"/>
        </w:rPr>
        <w:t>у бити с</w:t>
      </w:r>
      <w:r w:rsidRPr="00A102FA">
        <w:rPr>
          <w:rFonts w:cstheme="minorHAnsi"/>
          <w:sz w:val="20"/>
          <w:szCs w:val="20"/>
        </w:rPr>
        <w:t>a</w:t>
      </w:r>
      <w:r w:rsidRPr="00A102FA">
        <w:rPr>
          <w:rFonts w:cstheme="minorHAnsi"/>
          <w:sz w:val="20"/>
          <w:szCs w:val="20"/>
          <w:lang w:val="ru-RU"/>
        </w:rPr>
        <w:t>чињ</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xml:space="preserve"> у пис</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oj</w:t>
      </w:r>
      <w:r w:rsidRPr="00A102FA">
        <w:rPr>
          <w:rFonts w:cstheme="minorHAnsi"/>
          <w:sz w:val="20"/>
          <w:szCs w:val="20"/>
          <w:lang w:val="ru-RU"/>
        </w:rPr>
        <w:t xml:space="preserve"> ф</w:t>
      </w:r>
      <w:r w:rsidRPr="00A102FA">
        <w:rPr>
          <w:rFonts w:cstheme="minorHAnsi"/>
          <w:sz w:val="20"/>
          <w:szCs w:val="20"/>
        </w:rPr>
        <w:t>o</w:t>
      </w:r>
      <w:r w:rsidRPr="00A102FA">
        <w:rPr>
          <w:rFonts w:cstheme="minorHAnsi"/>
          <w:sz w:val="20"/>
          <w:szCs w:val="20"/>
          <w:lang w:val="ru-RU"/>
        </w:rPr>
        <w:t>рми и д</w:t>
      </w:r>
      <w:r w:rsidRPr="00A102FA">
        <w:rPr>
          <w:rFonts w:cstheme="minorHAnsi"/>
          <w:sz w:val="20"/>
          <w:szCs w:val="20"/>
        </w:rPr>
        <w:t>o</w:t>
      </w:r>
      <w:r w:rsidRPr="00A102FA">
        <w:rPr>
          <w:rFonts w:cstheme="minorHAnsi"/>
          <w:sz w:val="20"/>
          <w:szCs w:val="20"/>
          <w:lang w:val="ru-RU"/>
        </w:rPr>
        <w:t>ст</w:t>
      </w:r>
      <w:r w:rsidRPr="00A102FA">
        <w:rPr>
          <w:rFonts w:cstheme="minorHAnsi"/>
          <w:sz w:val="20"/>
          <w:szCs w:val="20"/>
        </w:rPr>
        <w:t>a</w:t>
      </w:r>
      <w:r w:rsidRPr="00A102FA">
        <w:rPr>
          <w:rFonts w:cstheme="minorHAnsi"/>
          <w:sz w:val="20"/>
          <w:szCs w:val="20"/>
          <w:lang w:val="ru-RU"/>
        </w:rPr>
        <w:t>вљ</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xml:space="preserve"> Добављачу у р</w:t>
      </w:r>
      <w:r w:rsidRPr="00A102FA">
        <w:rPr>
          <w:rFonts w:cstheme="minorHAnsi"/>
          <w:sz w:val="20"/>
          <w:szCs w:val="20"/>
        </w:rPr>
        <w:t>o</w:t>
      </w:r>
      <w:r w:rsidRPr="00A102FA">
        <w:rPr>
          <w:rFonts w:cstheme="minorHAnsi"/>
          <w:sz w:val="20"/>
          <w:szCs w:val="20"/>
          <w:lang w:val="ru-RU"/>
        </w:rPr>
        <w:t xml:space="preserve">ку </w:t>
      </w:r>
      <w:r w:rsidRPr="00A102FA">
        <w:rPr>
          <w:rFonts w:cstheme="minorHAnsi"/>
          <w:sz w:val="20"/>
          <w:szCs w:val="20"/>
        </w:rPr>
        <w:t>o</w:t>
      </w:r>
      <w:r w:rsidRPr="00A102FA">
        <w:rPr>
          <w:rFonts w:cstheme="minorHAnsi"/>
          <w:sz w:val="20"/>
          <w:szCs w:val="20"/>
          <w:lang w:val="ru-RU"/>
        </w:rPr>
        <w:t xml:space="preserve">д </w:t>
      </w:r>
      <w:r w:rsidRPr="00A102FA">
        <w:rPr>
          <w:rFonts w:cstheme="minorHAnsi"/>
          <w:b/>
          <w:bCs/>
          <w:sz w:val="20"/>
          <w:szCs w:val="20"/>
          <w:lang w:val="ru-RU"/>
        </w:rPr>
        <w:t xml:space="preserve">8 </w:t>
      </w:r>
      <w:r w:rsidRPr="00A102FA">
        <w:rPr>
          <w:rFonts w:cstheme="minorHAnsi"/>
          <w:sz w:val="20"/>
          <w:szCs w:val="20"/>
          <w:lang w:val="ru-RU"/>
        </w:rPr>
        <w:t>(</w:t>
      </w:r>
      <w:r w:rsidRPr="00A102FA">
        <w:rPr>
          <w:rFonts w:cstheme="minorHAnsi"/>
          <w:b/>
          <w:bCs/>
          <w:sz w:val="20"/>
          <w:szCs w:val="20"/>
          <w:lang w:val="ru-RU"/>
        </w:rPr>
        <w:t>осам</w:t>
      </w:r>
      <w:r w:rsidRPr="00A102FA">
        <w:rPr>
          <w:rFonts w:cstheme="minorHAnsi"/>
          <w:sz w:val="20"/>
          <w:szCs w:val="20"/>
          <w:lang w:val="ru-RU"/>
        </w:rPr>
        <w:t>) д</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a</w:t>
      </w:r>
      <w:r w:rsidRPr="00A102FA">
        <w:rPr>
          <w:rFonts w:cstheme="minorHAnsi"/>
          <w:sz w:val="20"/>
          <w:szCs w:val="20"/>
          <w:lang w:val="ru-RU"/>
        </w:rPr>
        <w:t xml:space="preserve"> </w:t>
      </w:r>
      <w:proofErr w:type="gramStart"/>
      <w:r w:rsidRPr="00A102FA">
        <w:rPr>
          <w:rFonts w:cstheme="minorHAnsi"/>
          <w:sz w:val="20"/>
          <w:szCs w:val="20"/>
        </w:rPr>
        <w:t>o</w:t>
      </w:r>
      <w:r w:rsidRPr="00A102FA">
        <w:rPr>
          <w:rFonts w:cstheme="minorHAnsi"/>
          <w:sz w:val="20"/>
          <w:szCs w:val="20"/>
          <w:lang w:val="ru-RU"/>
        </w:rPr>
        <w:t xml:space="preserve">д </w:t>
      </w:r>
      <w:r w:rsidRPr="00A102FA">
        <w:rPr>
          <w:rFonts w:cstheme="minorHAnsi"/>
          <w:sz w:val="20"/>
          <w:szCs w:val="20"/>
        </w:rPr>
        <w:t xml:space="preserve"> </w:t>
      </w:r>
      <w:r w:rsidRPr="00A102FA">
        <w:rPr>
          <w:rFonts w:cstheme="minorHAnsi"/>
          <w:sz w:val="20"/>
          <w:szCs w:val="20"/>
          <w:lang w:val="ru-RU"/>
        </w:rPr>
        <w:t>д</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a</w:t>
      </w:r>
      <w:proofErr w:type="gramEnd"/>
      <w:r w:rsidRPr="00A102FA">
        <w:rPr>
          <w:rFonts w:cstheme="minorHAnsi"/>
          <w:sz w:val="20"/>
          <w:szCs w:val="20"/>
          <w:lang w:val="ru-RU"/>
        </w:rPr>
        <w:t xml:space="preserve"> изврш</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o</w:t>
      </w:r>
      <w:r w:rsidRPr="00A102FA">
        <w:rPr>
          <w:rFonts w:cstheme="minorHAnsi"/>
          <w:sz w:val="20"/>
          <w:szCs w:val="20"/>
          <w:lang w:val="ru-RU"/>
        </w:rPr>
        <w:t>г при</w:t>
      </w:r>
      <w:r w:rsidRPr="00A102FA">
        <w:rPr>
          <w:rFonts w:cstheme="minorHAnsi"/>
          <w:sz w:val="20"/>
          <w:szCs w:val="20"/>
        </w:rPr>
        <w:t>je</w:t>
      </w:r>
      <w:r w:rsidRPr="00A102FA">
        <w:rPr>
          <w:rFonts w:cstheme="minorHAnsi"/>
          <w:sz w:val="20"/>
          <w:szCs w:val="20"/>
          <w:lang w:val="ru-RU"/>
        </w:rPr>
        <w:t>м</w:t>
      </w:r>
      <w:r w:rsidRPr="00A102FA">
        <w:rPr>
          <w:rFonts w:cstheme="minorHAnsi"/>
          <w:sz w:val="20"/>
          <w:szCs w:val="20"/>
        </w:rPr>
        <w:t>a</w:t>
      </w:r>
      <w:r w:rsidRPr="00A102FA">
        <w:rPr>
          <w:rFonts w:cstheme="minorHAnsi"/>
          <w:sz w:val="20"/>
          <w:szCs w:val="20"/>
          <w:lang w:val="ru-RU"/>
        </w:rPr>
        <w:t>.</w:t>
      </w:r>
    </w:p>
    <w:p w:rsidR="00816728" w:rsidRPr="00A102FA" w:rsidRDefault="00816728" w:rsidP="00816728">
      <w:pPr>
        <w:widowControl w:val="0"/>
        <w:overflowPunct w:val="0"/>
        <w:autoSpaceDE w:val="0"/>
        <w:autoSpaceDN w:val="0"/>
        <w:adjustRightInd w:val="0"/>
        <w:spacing w:line="211" w:lineRule="auto"/>
        <w:ind w:right="40"/>
        <w:jc w:val="both"/>
        <w:rPr>
          <w:rFonts w:cstheme="minorHAnsi"/>
          <w:sz w:val="20"/>
          <w:szCs w:val="20"/>
          <w:lang w:val="ru-RU"/>
        </w:rPr>
      </w:pPr>
      <w:r w:rsidRPr="00A102FA">
        <w:rPr>
          <w:rFonts w:cstheme="minorHAnsi"/>
          <w:sz w:val="20"/>
          <w:szCs w:val="20"/>
          <w:lang w:val="ru-RU"/>
        </w:rPr>
        <w:t>Наручилац је обавезан да у случају уочавања пропуста у току реализације јавне набавке писаним путем позове Добављача и да путем записника заједнички констатују узрок и обим уочених пропуста.</w:t>
      </w:r>
    </w:p>
    <w:p w:rsidR="00816728" w:rsidRPr="00A102FA" w:rsidRDefault="00816728" w:rsidP="00816728">
      <w:pPr>
        <w:widowControl w:val="0"/>
        <w:autoSpaceDE w:val="0"/>
        <w:autoSpaceDN w:val="0"/>
        <w:adjustRightInd w:val="0"/>
        <w:spacing w:line="237" w:lineRule="auto"/>
        <w:jc w:val="both"/>
        <w:rPr>
          <w:rFonts w:cstheme="minorHAnsi"/>
          <w:sz w:val="20"/>
          <w:szCs w:val="20"/>
          <w:lang w:val="ru-RU"/>
        </w:rPr>
      </w:pPr>
      <w:r w:rsidRPr="00A102FA">
        <w:rPr>
          <w:rFonts w:cstheme="minorHAnsi"/>
          <w:sz w:val="20"/>
          <w:szCs w:val="20"/>
          <w:lang w:val="ru-RU"/>
        </w:rPr>
        <w:t>Уколико се Добављач не одазове позиву Наручиоца, он може да ангажује треће лице на терет Добављача.</w:t>
      </w:r>
    </w:p>
    <w:p w:rsidR="00816728" w:rsidRPr="00A102FA" w:rsidRDefault="00816728" w:rsidP="00816728">
      <w:pPr>
        <w:widowControl w:val="0"/>
        <w:autoSpaceDE w:val="0"/>
        <w:autoSpaceDN w:val="0"/>
        <w:adjustRightInd w:val="0"/>
        <w:spacing w:line="237" w:lineRule="auto"/>
        <w:jc w:val="both"/>
        <w:rPr>
          <w:rFonts w:cstheme="minorHAnsi"/>
          <w:sz w:val="20"/>
          <w:szCs w:val="20"/>
        </w:rPr>
      </w:pPr>
      <w:r w:rsidRPr="00A102FA">
        <w:rPr>
          <w:rFonts w:cstheme="minorHAnsi"/>
          <w:sz w:val="20"/>
          <w:szCs w:val="20"/>
          <w:lang w:val="ru-RU"/>
        </w:rPr>
        <w:t xml:space="preserve">Добављач је обавезан да испоруку добара врши адекватним транспортним средством </w:t>
      </w:r>
      <w:r w:rsidRPr="00A102FA">
        <w:rPr>
          <w:rFonts w:cstheme="minorHAnsi"/>
          <w:w w:val="98"/>
          <w:sz w:val="20"/>
          <w:szCs w:val="20"/>
          <w:lang w:val="ru-RU"/>
        </w:rPr>
        <w:t xml:space="preserve">за испоруку наручених предметних добара са режимом температуре адекватним за транспорт наручених добара, </w:t>
      </w:r>
      <w:r w:rsidRPr="00A102FA">
        <w:rPr>
          <w:rFonts w:cstheme="minorHAnsi"/>
          <w:sz w:val="20"/>
          <w:szCs w:val="20"/>
        </w:rPr>
        <w:t>у складу са важећим прописима који регулишу складиштење и транспорт предметних намирница.</w:t>
      </w:r>
    </w:p>
    <w:tbl>
      <w:tblPr>
        <w:tblW w:w="0" w:type="auto"/>
        <w:tblLayout w:type="fixed"/>
        <w:tblCellMar>
          <w:left w:w="0" w:type="dxa"/>
          <w:right w:w="0" w:type="dxa"/>
        </w:tblCellMar>
        <w:tblLook w:val="04A0"/>
      </w:tblPr>
      <w:tblGrid>
        <w:gridCol w:w="7380"/>
      </w:tblGrid>
      <w:tr w:rsidR="00816728" w:rsidRPr="00A102FA" w:rsidTr="003D238E">
        <w:trPr>
          <w:trHeight w:val="191"/>
        </w:trPr>
        <w:tc>
          <w:tcPr>
            <w:tcW w:w="7380" w:type="dxa"/>
            <w:vAlign w:val="bottom"/>
            <w:hideMark/>
          </w:tcPr>
          <w:p w:rsidR="00816728" w:rsidRPr="00A102FA" w:rsidRDefault="00816728" w:rsidP="003D238E">
            <w:pPr>
              <w:widowControl w:val="0"/>
              <w:autoSpaceDE w:val="0"/>
              <w:autoSpaceDN w:val="0"/>
              <w:adjustRightInd w:val="0"/>
              <w:spacing w:line="191" w:lineRule="exact"/>
              <w:rPr>
                <w:rFonts w:cstheme="minorHAnsi"/>
                <w:sz w:val="20"/>
                <w:szCs w:val="20"/>
              </w:rPr>
            </w:pPr>
            <w:r w:rsidRPr="00A102FA">
              <w:rPr>
                <w:rFonts w:cstheme="minorHAnsi"/>
                <w:sz w:val="20"/>
                <w:szCs w:val="20"/>
                <w:lang w:val="ru-RU"/>
              </w:rPr>
              <w:lastRenderedPageBreak/>
              <w:t xml:space="preserve"> </w:t>
            </w:r>
            <w:r w:rsidRPr="00A102FA">
              <w:rPr>
                <w:rFonts w:cstheme="minorHAnsi"/>
                <w:sz w:val="20"/>
                <w:szCs w:val="20"/>
              </w:rPr>
              <w:t xml:space="preserve">Уз сваку испоруку, Добављач  је дужан да достави </w:t>
            </w:r>
          </w:p>
        </w:tc>
      </w:tr>
    </w:tbl>
    <w:p w:rsidR="00816728" w:rsidRPr="00A102FA" w:rsidRDefault="00816728" w:rsidP="00816728">
      <w:pPr>
        <w:widowControl w:val="0"/>
        <w:overflowPunct w:val="0"/>
        <w:autoSpaceDE w:val="0"/>
        <w:autoSpaceDN w:val="0"/>
        <w:adjustRightInd w:val="0"/>
        <w:spacing w:line="211" w:lineRule="auto"/>
        <w:ind w:right="980"/>
        <w:jc w:val="both"/>
        <w:rPr>
          <w:rFonts w:cstheme="minorHAnsi"/>
          <w:sz w:val="20"/>
          <w:szCs w:val="20"/>
          <w:lang w:val="ru-RU"/>
        </w:rPr>
      </w:pPr>
      <w:r w:rsidRPr="00A102FA">
        <w:rPr>
          <w:rFonts w:cstheme="minorHAnsi"/>
          <w:sz w:val="20"/>
          <w:szCs w:val="20"/>
          <w:lang w:val="ru-RU"/>
        </w:rPr>
        <w:t>„сертификат анализе“ или потврду о здравственој исправности добара као доказ о микробиолошкој и здравственој исправности испоручених добара.</w:t>
      </w:r>
    </w:p>
    <w:p w:rsidR="00816728" w:rsidRPr="00A102FA" w:rsidRDefault="00816728" w:rsidP="00816728">
      <w:pPr>
        <w:widowControl w:val="0"/>
        <w:overflowPunct w:val="0"/>
        <w:autoSpaceDE w:val="0"/>
        <w:autoSpaceDN w:val="0"/>
        <w:adjustRightInd w:val="0"/>
        <w:ind w:right="900"/>
        <w:jc w:val="both"/>
        <w:rPr>
          <w:rFonts w:cstheme="minorHAnsi"/>
          <w:sz w:val="20"/>
          <w:szCs w:val="20"/>
          <w:lang w:val="ru-RU"/>
        </w:rPr>
      </w:pPr>
      <w:r w:rsidRPr="00A102FA">
        <w:rPr>
          <w:rFonts w:cstheme="minorHAnsi"/>
          <w:sz w:val="20"/>
          <w:szCs w:val="20"/>
          <w:lang w:val="ru-RU"/>
        </w:rPr>
        <w:t>Добављач је дужан да уз добра</w:t>
      </w:r>
      <w:r w:rsidRPr="00A102FA">
        <w:rPr>
          <w:rFonts w:cstheme="minorHAnsi"/>
          <w:sz w:val="20"/>
          <w:szCs w:val="20"/>
        </w:rPr>
        <w:t>,</w:t>
      </w:r>
      <w:r w:rsidRPr="00A102FA">
        <w:rPr>
          <w:rFonts w:cstheme="minorHAnsi"/>
          <w:sz w:val="20"/>
          <w:szCs w:val="20"/>
          <w:lang w:val="ru-RU"/>
        </w:rPr>
        <w:t xml:space="preserve"> а на захтев Наручиоца</w:t>
      </w:r>
      <w:r w:rsidRPr="00A102FA">
        <w:rPr>
          <w:rFonts w:cstheme="minorHAnsi"/>
          <w:sz w:val="20"/>
          <w:szCs w:val="20"/>
        </w:rPr>
        <w:t>,</w:t>
      </w:r>
      <w:r w:rsidRPr="00A102FA">
        <w:rPr>
          <w:rFonts w:cstheme="minorHAnsi"/>
          <w:sz w:val="20"/>
          <w:szCs w:val="20"/>
          <w:lang w:val="ru-RU"/>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 као и резултате узимања узорака из производног простора и са опреме која се користи за производњу хране као доказ о микробиолошкој и здравственој исправности испоручених добара.</w:t>
      </w:r>
      <w:r w:rsidR="003F7946" w:rsidRPr="003F7946">
        <w:rPr>
          <w:rFonts w:eastAsia="Calibri" w:cstheme="minorHAnsi"/>
          <w:sz w:val="20"/>
          <w:szCs w:val="20"/>
        </w:rPr>
        <w:pict>
          <v:line id="Straight Connector 869" o:spid="_x0000_s1026" style="position:absolute;left:0;text-align:left;z-index:-251658752;visibility:visible;mso-position-horizontal-relative:text;mso-position-vertical-relative:text" from="20.6pt,-29.65pt" to="114.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" o:allowincell="f" strokeweight=".29631mm"/>
        </w:pict>
      </w:r>
    </w:p>
    <w:p w:rsidR="00816728" w:rsidRPr="00A102FA" w:rsidRDefault="00816728" w:rsidP="00816728">
      <w:pPr>
        <w:widowControl w:val="0"/>
        <w:overflowPunct w:val="0"/>
        <w:autoSpaceDE w:val="0"/>
        <w:autoSpaceDN w:val="0"/>
        <w:adjustRightInd w:val="0"/>
        <w:spacing w:line="211" w:lineRule="auto"/>
        <w:ind w:right="40"/>
        <w:jc w:val="both"/>
        <w:rPr>
          <w:rFonts w:cstheme="minorHAnsi"/>
          <w:sz w:val="20"/>
          <w:szCs w:val="20"/>
          <w:lang w:val="ru-RU"/>
        </w:rPr>
      </w:pPr>
      <w:r w:rsidRPr="00A102FA">
        <w:rPr>
          <w:rFonts w:cstheme="minorHAnsi"/>
          <w:sz w:val="20"/>
          <w:szCs w:val="20"/>
          <w:lang w:val="ru-RU"/>
        </w:rPr>
        <w:t>Наручилац има право да, уколико посумња да испоручена добра не одговарају спецификацијама из конкурсне документације иста достави специјализованој институцији ради анализе.</w:t>
      </w:r>
    </w:p>
    <w:p w:rsidR="00816728" w:rsidRPr="00A102FA" w:rsidRDefault="00816728" w:rsidP="00816728">
      <w:pPr>
        <w:widowControl w:val="0"/>
        <w:overflowPunct w:val="0"/>
        <w:autoSpaceDE w:val="0"/>
        <w:autoSpaceDN w:val="0"/>
        <w:adjustRightInd w:val="0"/>
        <w:spacing w:line="213" w:lineRule="auto"/>
        <w:ind w:right="20"/>
        <w:jc w:val="both"/>
        <w:rPr>
          <w:rFonts w:cstheme="minorHAnsi"/>
          <w:sz w:val="20"/>
          <w:szCs w:val="20"/>
        </w:rPr>
      </w:pPr>
      <w:r w:rsidRPr="00A102FA">
        <w:rPr>
          <w:rFonts w:cstheme="minorHAnsi"/>
          <w:sz w:val="20"/>
          <w:szCs w:val="20"/>
          <w:lang w:val="ru-RU"/>
        </w:rPr>
        <w:t xml:space="preserve">У случају када специјализоване инстутиције утврде одступање од уговореног квалитета код испоручених добара, трошкови анализе и рекламације падају на </w:t>
      </w:r>
      <w:r w:rsidRPr="00A102FA">
        <w:rPr>
          <w:rFonts w:cstheme="minorHAnsi"/>
          <w:sz w:val="20"/>
          <w:szCs w:val="20"/>
        </w:rPr>
        <w:t xml:space="preserve">терет </w:t>
      </w:r>
      <w:r w:rsidRPr="00A102FA">
        <w:rPr>
          <w:rFonts w:cstheme="minorHAnsi"/>
          <w:sz w:val="20"/>
          <w:szCs w:val="20"/>
          <w:lang w:val="ru-RU"/>
        </w:rPr>
        <w:t>Добављача.</w:t>
      </w:r>
    </w:p>
    <w:p w:rsidR="00816728" w:rsidRPr="00A102FA" w:rsidRDefault="00816728" w:rsidP="00816728">
      <w:pPr>
        <w:widowControl w:val="0"/>
        <w:overflowPunct w:val="0"/>
        <w:autoSpaceDE w:val="0"/>
        <w:autoSpaceDN w:val="0"/>
        <w:adjustRightInd w:val="0"/>
        <w:spacing w:line="218" w:lineRule="auto"/>
        <w:ind w:right="920"/>
        <w:jc w:val="both"/>
        <w:rPr>
          <w:rFonts w:cstheme="minorHAnsi"/>
          <w:sz w:val="20"/>
          <w:szCs w:val="20"/>
          <w:lang w:val="ru-RU"/>
        </w:rPr>
      </w:pPr>
      <w:r w:rsidRPr="00A102FA">
        <w:rPr>
          <w:rFonts w:cstheme="minorHAnsi"/>
          <w:sz w:val="20"/>
          <w:szCs w:val="20"/>
          <w:lang w:val="ru-RU"/>
        </w:rPr>
        <w:t>Добављач се посебно обавезује да обезбеди испоруку уговореног добра тако да је за испоручен</w:t>
      </w:r>
      <w:r w:rsidRPr="00A102FA">
        <w:rPr>
          <w:rFonts w:cstheme="minorHAnsi"/>
          <w:sz w:val="20"/>
          <w:szCs w:val="20"/>
        </w:rPr>
        <w:t>a</w:t>
      </w:r>
      <w:r w:rsidRPr="00A102FA">
        <w:rPr>
          <w:rFonts w:cstheme="minorHAnsi"/>
          <w:sz w:val="20"/>
          <w:szCs w:val="20"/>
          <w:lang w:val="ru-RU"/>
        </w:rPr>
        <w:t xml:space="preserve"> добра у тренутку пријема од стране Наручиоца остало најмање </w:t>
      </w:r>
      <w:r w:rsidRPr="00A102FA">
        <w:rPr>
          <w:rFonts w:cstheme="minorHAnsi"/>
          <w:b/>
          <w:bCs/>
          <w:sz w:val="20"/>
          <w:szCs w:val="20"/>
          <w:lang w:val="ru-RU"/>
        </w:rPr>
        <w:t>30 %</w:t>
      </w:r>
      <w:r w:rsidRPr="00A102FA">
        <w:rPr>
          <w:rFonts w:cstheme="minorHAnsi"/>
          <w:sz w:val="20"/>
          <w:szCs w:val="20"/>
          <w:lang w:val="ru-RU"/>
        </w:rPr>
        <w:t xml:space="preserve"> времена до истека њене употребљивости (рока трајања).</w:t>
      </w:r>
    </w:p>
    <w:p w:rsidR="00816728" w:rsidRPr="00A102FA" w:rsidRDefault="00816728" w:rsidP="00816728">
      <w:pPr>
        <w:widowControl w:val="0"/>
        <w:overflowPunct w:val="0"/>
        <w:autoSpaceDE w:val="0"/>
        <w:autoSpaceDN w:val="0"/>
        <w:adjustRightInd w:val="0"/>
        <w:spacing w:line="211" w:lineRule="auto"/>
        <w:ind w:right="940"/>
        <w:jc w:val="both"/>
        <w:rPr>
          <w:rFonts w:cstheme="minorHAnsi"/>
          <w:sz w:val="20"/>
          <w:szCs w:val="20"/>
          <w:lang w:val="ru-RU"/>
        </w:rPr>
      </w:pPr>
      <w:r w:rsidRPr="00A102FA">
        <w:rPr>
          <w:rFonts w:cstheme="minorHAnsi"/>
          <w:sz w:val="20"/>
          <w:szCs w:val="20"/>
          <w:lang w:val="ru-RU"/>
        </w:rPr>
        <w:t>За примљена добра која не испуњавају услове из претходног става овог члана, Наручилац задржава право да оствари по свом писменом избору (упућено Добављачу) једно од доле наведених права:</w:t>
      </w:r>
    </w:p>
    <w:p w:rsidR="00816728" w:rsidRPr="00A102FA" w:rsidRDefault="00816728" w:rsidP="00816728">
      <w:pPr>
        <w:widowControl w:val="0"/>
        <w:overflowPunct w:val="0"/>
        <w:autoSpaceDE w:val="0"/>
        <w:autoSpaceDN w:val="0"/>
        <w:adjustRightInd w:val="0"/>
        <w:spacing w:line="223" w:lineRule="auto"/>
        <w:ind w:right="1300"/>
        <w:jc w:val="both"/>
        <w:rPr>
          <w:rFonts w:cstheme="minorHAnsi"/>
          <w:sz w:val="20"/>
          <w:szCs w:val="20"/>
          <w:lang w:val="ru-RU"/>
        </w:rPr>
      </w:pPr>
      <w:r w:rsidRPr="00A102FA">
        <w:rPr>
          <w:rFonts w:cstheme="minorHAnsi"/>
          <w:b/>
          <w:bCs/>
          <w:sz w:val="20"/>
          <w:szCs w:val="20"/>
          <w:lang w:val="ru-RU"/>
        </w:rPr>
        <w:t>а</w:t>
      </w:r>
      <w:r w:rsidRPr="00A102FA">
        <w:rPr>
          <w:rFonts w:cstheme="minorHAnsi"/>
          <w:sz w:val="20"/>
          <w:szCs w:val="20"/>
          <w:lang w:val="ru-RU"/>
        </w:rPr>
        <w:t xml:space="preserve">) рабат у висини од </w:t>
      </w:r>
      <w:r w:rsidRPr="00A102FA">
        <w:rPr>
          <w:rFonts w:cstheme="minorHAnsi"/>
          <w:b/>
          <w:bCs/>
          <w:sz w:val="20"/>
          <w:szCs w:val="20"/>
          <w:lang w:val="ru-RU"/>
        </w:rPr>
        <w:t>50 %</w:t>
      </w:r>
      <w:r w:rsidRPr="00A102FA">
        <w:rPr>
          <w:rFonts w:cstheme="minorHAnsi"/>
          <w:sz w:val="20"/>
          <w:szCs w:val="20"/>
          <w:lang w:val="ru-RU"/>
        </w:rPr>
        <w:t>-уколико прихвата испоруку,</w:t>
      </w:r>
    </w:p>
    <w:p w:rsidR="00816728" w:rsidRPr="00A102FA" w:rsidRDefault="00816728" w:rsidP="00816728">
      <w:pPr>
        <w:widowControl w:val="0"/>
        <w:overflowPunct w:val="0"/>
        <w:autoSpaceDE w:val="0"/>
        <w:autoSpaceDN w:val="0"/>
        <w:adjustRightInd w:val="0"/>
        <w:spacing w:line="223" w:lineRule="auto"/>
        <w:ind w:right="1300"/>
        <w:jc w:val="both"/>
        <w:rPr>
          <w:rFonts w:cstheme="minorHAnsi"/>
          <w:sz w:val="20"/>
          <w:szCs w:val="20"/>
          <w:lang w:val="ru-RU"/>
        </w:rPr>
      </w:pPr>
      <w:r w:rsidRPr="00A102FA">
        <w:rPr>
          <w:rFonts w:cstheme="minorHAnsi"/>
          <w:b/>
          <w:bCs/>
          <w:sz w:val="20"/>
          <w:szCs w:val="20"/>
          <w:lang w:val="ru-RU"/>
        </w:rPr>
        <w:t>б</w:t>
      </w:r>
      <w:r w:rsidRPr="00A102FA">
        <w:rPr>
          <w:rFonts w:cstheme="minorHAnsi"/>
          <w:sz w:val="20"/>
          <w:szCs w:val="20"/>
          <w:lang w:val="ru-RU"/>
        </w:rPr>
        <w:t>) замену испоручених добара,са новим роком трајања у складу са одредбама овог Уговора или</w:t>
      </w:r>
    </w:p>
    <w:p w:rsidR="00816728" w:rsidRPr="00A102FA" w:rsidRDefault="00816728" w:rsidP="00816728">
      <w:pPr>
        <w:widowControl w:val="0"/>
        <w:overflowPunct w:val="0"/>
        <w:autoSpaceDE w:val="0"/>
        <w:autoSpaceDN w:val="0"/>
        <w:adjustRightInd w:val="0"/>
        <w:spacing w:line="223" w:lineRule="auto"/>
        <w:ind w:right="1300"/>
        <w:jc w:val="both"/>
        <w:rPr>
          <w:rFonts w:cstheme="minorHAnsi"/>
          <w:sz w:val="20"/>
          <w:szCs w:val="20"/>
        </w:rPr>
      </w:pPr>
      <w:r w:rsidRPr="00A102FA">
        <w:rPr>
          <w:rFonts w:cstheme="minorHAnsi"/>
          <w:b/>
          <w:bCs/>
          <w:sz w:val="20"/>
          <w:szCs w:val="20"/>
          <w:lang w:val="ru-RU"/>
        </w:rPr>
        <w:t>в</w:t>
      </w:r>
      <w:r w:rsidRPr="00A102FA">
        <w:rPr>
          <w:rFonts w:cstheme="minorHAnsi"/>
          <w:sz w:val="20"/>
          <w:szCs w:val="20"/>
          <w:lang w:val="ru-RU"/>
        </w:rPr>
        <w:t>) поврат испоручених добара уз књижн</w:t>
      </w:r>
      <w:r w:rsidRPr="00A102FA">
        <w:rPr>
          <w:rFonts w:cstheme="minorHAnsi"/>
          <w:sz w:val="20"/>
          <w:szCs w:val="20"/>
        </w:rPr>
        <w:t xml:space="preserve">o </w:t>
      </w:r>
      <w:r w:rsidRPr="00A102FA">
        <w:rPr>
          <w:rFonts w:cstheme="minorHAnsi"/>
          <w:sz w:val="20"/>
          <w:szCs w:val="20"/>
          <w:lang w:val="ru-RU"/>
        </w:rPr>
        <w:t>одобрење.</w:t>
      </w:r>
    </w:p>
    <w:p w:rsidR="00816728" w:rsidRPr="00A102FA" w:rsidRDefault="00816728" w:rsidP="00816728">
      <w:pPr>
        <w:ind w:left="3540" w:firstLine="708"/>
        <w:rPr>
          <w:rFonts w:cstheme="minorHAnsi"/>
          <w:b/>
          <w:sz w:val="20"/>
          <w:szCs w:val="20"/>
          <w:lang w:val="sr-Cyrl-CS"/>
        </w:rPr>
      </w:pPr>
      <w:r w:rsidRPr="00A102FA">
        <w:rPr>
          <w:rFonts w:cstheme="minorHAnsi"/>
          <w:b/>
          <w:sz w:val="20"/>
          <w:szCs w:val="20"/>
        </w:rPr>
        <w:t xml:space="preserve">                       </w:t>
      </w:r>
      <w:proofErr w:type="gramStart"/>
      <w:r w:rsidRPr="00A102FA">
        <w:rPr>
          <w:rFonts w:cstheme="minorHAnsi"/>
          <w:b/>
          <w:sz w:val="20"/>
          <w:szCs w:val="20"/>
        </w:rPr>
        <w:t>Члан 4</w:t>
      </w:r>
      <w:r w:rsidRPr="00A102FA">
        <w:rPr>
          <w:rFonts w:cstheme="minorHAnsi"/>
          <w:b/>
          <w:sz w:val="20"/>
          <w:szCs w:val="20"/>
          <w:lang w:val="sr-Cyrl-CS"/>
        </w:rPr>
        <w:t>.</w:t>
      </w:r>
      <w:proofErr w:type="gramEnd"/>
    </w:p>
    <w:p w:rsidR="00D1487C" w:rsidRDefault="00816728" w:rsidP="00D1487C">
      <w:pPr>
        <w:ind w:left="-360"/>
        <w:jc w:val="both"/>
        <w:rPr>
          <w:rFonts w:cstheme="minorHAnsi"/>
          <w:sz w:val="20"/>
          <w:szCs w:val="20"/>
        </w:rPr>
      </w:pPr>
      <w:r w:rsidRPr="00A102FA">
        <w:rPr>
          <w:rFonts w:cstheme="minorHAnsi"/>
          <w:sz w:val="20"/>
          <w:szCs w:val="20"/>
          <w:lang w:val="sr-Cyrl-CS" w:eastAsia="ar-SA"/>
        </w:rPr>
        <w:t xml:space="preserve">Уговорне стране су сагласне да цена добара из члана 2.  овог уговора, без пореза на  додату вредност износи ____________________ динара, </w:t>
      </w:r>
      <w:r w:rsidRPr="00A102FA">
        <w:rPr>
          <w:rFonts w:cstheme="minorHAnsi"/>
          <w:sz w:val="20"/>
          <w:szCs w:val="20"/>
        </w:rPr>
        <w:t>а вредност са ПДВ-ом износи:_______________________динара.</w:t>
      </w:r>
    </w:p>
    <w:p w:rsidR="00D1487C" w:rsidRDefault="00D1487C" w:rsidP="00D1487C">
      <w:pPr>
        <w:ind w:left="-360"/>
        <w:jc w:val="both"/>
        <w:rPr>
          <w:rFonts w:cstheme="minorHAnsi"/>
          <w:sz w:val="20"/>
          <w:szCs w:val="20"/>
        </w:rPr>
      </w:pPr>
      <w:r w:rsidRPr="00D1487C">
        <w:rPr>
          <w:rFonts w:cstheme="minorHAnsi"/>
          <w:sz w:val="20"/>
          <w:szCs w:val="20"/>
          <w:lang w:val="ru-RU"/>
        </w:rPr>
        <w:t>Цена обухвата све трошкове (превоз добара, утовар, истовар, трошкове амбалаже и паковања, обраде и друге трошкове) које Добављач има у реализацији овог уговора.</w:t>
      </w:r>
    </w:p>
    <w:p w:rsidR="00D1487C" w:rsidRPr="00D1487C" w:rsidRDefault="00816728" w:rsidP="00D1487C">
      <w:pPr>
        <w:ind w:left="-360"/>
        <w:jc w:val="both"/>
        <w:rPr>
          <w:rFonts w:cstheme="minorHAnsi"/>
          <w:sz w:val="20"/>
          <w:szCs w:val="20"/>
        </w:rPr>
      </w:pPr>
      <w:r w:rsidRPr="00D1487C">
        <w:rPr>
          <w:rFonts w:cstheme="minorHAnsi"/>
          <w:sz w:val="20"/>
          <w:szCs w:val="20"/>
        </w:rPr>
        <w:t>Цена  подразумева  испоруку  добара  франко магацин  Наручиоца, Специјална болница за рехабилитацију “Рибарска Бања”, Рибарска Бања бб</w:t>
      </w:r>
      <w:r w:rsidR="00D1487C" w:rsidRPr="00D1487C">
        <w:rPr>
          <w:rFonts w:cstheme="minorHAnsi"/>
          <w:sz w:val="20"/>
          <w:szCs w:val="20"/>
          <w:lang w:val="sr-Cyrl-CS"/>
        </w:rPr>
        <w:t>,</w:t>
      </w:r>
      <w:r w:rsidRPr="00D1487C">
        <w:rPr>
          <w:rFonts w:cstheme="minorHAnsi"/>
          <w:sz w:val="20"/>
          <w:szCs w:val="20"/>
          <w:lang w:val="sr-Cyrl-CS"/>
        </w:rPr>
        <w:t xml:space="preserve"> </w:t>
      </w:r>
      <w:r w:rsidR="00D1487C" w:rsidRPr="00D1487C">
        <w:rPr>
          <w:rFonts w:cstheme="minorHAnsi"/>
          <w:sz w:val="20"/>
          <w:szCs w:val="20"/>
          <w:lang w:val="sr-Cyrl-CS"/>
        </w:rPr>
        <w:t>истоварен, уз поштовање времена испоруке</w:t>
      </w:r>
      <w:r w:rsidR="00D1487C">
        <w:rPr>
          <w:rFonts w:cstheme="minorHAnsi"/>
          <w:sz w:val="20"/>
          <w:szCs w:val="20"/>
          <w:lang w:val="sr-Cyrl-CS"/>
        </w:rPr>
        <w:t xml:space="preserve"> </w:t>
      </w:r>
      <w:r w:rsidR="00D1487C" w:rsidRPr="00D1487C">
        <w:rPr>
          <w:rFonts w:cstheme="minorHAnsi"/>
          <w:sz w:val="20"/>
          <w:szCs w:val="20"/>
          <w:lang w:val="sr-Cyrl-CS"/>
        </w:rPr>
        <w:t>које наведено у обрасцу понуде, која је саставни део уговора.</w:t>
      </w:r>
    </w:p>
    <w:p w:rsidR="00816728" w:rsidRPr="00D1487C" w:rsidRDefault="00816728" w:rsidP="00D1487C">
      <w:pPr>
        <w:ind w:left="-360"/>
        <w:jc w:val="both"/>
        <w:rPr>
          <w:rFonts w:cstheme="minorHAnsi"/>
          <w:sz w:val="20"/>
          <w:szCs w:val="20"/>
          <w:lang w:val="sr-Cyrl-CS"/>
        </w:rPr>
      </w:pPr>
    </w:p>
    <w:p w:rsidR="00816728" w:rsidRPr="00EE3AFD" w:rsidRDefault="00816728" w:rsidP="00816728">
      <w:pPr>
        <w:ind w:left="-360"/>
        <w:jc w:val="both"/>
        <w:rPr>
          <w:rFonts w:cstheme="minorHAnsi"/>
          <w:sz w:val="20"/>
          <w:szCs w:val="20"/>
        </w:rPr>
      </w:pPr>
      <w:r w:rsidRPr="00EE3AFD">
        <w:rPr>
          <w:rFonts w:cstheme="minorHAnsi"/>
          <w:sz w:val="20"/>
          <w:szCs w:val="20"/>
          <w:lang w:val="ru-RU"/>
        </w:rPr>
        <w:lastRenderedPageBreak/>
        <w:t xml:space="preserve">Уговорне стране су сагласне да су јединичне цене добара из члана 2. овог  Уговора </w:t>
      </w:r>
      <w:r w:rsidRPr="00EE3AFD">
        <w:rPr>
          <w:rFonts w:cstheme="minorHAnsi"/>
          <w:b/>
          <w:bCs/>
          <w:sz w:val="20"/>
          <w:szCs w:val="20"/>
          <w:lang w:val="ru-RU"/>
        </w:rPr>
        <w:t>фиксне и непроменљиве у року од</w:t>
      </w:r>
      <w:r w:rsidRPr="00EE3AFD">
        <w:rPr>
          <w:rFonts w:cstheme="minorHAnsi"/>
          <w:sz w:val="20"/>
          <w:szCs w:val="20"/>
          <w:lang w:val="ru-RU"/>
        </w:rPr>
        <w:t xml:space="preserve"> </w:t>
      </w:r>
      <w:r w:rsidRPr="00EE3AFD">
        <w:rPr>
          <w:rFonts w:cstheme="minorHAnsi"/>
          <w:b/>
          <w:bCs/>
          <w:sz w:val="20"/>
          <w:szCs w:val="20"/>
          <w:lang w:val="ru-RU"/>
        </w:rPr>
        <w:t>______</w:t>
      </w:r>
      <w:r w:rsidRPr="00EE3AFD">
        <w:rPr>
          <w:rFonts w:cstheme="minorHAnsi"/>
          <w:b/>
          <w:bCs/>
          <w:sz w:val="20"/>
          <w:szCs w:val="20"/>
        </w:rPr>
        <w:t xml:space="preserve"> </w:t>
      </w:r>
      <w:r w:rsidRPr="00EE3AFD">
        <w:rPr>
          <w:rFonts w:cstheme="minorHAnsi"/>
          <w:b/>
          <w:bCs/>
          <w:sz w:val="20"/>
          <w:szCs w:val="20"/>
          <w:lang w:val="ru-RU"/>
        </w:rPr>
        <w:t xml:space="preserve">(минимум </w:t>
      </w:r>
      <w:r w:rsidR="00EE3AFD" w:rsidRPr="00EE3AFD">
        <w:rPr>
          <w:rFonts w:cstheme="minorHAnsi"/>
          <w:b/>
          <w:bCs/>
          <w:sz w:val="20"/>
          <w:szCs w:val="20"/>
        </w:rPr>
        <w:t>7</w:t>
      </w:r>
      <w:r w:rsidR="002A0B6D" w:rsidRPr="00EE3AFD">
        <w:rPr>
          <w:rFonts w:cstheme="minorHAnsi"/>
          <w:b/>
          <w:bCs/>
          <w:sz w:val="20"/>
          <w:szCs w:val="20"/>
        </w:rPr>
        <w:t>0</w:t>
      </w:r>
      <w:r w:rsidRPr="00EE3AFD">
        <w:rPr>
          <w:rFonts w:cstheme="minorHAnsi"/>
          <w:b/>
          <w:bCs/>
          <w:sz w:val="20"/>
          <w:szCs w:val="20"/>
          <w:lang w:val="ru-RU"/>
        </w:rPr>
        <w:t xml:space="preserve"> дана) од датума закључења овог уговора.</w:t>
      </w:r>
    </w:p>
    <w:p w:rsidR="00DA3818" w:rsidRPr="00D1487C" w:rsidRDefault="00816728" w:rsidP="00D1487C">
      <w:pPr>
        <w:widowControl w:val="0"/>
        <w:overflowPunct w:val="0"/>
        <w:autoSpaceDE w:val="0"/>
        <w:autoSpaceDN w:val="0"/>
        <w:adjustRightInd w:val="0"/>
        <w:spacing w:line="211" w:lineRule="auto"/>
        <w:jc w:val="both"/>
        <w:rPr>
          <w:rFonts w:cstheme="minorHAnsi"/>
          <w:sz w:val="20"/>
          <w:szCs w:val="20"/>
        </w:rPr>
      </w:pPr>
      <w:r w:rsidRPr="00A102FA">
        <w:rPr>
          <w:rFonts w:cstheme="minorHAnsi"/>
          <w:sz w:val="20"/>
          <w:szCs w:val="20"/>
          <w:lang w:val="ru-RU"/>
        </w:rPr>
        <w:t xml:space="preserve">Протеком рока из става </w:t>
      </w:r>
      <w:r w:rsidR="00EE3AFD">
        <w:rPr>
          <w:rFonts w:cstheme="minorHAnsi"/>
          <w:sz w:val="20"/>
          <w:szCs w:val="20"/>
        </w:rPr>
        <w:t>4</w:t>
      </w:r>
      <w:r w:rsidRPr="00A102FA">
        <w:rPr>
          <w:rFonts w:cstheme="minorHAnsi"/>
          <w:sz w:val="20"/>
          <w:szCs w:val="20"/>
          <w:lang w:val="ru-RU"/>
        </w:rPr>
        <w:t>. овог члана јединичне цене су базне и могу се мењати само уколико на тржишту дође до промена цена роба које су предмет овог Уговора.</w:t>
      </w:r>
    </w:p>
    <w:p w:rsidR="002A0B6D" w:rsidRPr="00967427" w:rsidRDefault="002A0B6D" w:rsidP="002A0B6D">
      <w:pPr>
        <w:suppressAutoHyphens/>
        <w:jc w:val="both"/>
        <w:rPr>
          <w:rFonts w:cs="Arial"/>
          <w:sz w:val="20"/>
          <w:szCs w:val="20"/>
          <w:lang w:val="sr-Cyrl-CS" w:eastAsia="ar-SA"/>
        </w:rPr>
      </w:pPr>
      <w:r w:rsidRPr="00967427">
        <w:rPr>
          <w:rFonts w:cs="Arial"/>
          <w:sz w:val="20"/>
          <w:szCs w:val="20"/>
          <w:lang w:val="sr-Cyrl-CS" w:eastAsia="ar-SA"/>
        </w:rPr>
        <w:t>Цена уговорених добара може се мењати када на тржишту дође до промене цена, односно повећања или смањења цена и то за више од 10% од цена које су важиле на тржишту на дан отварања понуда.</w:t>
      </w:r>
    </w:p>
    <w:p w:rsidR="002A0B6D" w:rsidRPr="00967427" w:rsidRDefault="002A0B6D" w:rsidP="002A0B6D">
      <w:pPr>
        <w:suppressAutoHyphens/>
        <w:jc w:val="both"/>
        <w:rPr>
          <w:rFonts w:cs="Calibri"/>
          <w:b/>
          <w:bCs/>
          <w:sz w:val="20"/>
          <w:szCs w:val="20"/>
        </w:rPr>
      </w:pPr>
      <w:r w:rsidRPr="00967427">
        <w:rPr>
          <w:rFonts w:cs="Calibri"/>
          <w:sz w:val="20"/>
          <w:szCs w:val="20"/>
          <w:lang w:val="sr-Cyrl-CS" w:eastAsia="ar-SA"/>
        </w:rPr>
        <w:t>Уговорна страна која тражи промену цене дужна је да захтев за промену цене достави другој страни у писаном облику са писаним доказима да је на тржишту дошло до промене.</w:t>
      </w:r>
      <w:r w:rsidRPr="00967427">
        <w:rPr>
          <w:rFonts w:cs="Calibri"/>
          <w:sz w:val="20"/>
          <w:szCs w:val="20"/>
          <w:lang w:val="ru-RU"/>
        </w:rPr>
        <w:t xml:space="preserve"> Јединичне цене добара се могу </w:t>
      </w:r>
      <w:r w:rsidRPr="00967427">
        <w:rPr>
          <w:rFonts w:cs="Calibri"/>
          <w:sz w:val="20"/>
          <w:szCs w:val="20"/>
        </w:rPr>
        <w:t>мењати</w:t>
      </w:r>
      <w:r w:rsidRPr="00967427">
        <w:rPr>
          <w:rFonts w:cs="Calibri"/>
          <w:sz w:val="20"/>
          <w:szCs w:val="20"/>
          <w:lang w:val="ru-RU"/>
        </w:rPr>
        <w:t xml:space="preserve"> искључиво </w:t>
      </w:r>
      <w:r w:rsidRPr="00967427">
        <w:rPr>
          <w:rFonts w:cs="Calibri"/>
          <w:b/>
          <w:bCs/>
          <w:sz w:val="20"/>
          <w:szCs w:val="20"/>
          <w:lang w:val="ru-RU"/>
        </w:rPr>
        <w:t>уз писану сагласност Наручиоца</w:t>
      </w:r>
      <w:r w:rsidRPr="00967427">
        <w:rPr>
          <w:rFonts w:cs="Calibri"/>
          <w:b/>
          <w:bCs/>
          <w:sz w:val="20"/>
          <w:szCs w:val="20"/>
        </w:rPr>
        <w:t>.</w:t>
      </w:r>
    </w:p>
    <w:p w:rsidR="002A0B6D" w:rsidRPr="00967427" w:rsidRDefault="002A0B6D" w:rsidP="002A0B6D">
      <w:pPr>
        <w:jc w:val="both"/>
        <w:rPr>
          <w:rFonts w:cs="Calibri"/>
          <w:noProof/>
          <w:sz w:val="20"/>
          <w:szCs w:val="20"/>
          <w:lang w:val="sr-Cyrl-CS"/>
        </w:rPr>
      </w:pPr>
      <w:r w:rsidRPr="00967427">
        <w:rPr>
          <w:rFonts w:cs="Calibri"/>
          <w:noProof/>
          <w:sz w:val="20"/>
          <w:szCs w:val="20"/>
          <w:lang w:val="sr-Cyrl-CS"/>
        </w:rPr>
        <w:t xml:space="preserve">Добављач је у обавези да уз захтев достави доказе који оправдавају тражену промену цена. Захтев за промену цена добављача се може односити само за наредне испоруке добара. </w:t>
      </w:r>
      <w:r w:rsidRPr="00967427">
        <w:rPr>
          <w:rFonts w:cs="Calibri"/>
          <w:sz w:val="20"/>
          <w:szCs w:val="20"/>
          <w:lang w:val="sr-Cyrl-CS"/>
        </w:rPr>
        <w:t xml:space="preserve">У захтеву наводи првобитно уговорену цену, затим проценат поскупљења и нову цену са и без ПДВ-а. </w:t>
      </w:r>
    </w:p>
    <w:p w:rsidR="002A0B6D" w:rsidRPr="00BA7ED6" w:rsidRDefault="002A0B6D" w:rsidP="002A0B6D">
      <w:pPr>
        <w:suppressAutoHyphens/>
        <w:jc w:val="both"/>
        <w:rPr>
          <w:rFonts w:cs="Calibri"/>
          <w:b/>
          <w:sz w:val="20"/>
          <w:szCs w:val="20"/>
        </w:rPr>
      </w:pPr>
      <w:r w:rsidRPr="00BA7ED6">
        <w:rPr>
          <w:rFonts w:cs="Calibri"/>
          <w:b/>
          <w:bCs/>
          <w:sz w:val="20"/>
          <w:szCs w:val="20"/>
          <w:lang w:val="ru-RU"/>
        </w:rPr>
        <w:t xml:space="preserve">Уговорне стране су сагласне да, уколико дође до промена цена на тржишту наведених добара, </w:t>
      </w:r>
      <w:r w:rsidRPr="00BA7ED6">
        <w:rPr>
          <w:rFonts w:cs="Arial"/>
          <w:b/>
          <w:sz w:val="20"/>
          <w:szCs w:val="20"/>
          <w:lang w:val="sr-Cyrl-CS" w:eastAsia="ar-SA"/>
        </w:rPr>
        <w:t xml:space="preserve">односно повећања или смањења цена и то за више од 10% </w:t>
      </w:r>
      <w:r w:rsidRPr="00BA7ED6">
        <w:rPr>
          <w:rFonts w:cs="Calibri"/>
          <w:b/>
          <w:sz w:val="20"/>
          <w:szCs w:val="20"/>
          <w:lang w:val="sr-Cyrl-CS" w:eastAsia="ar-SA"/>
        </w:rPr>
        <w:t xml:space="preserve"> од цена које су важиле на тржишту на дан отварања понуда</w:t>
      </w:r>
      <w:r w:rsidRPr="00BA7ED6">
        <w:rPr>
          <w:rFonts w:cs="Calibri"/>
          <w:b/>
          <w:bCs/>
          <w:sz w:val="20"/>
          <w:szCs w:val="20"/>
          <w:lang w:val="ru-RU"/>
        </w:rPr>
        <w:t>, исте ће се кориговати на предлог једне од уговорних страна</w:t>
      </w:r>
      <w:r w:rsidRPr="00BA7ED6">
        <w:rPr>
          <w:rFonts w:cs="Calibri"/>
          <w:b/>
          <w:bCs/>
          <w:sz w:val="20"/>
          <w:szCs w:val="20"/>
        </w:rPr>
        <w:t>.</w:t>
      </w:r>
      <w:r w:rsidRPr="00BA7ED6">
        <w:rPr>
          <w:rFonts w:cs="Calibri"/>
          <w:b/>
          <w:bCs/>
          <w:sz w:val="20"/>
          <w:szCs w:val="20"/>
          <w:lang w:val="ru-RU"/>
        </w:rPr>
        <w:t xml:space="preserve"> </w:t>
      </w:r>
      <w:r w:rsidRPr="00BA7ED6">
        <w:rPr>
          <w:rFonts w:cs="Calibri"/>
          <w:b/>
          <w:sz w:val="20"/>
          <w:szCs w:val="20"/>
        </w:rPr>
        <w:t xml:space="preserve"> </w:t>
      </w:r>
    </w:p>
    <w:p w:rsidR="002A0B6D" w:rsidRPr="00967427" w:rsidRDefault="002A0B6D" w:rsidP="002A0B6D">
      <w:pPr>
        <w:suppressAutoHyphens/>
        <w:jc w:val="both"/>
        <w:rPr>
          <w:rFonts w:cs="Calibri"/>
          <w:b/>
          <w:sz w:val="20"/>
          <w:szCs w:val="20"/>
          <w:lang w:val="ru-RU"/>
        </w:rPr>
      </w:pPr>
      <w:r w:rsidRPr="00967427">
        <w:rPr>
          <w:rFonts w:cs="Calibri"/>
          <w:b/>
          <w:sz w:val="20"/>
          <w:szCs w:val="20"/>
          <w:lang w:val="ru-RU"/>
        </w:rPr>
        <w:t>Промена цене примењиваће се на уговорену цену из понуде и то највише до износа процента промене цена.</w:t>
      </w:r>
    </w:p>
    <w:p w:rsidR="002A0B6D" w:rsidRPr="00967427" w:rsidRDefault="002A0B6D" w:rsidP="002A0B6D">
      <w:pPr>
        <w:jc w:val="both"/>
        <w:rPr>
          <w:rFonts w:cs="Calibri"/>
          <w:b/>
          <w:noProof/>
          <w:sz w:val="20"/>
          <w:szCs w:val="20"/>
        </w:rPr>
      </w:pPr>
      <w:r w:rsidRPr="00967427">
        <w:rPr>
          <w:rFonts w:cs="Calibri"/>
          <w:b/>
          <w:sz w:val="20"/>
          <w:szCs w:val="20"/>
          <w:lang w:val="sr-Cyrl-CS"/>
        </w:rPr>
        <w:t xml:space="preserve">Пре давања писане саглсаности, Наручилац ће основаност захтева за промену уговорене цене добара утврђивати на основу процента (%) промене тржишних цена од дана отварања понуда до датума испостављања захтева за промену цена. </w:t>
      </w:r>
      <w:r w:rsidR="00BA7ED6" w:rsidRPr="00BA7ED6">
        <w:rPr>
          <w:rFonts w:cs="Calibri"/>
          <w:b/>
          <w:color w:val="FF0000"/>
          <w:sz w:val="20"/>
          <w:szCs w:val="20"/>
        </w:rPr>
        <w:t>У зависности од предмета уговора</w:t>
      </w:r>
      <w:r w:rsidR="00BA7ED6">
        <w:rPr>
          <w:rFonts w:cs="Calibri"/>
          <w:b/>
          <w:sz w:val="20"/>
          <w:szCs w:val="20"/>
        </w:rPr>
        <w:t xml:space="preserve">, </w:t>
      </w:r>
      <w:r w:rsidR="00BA7ED6">
        <w:rPr>
          <w:rFonts w:cs="Calibri"/>
          <w:b/>
          <w:sz w:val="20"/>
          <w:szCs w:val="20"/>
          <w:lang w:val="sr-Cyrl-CS"/>
        </w:rPr>
        <w:t>т</w:t>
      </w:r>
      <w:r w:rsidRPr="00967427">
        <w:rPr>
          <w:rFonts w:cs="Calibri"/>
          <w:b/>
          <w:sz w:val="20"/>
          <w:szCs w:val="20"/>
          <w:lang w:val="sr-Cyrl-CS"/>
        </w:rPr>
        <w:t xml:space="preserve">ржишном ценом сматраће се </w:t>
      </w:r>
      <w:r w:rsidRPr="00967427">
        <w:rPr>
          <w:rFonts w:cs="Calibri"/>
          <w:b/>
          <w:sz w:val="20"/>
          <w:szCs w:val="20"/>
        </w:rPr>
        <w:t xml:space="preserve">средња, односно, просечна </w:t>
      </w:r>
      <w:r w:rsidRPr="00967427">
        <w:rPr>
          <w:rFonts w:cs="Calibri"/>
          <w:b/>
          <w:sz w:val="20"/>
          <w:szCs w:val="20"/>
          <w:lang w:val="sr-Cyrl-CS"/>
        </w:rPr>
        <w:t xml:space="preserve">малопродајна цена из три </w:t>
      </w:r>
      <w:r w:rsidRPr="00967427">
        <w:rPr>
          <w:rFonts w:cs="Calibri"/>
          <w:b/>
          <w:sz w:val="20"/>
          <w:szCs w:val="20"/>
        </w:rPr>
        <w:t>хипермаркета</w:t>
      </w:r>
      <w:r w:rsidRPr="00967427">
        <w:rPr>
          <w:rFonts w:cs="Calibri"/>
          <w:b/>
          <w:sz w:val="20"/>
          <w:szCs w:val="20"/>
          <w:lang w:val="sr-Cyrl-CS"/>
        </w:rPr>
        <w:t xml:space="preserve"> у Крушевцу, односно, средња цена, на основу извештаја СТИПС-а коју објављује </w:t>
      </w:r>
      <w:r w:rsidRPr="00967427">
        <w:rPr>
          <w:rFonts w:cs="Calibri"/>
          <w:b/>
          <w:sz w:val="20"/>
          <w:szCs w:val="20"/>
        </w:rPr>
        <w:t>Министарство пољопривреде, шумарства и водопривреде</w:t>
      </w:r>
      <w:r w:rsidRPr="00967427">
        <w:rPr>
          <w:rFonts w:cs="Calibri"/>
          <w:b/>
          <w:sz w:val="20"/>
          <w:szCs w:val="20"/>
          <w:lang w:val="sr-Cyrl-CS"/>
        </w:rPr>
        <w:t>, а који је доступан на интернет адреси:</w:t>
      </w:r>
      <w:r w:rsidRPr="00967427">
        <w:rPr>
          <w:rFonts w:cs="Calibri"/>
          <w:b/>
          <w:noProof/>
          <w:sz w:val="20"/>
          <w:szCs w:val="20"/>
          <w:lang w:val="sr-Latn-CS"/>
        </w:rPr>
        <w:t xml:space="preserve"> </w:t>
      </w:r>
      <w:hyperlink r:id="rId11" w:history="1">
        <w:r w:rsidRPr="00967427">
          <w:rPr>
            <w:rStyle w:val="Hyperlink"/>
            <w:rFonts w:cs="Calibri"/>
            <w:b/>
            <w:noProof/>
            <w:sz w:val="20"/>
            <w:szCs w:val="20"/>
            <w:lang w:val="sr-Latn-CS"/>
          </w:rPr>
          <w:t>www.stips.minpolj.gov.rs/stips/detaljni</w:t>
        </w:r>
      </w:hyperlink>
      <w:r w:rsidRPr="00967427">
        <w:rPr>
          <w:rFonts w:cs="Calibri"/>
          <w:b/>
          <w:noProof/>
          <w:sz w:val="20"/>
          <w:szCs w:val="20"/>
          <w:lang w:val="sr-Cyrl-CS"/>
        </w:rPr>
        <w:t xml:space="preserve">.  </w:t>
      </w:r>
    </w:p>
    <w:p w:rsidR="002A0B6D" w:rsidRPr="00967427" w:rsidRDefault="002A0B6D" w:rsidP="002A0B6D">
      <w:pPr>
        <w:suppressAutoHyphens/>
        <w:jc w:val="both"/>
        <w:rPr>
          <w:rFonts w:cs="Calibri"/>
          <w:noProof/>
          <w:sz w:val="20"/>
          <w:szCs w:val="20"/>
        </w:rPr>
      </w:pPr>
      <w:r w:rsidRPr="00967427">
        <w:rPr>
          <w:rFonts w:cs="Calibri"/>
          <w:noProof/>
          <w:sz w:val="20"/>
          <w:szCs w:val="20"/>
          <w:lang w:val="sr-Cyrl-CS"/>
        </w:rPr>
        <w:t>Уколико не постоје оправдани разлози за повећање цена Наручилац неће дати писану сагласност на захтев на промену цена Добављача.</w:t>
      </w:r>
    </w:p>
    <w:p w:rsidR="002A0B6D" w:rsidRPr="00967427" w:rsidRDefault="002A0B6D" w:rsidP="002A0B6D">
      <w:pPr>
        <w:jc w:val="both"/>
        <w:rPr>
          <w:rFonts w:cs="Calibri"/>
          <w:noProof/>
          <w:sz w:val="20"/>
          <w:szCs w:val="20"/>
          <w:lang w:val="sr-Cyrl-CS"/>
        </w:rPr>
      </w:pPr>
      <w:r w:rsidRPr="00967427">
        <w:rPr>
          <w:rFonts w:cs="Calibri"/>
          <w:noProof/>
          <w:sz w:val="20"/>
          <w:szCs w:val="20"/>
        </w:rPr>
        <w:t>Наручилац</w:t>
      </w:r>
      <w:r w:rsidRPr="00967427">
        <w:rPr>
          <w:rFonts w:cs="Calibri"/>
          <w:noProof/>
          <w:sz w:val="20"/>
          <w:szCs w:val="20"/>
          <w:lang w:val="sr-Cyrl-CS"/>
        </w:rPr>
        <w:t xml:space="preserve"> има право да се обрати Добављачу писаним захтевом за смањење цене који ће документовати доказима који оправдавају тражену промену цена. Наручилац подноси захтев за смањење цена Добављачу у складу са прибављеним информацијама о цени добара на тржишту.</w:t>
      </w:r>
    </w:p>
    <w:p w:rsidR="002A0B6D" w:rsidRPr="00967427" w:rsidRDefault="002A0B6D" w:rsidP="002A0B6D">
      <w:pPr>
        <w:widowControl w:val="0"/>
        <w:autoSpaceDE w:val="0"/>
        <w:autoSpaceDN w:val="0"/>
        <w:adjustRightInd w:val="0"/>
        <w:spacing w:line="237" w:lineRule="auto"/>
        <w:jc w:val="both"/>
        <w:rPr>
          <w:rFonts w:cs="Calibri"/>
          <w:sz w:val="20"/>
          <w:szCs w:val="20"/>
          <w:lang w:val="ru-RU"/>
        </w:rPr>
      </w:pPr>
      <w:proofErr w:type="gramStart"/>
      <w:r w:rsidRPr="00967427">
        <w:rPr>
          <w:rFonts w:cs="Calibri"/>
          <w:b/>
          <w:bCs/>
          <w:sz w:val="20"/>
          <w:szCs w:val="20"/>
        </w:rPr>
        <w:t>Ц</w:t>
      </w:r>
      <w:r w:rsidRPr="00967427">
        <w:rPr>
          <w:rFonts w:cs="Calibri"/>
          <w:b/>
          <w:bCs/>
          <w:sz w:val="20"/>
          <w:szCs w:val="20"/>
          <w:lang w:val="ru-RU"/>
        </w:rPr>
        <w:t>ене се могу мењати само за неиспоручену робу</w:t>
      </w:r>
      <w:r w:rsidRPr="00967427">
        <w:rPr>
          <w:rFonts w:cs="Calibri"/>
          <w:sz w:val="20"/>
          <w:szCs w:val="20"/>
          <w:lang w:val="ru-RU"/>
        </w:rPr>
        <w:t>.</w:t>
      </w:r>
      <w:proofErr w:type="gramEnd"/>
      <w:r w:rsidRPr="00967427">
        <w:rPr>
          <w:rFonts w:cs="Calibri"/>
          <w:sz w:val="20"/>
          <w:szCs w:val="20"/>
        </w:rPr>
        <w:t xml:space="preserve"> </w:t>
      </w:r>
      <w:r w:rsidRPr="00967427">
        <w:rPr>
          <w:rFonts w:cs="Calibri"/>
          <w:b/>
          <w:bCs/>
          <w:sz w:val="20"/>
          <w:szCs w:val="20"/>
          <w:lang w:val="ru-RU"/>
        </w:rPr>
        <w:t>Кориговање цена ће бити озваничено потписивањем Анекс</w:t>
      </w:r>
      <w:r w:rsidRPr="00967427">
        <w:rPr>
          <w:rFonts w:cs="Calibri"/>
          <w:b/>
          <w:bCs/>
          <w:sz w:val="20"/>
          <w:szCs w:val="20"/>
        </w:rPr>
        <w:t>a</w:t>
      </w:r>
      <w:r w:rsidRPr="00967427">
        <w:rPr>
          <w:rFonts w:cs="Calibri"/>
          <w:b/>
          <w:bCs/>
          <w:sz w:val="20"/>
          <w:szCs w:val="20"/>
          <w:lang w:val="ru-RU"/>
        </w:rPr>
        <w:t xml:space="preserve"> уговора,</w:t>
      </w:r>
      <w:r w:rsidRPr="00967427">
        <w:rPr>
          <w:rFonts w:cs="Calibri"/>
          <w:b/>
          <w:bCs/>
          <w:sz w:val="20"/>
          <w:szCs w:val="20"/>
        </w:rPr>
        <w:t xml:space="preserve"> </w:t>
      </w:r>
      <w:r w:rsidRPr="00967427">
        <w:rPr>
          <w:rFonts w:cs="Calibri"/>
          <w:b/>
          <w:bCs/>
          <w:sz w:val="20"/>
          <w:szCs w:val="20"/>
          <w:lang w:val="ru-RU"/>
        </w:rPr>
        <w:t>односно споразума.</w:t>
      </w:r>
    </w:p>
    <w:p w:rsidR="002A0B6D" w:rsidRPr="00967427" w:rsidRDefault="002A0B6D" w:rsidP="002A0B6D">
      <w:pPr>
        <w:widowControl w:val="0"/>
        <w:overflowPunct w:val="0"/>
        <w:autoSpaceDE w:val="0"/>
        <w:autoSpaceDN w:val="0"/>
        <w:adjustRightInd w:val="0"/>
        <w:ind w:right="180"/>
        <w:jc w:val="both"/>
        <w:rPr>
          <w:rFonts w:cs="Calibri"/>
          <w:sz w:val="20"/>
          <w:szCs w:val="20"/>
          <w:lang w:val="ru-RU"/>
        </w:rPr>
      </w:pPr>
      <w:r w:rsidRPr="00967427">
        <w:rPr>
          <w:rFonts w:cs="Calibri"/>
          <w:sz w:val="20"/>
          <w:szCs w:val="20"/>
          <w:lang w:val="ru-RU"/>
        </w:rPr>
        <w:t>Уколико је Добављач био у доцњи са испоруком добара, за такве испоруке не може захтевати признање разлике у цени. Захтев за промену цене се не може односити на количине које су, према претходно поднетим захтевима за испоруку, требале бити испоручене до момента подношења захтева за признање разлике у цени.</w:t>
      </w:r>
    </w:p>
    <w:p w:rsidR="002A0B6D" w:rsidRPr="00D1487C" w:rsidRDefault="002A0B6D" w:rsidP="00D1487C">
      <w:pPr>
        <w:widowControl w:val="0"/>
        <w:overflowPunct w:val="0"/>
        <w:autoSpaceDE w:val="0"/>
        <w:autoSpaceDN w:val="0"/>
        <w:adjustRightInd w:val="0"/>
        <w:spacing w:line="218" w:lineRule="auto"/>
        <w:ind w:right="120"/>
        <w:jc w:val="both"/>
        <w:rPr>
          <w:rFonts w:cs="Calibri"/>
          <w:sz w:val="20"/>
          <w:szCs w:val="20"/>
          <w:lang w:val="ru-RU"/>
        </w:rPr>
      </w:pPr>
      <w:r w:rsidRPr="00967427">
        <w:rPr>
          <w:rFonts w:cs="Calibri"/>
          <w:sz w:val="20"/>
          <w:szCs w:val="20"/>
          <w:lang w:val="ru-RU"/>
        </w:rPr>
        <w:lastRenderedPageBreak/>
        <w:t>У случају да уговорне стране не постигну споразум о промени цена, Уговор се може раскинути у року од 45 (четрдесетпет) дана, од дана пријема писменог изјашњења друге уговорне стране о неприхватању промене цена, с тим да је Добављач у обавези да у наведеном периоду настави са испоруком робе по уговореним јединичним ценама до краја отказног рока.</w:t>
      </w:r>
    </w:p>
    <w:p w:rsidR="00816728" w:rsidRPr="00A102FA" w:rsidRDefault="00816728" w:rsidP="00816728">
      <w:pPr>
        <w:jc w:val="center"/>
        <w:rPr>
          <w:rFonts w:cstheme="minorHAnsi"/>
          <w:b/>
          <w:sz w:val="20"/>
          <w:szCs w:val="20"/>
          <w:lang w:val="sr-Cyrl-CS"/>
        </w:rPr>
      </w:pPr>
      <w:r w:rsidRPr="00A102FA">
        <w:rPr>
          <w:rFonts w:cstheme="minorHAnsi"/>
          <w:sz w:val="20"/>
          <w:szCs w:val="20"/>
          <w:lang w:val="sr-Cyrl-CS"/>
        </w:rPr>
        <w:t xml:space="preserve">  </w:t>
      </w:r>
      <w:proofErr w:type="gramStart"/>
      <w:r w:rsidRPr="00A102FA">
        <w:rPr>
          <w:rFonts w:cstheme="minorHAnsi"/>
          <w:b/>
          <w:sz w:val="20"/>
          <w:szCs w:val="20"/>
        </w:rPr>
        <w:t>Члан</w:t>
      </w:r>
      <w:r w:rsidRPr="00A102FA">
        <w:rPr>
          <w:rFonts w:cstheme="minorHAnsi"/>
          <w:b/>
          <w:sz w:val="20"/>
          <w:szCs w:val="20"/>
          <w:lang w:val="sr-Cyrl-CS"/>
        </w:rPr>
        <w:t xml:space="preserve"> </w:t>
      </w:r>
      <w:r w:rsidRPr="00A102FA">
        <w:rPr>
          <w:rFonts w:cstheme="minorHAnsi"/>
          <w:b/>
          <w:sz w:val="20"/>
          <w:szCs w:val="20"/>
        </w:rPr>
        <w:t>5</w:t>
      </w:r>
      <w:r w:rsidRPr="00A102FA">
        <w:rPr>
          <w:rFonts w:cstheme="minorHAnsi"/>
          <w:b/>
          <w:sz w:val="20"/>
          <w:szCs w:val="20"/>
          <w:lang w:val="sr-Cyrl-CS"/>
        </w:rPr>
        <w:t>.</w:t>
      </w:r>
      <w:proofErr w:type="gramEnd"/>
    </w:p>
    <w:p w:rsidR="00816728" w:rsidRPr="00A102FA" w:rsidRDefault="00816728" w:rsidP="00816728">
      <w:pPr>
        <w:suppressAutoHyphens/>
        <w:spacing w:after="0" w:line="100" w:lineRule="atLeast"/>
        <w:jc w:val="both"/>
        <w:rPr>
          <w:rFonts w:cstheme="minorHAnsi"/>
          <w:sz w:val="20"/>
          <w:szCs w:val="20"/>
          <w:lang w:val="sr-Cyrl-CS"/>
        </w:rPr>
      </w:pPr>
      <w:r w:rsidRPr="00A102FA">
        <w:rPr>
          <w:rFonts w:cstheme="minorHAnsi"/>
          <w:sz w:val="20"/>
          <w:szCs w:val="20"/>
        </w:rPr>
        <w:t>Добављач</w:t>
      </w:r>
      <w:r w:rsidRPr="00A102FA">
        <w:rPr>
          <w:rFonts w:cstheme="minorHAnsi"/>
          <w:sz w:val="20"/>
          <w:szCs w:val="20"/>
          <w:lang w:val="sr-Cyrl-CS"/>
        </w:rPr>
        <w:t xml:space="preserve"> је дужан </w:t>
      </w:r>
      <w:proofErr w:type="gramStart"/>
      <w:r w:rsidRPr="00A102FA">
        <w:rPr>
          <w:rFonts w:cstheme="minorHAnsi"/>
          <w:sz w:val="20"/>
          <w:szCs w:val="20"/>
          <w:lang w:val="sr-Cyrl-CS"/>
        </w:rPr>
        <w:t>да  достави</w:t>
      </w:r>
      <w:proofErr w:type="gramEnd"/>
      <w:r w:rsidRPr="00A102FA">
        <w:rPr>
          <w:rFonts w:cstheme="minorHAnsi"/>
          <w:sz w:val="20"/>
          <w:szCs w:val="20"/>
          <w:lang w:val="sr-Cyrl-CS"/>
        </w:rPr>
        <w:t xml:space="preserve"> Наручиоцу </w:t>
      </w:r>
      <w:r w:rsidRPr="00A102FA">
        <w:rPr>
          <w:rFonts w:cstheme="minorHAnsi"/>
          <w:b/>
          <w:sz w:val="20"/>
          <w:szCs w:val="20"/>
          <w:u w:val="single"/>
          <w:lang w:val="sr-Cyrl-CS"/>
        </w:rPr>
        <w:t>финансијско средство обезбеђења за добро извршење уговореног посла</w:t>
      </w:r>
      <w:r w:rsidRPr="00A102FA">
        <w:rPr>
          <w:rFonts w:cstheme="minorHAnsi"/>
          <w:sz w:val="20"/>
          <w:szCs w:val="20"/>
          <w:lang w:val="sr-Cyrl-CS"/>
        </w:rPr>
        <w:t xml:space="preserve"> </w:t>
      </w:r>
      <w:r w:rsidRPr="00A102FA">
        <w:rPr>
          <w:rFonts w:cstheme="minorHAnsi"/>
          <w:b/>
          <w:sz w:val="20"/>
          <w:szCs w:val="20"/>
          <w:u w:val="single"/>
          <w:lang w:val="sr-Cyrl-CS"/>
        </w:rPr>
        <w:t xml:space="preserve">на дан закључења уговора </w:t>
      </w:r>
      <w:r w:rsidRPr="00A102FA">
        <w:rPr>
          <w:rFonts w:cstheme="minorHAnsi"/>
          <w:sz w:val="20"/>
          <w:szCs w:val="20"/>
          <w:lang w:val="sr-Cyrl-CS"/>
        </w:rPr>
        <w:t xml:space="preserve"> и то: </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t xml:space="preserve">једну бланко потписану и оверену сопствену меницу са клаузулом „без протеста, без трошкова“, регистровану у регистру меница који се води код НБС, као </w:t>
      </w:r>
      <w:r w:rsidRPr="00A102FA">
        <w:rPr>
          <w:rFonts w:cstheme="minorHAnsi"/>
          <w:b/>
          <w:sz w:val="20"/>
          <w:szCs w:val="20"/>
          <w:u w:val="single"/>
          <w:lang w:val="sr-Cyrl-CS"/>
        </w:rPr>
        <w:t>финансијско средство обезбеђења за добро извршење уговореног посла;</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t>У случају да Добављач не изврши своје уговорне обавезе,</w:t>
      </w:r>
      <w:r w:rsidRPr="00A102FA">
        <w:rPr>
          <w:rFonts w:cstheme="minorHAnsi"/>
          <w:sz w:val="20"/>
          <w:szCs w:val="20"/>
        </w:rPr>
        <w:t xml:space="preserve"> Наручилац ће </w:t>
      </w:r>
      <w:r w:rsidRPr="00A102FA">
        <w:rPr>
          <w:rFonts w:cstheme="minorHAnsi"/>
          <w:sz w:val="20"/>
          <w:szCs w:val="20"/>
          <w:lang w:val="sr-Cyrl-CS"/>
        </w:rPr>
        <w:t xml:space="preserve">меницу поднети банци на наплату у износу од 10% од укупне уговорене вредности без ПДВ-а, без сагласности Добављача; меница мора да важи 20 дана дуже </w:t>
      </w:r>
      <w:r w:rsidRPr="00A102FA">
        <w:rPr>
          <w:rFonts w:cstheme="minorHAnsi"/>
          <w:sz w:val="20"/>
          <w:szCs w:val="20"/>
        </w:rPr>
        <w:t>од рока за извршење уговора.</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t>оверену фотокопију картона депонованих потписа на којој се јасно види: број текућег рачуна који је Добављач доставио као рачун своје фирме, потписи власника односно овлашћеног лица идентичан са потписом на меници, печат Добављача идентичан са печатом на меници и печат банке код које се води рачун Добављача са датумом овере,</w:t>
      </w:r>
    </w:p>
    <w:p w:rsidR="00816728" w:rsidRPr="00A102FA" w:rsidRDefault="00816728" w:rsidP="00816728">
      <w:pPr>
        <w:numPr>
          <w:ilvl w:val="0"/>
          <w:numId w:val="9"/>
        </w:numPr>
        <w:suppressAutoHyphens/>
        <w:spacing w:after="0" w:line="100" w:lineRule="atLeast"/>
        <w:jc w:val="both"/>
        <w:rPr>
          <w:rFonts w:cstheme="minorHAnsi"/>
          <w:sz w:val="20"/>
          <w:szCs w:val="20"/>
          <w:lang w:val="sr-Cyrl-CS"/>
        </w:rPr>
      </w:pPr>
      <w:r w:rsidRPr="00A102FA">
        <w:rPr>
          <w:rFonts w:cstheme="minorHAnsi"/>
          <w:sz w:val="20"/>
          <w:szCs w:val="20"/>
          <w:lang w:val="sr-Cyrl-CS"/>
        </w:rPr>
        <w:t>захтев за регистрацију менице.</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Предата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Меница се не може вратити Добављачу пре истека рока трајања осим ако је Добављач у целини испунио своју обезбеђену обавезу.</w:t>
      </w:r>
    </w:p>
    <w:p w:rsidR="00816728" w:rsidRPr="00A102FA" w:rsidRDefault="00816728" w:rsidP="00816728">
      <w:pPr>
        <w:jc w:val="both"/>
        <w:rPr>
          <w:rFonts w:cstheme="minorHAnsi"/>
          <w:sz w:val="20"/>
          <w:szCs w:val="20"/>
          <w:u w:val="single"/>
          <w:lang w:val="sr-Cyrl-CS"/>
        </w:rPr>
      </w:pPr>
      <w:r w:rsidRPr="00A102FA">
        <w:rPr>
          <w:rFonts w:cstheme="minorHAnsi"/>
          <w:sz w:val="20"/>
          <w:szCs w:val="20"/>
          <w:u w:val="single"/>
          <w:lang w:val="sr-Cyrl-CS"/>
        </w:rPr>
        <w:t>Потписи и печати на меници и картону депонованих потписа морају бити идентични.</w:t>
      </w:r>
    </w:p>
    <w:p w:rsidR="00816728" w:rsidRPr="00A102FA" w:rsidRDefault="00816728" w:rsidP="00816728">
      <w:pPr>
        <w:jc w:val="both"/>
        <w:rPr>
          <w:rFonts w:cstheme="minorHAnsi"/>
          <w:sz w:val="20"/>
          <w:szCs w:val="20"/>
          <w:lang w:val="sr-Cyrl-CS"/>
        </w:rPr>
      </w:pPr>
      <w:r w:rsidRPr="00A102FA">
        <w:rPr>
          <w:rFonts w:cstheme="minorHAnsi"/>
          <w:sz w:val="20"/>
          <w:szCs w:val="20"/>
          <w:lang w:val="sr-Cyrl-CS"/>
        </w:rPr>
        <w:t>Након измирења обавеза по предметном уговору, Наручилац се обавезује, да на захтев Добављача, врати и</w:t>
      </w:r>
      <w:r w:rsidRPr="00A102FA">
        <w:rPr>
          <w:rFonts w:cstheme="minorHAnsi"/>
          <w:sz w:val="20"/>
          <w:szCs w:val="20"/>
        </w:rPr>
        <w:t>н</w:t>
      </w:r>
      <w:r w:rsidRPr="00A102FA">
        <w:rPr>
          <w:rFonts w:cstheme="minorHAnsi"/>
          <w:sz w:val="20"/>
          <w:szCs w:val="20"/>
          <w:lang w:val="sr-Cyrl-CS"/>
        </w:rPr>
        <w:t>струмент финансијског обезбеђења уговора.</w:t>
      </w:r>
    </w:p>
    <w:p w:rsidR="00816728" w:rsidRPr="00A102FA" w:rsidRDefault="00816728" w:rsidP="00816728">
      <w:pPr>
        <w:pStyle w:val="WW-Default"/>
        <w:jc w:val="both"/>
        <w:rPr>
          <w:rFonts w:asciiTheme="minorHAnsi" w:hAnsiTheme="minorHAnsi" w:cstheme="minorHAnsi"/>
          <w:color w:val="auto"/>
          <w:sz w:val="20"/>
          <w:szCs w:val="20"/>
        </w:rPr>
      </w:pPr>
      <w:r w:rsidRPr="00A102FA">
        <w:rPr>
          <w:rFonts w:asciiTheme="minorHAnsi" w:hAnsiTheme="minorHAnsi" w:cstheme="minorHAnsi"/>
          <w:color w:val="auto"/>
          <w:sz w:val="20"/>
          <w:szCs w:val="20"/>
        </w:rPr>
        <w:t xml:space="preserve">Наручилац ће приложену финансијску гаранцију за добро извршење посла искористити у сврху накнаде штете у следећим случајевима: </w:t>
      </w:r>
    </w:p>
    <w:p w:rsidR="00816728" w:rsidRPr="00A102FA" w:rsidRDefault="00816728" w:rsidP="00816728">
      <w:pPr>
        <w:pStyle w:val="WW-Default"/>
        <w:jc w:val="both"/>
        <w:rPr>
          <w:rFonts w:asciiTheme="minorHAnsi" w:hAnsiTheme="minorHAnsi" w:cstheme="minorHAnsi"/>
          <w:color w:val="auto"/>
          <w:sz w:val="20"/>
          <w:szCs w:val="20"/>
        </w:rPr>
      </w:pPr>
      <w:r w:rsidRPr="00A102FA">
        <w:rPr>
          <w:rFonts w:asciiTheme="minorHAnsi" w:hAnsiTheme="minorHAnsi" w:cstheme="minorHAnsi"/>
          <w:color w:val="auto"/>
          <w:sz w:val="20"/>
          <w:szCs w:val="20"/>
        </w:rPr>
        <w:t xml:space="preserve">а. </w:t>
      </w:r>
      <w:proofErr w:type="gramStart"/>
      <w:r w:rsidRPr="00A102FA">
        <w:rPr>
          <w:rFonts w:asciiTheme="minorHAnsi" w:hAnsiTheme="minorHAnsi" w:cstheme="minorHAnsi"/>
          <w:color w:val="auto"/>
          <w:sz w:val="20"/>
          <w:szCs w:val="20"/>
        </w:rPr>
        <w:t>у</w:t>
      </w:r>
      <w:proofErr w:type="gramEnd"/>
      <w:r w:rsidRPr="00A102FA">
        <w:rPr>
          <w:rFonts w:asciiTheme="minorHAnsi" w:hAnsiTheme="minorHAnsi" w:cstheme="minorHAnsi"/>
          <w:color w:val="auto"/>
          <w:sz w:val="20"/>
          <w:szCs w:val="20"/>
        </w:rPr>
        <w:t xml:space="preserve"> случају неизвршења уговорeних обавеза у роковима и на начин који су предвиђени уговором о јавној набавци, </w:t>
      </w:r>
    </w:p>
    <w:p w:rsidR="00816728" w:rsidRPr="00A102FA" w:rsidRDefault="00816728" w:rsidP="00816728">
      <w:pPr>
        <w:pStyle w:val="WW-Default"/>
        <w:jc w:val="both"/>
        <w:rPr>
          <w:rFonts w:asciiTheme="minorHAnsi" w:hAnsiTheme="minorHAnsi" w:cstheme="minorHAnsi"/>
          <w:color w:val="auto"/>
          <w:sz w:val="20"/>
          <w:szCs w:val="20"/>
        </w:rPr>
      </w:pPr>
      <w:r w:rsidRPr="00A102FA">
        <w:rPr>
          <w:rFonts w:asciiTheme="minorHAnsi" w:hAnsiTheme="minorHAnsi" w:cstheme="minorHAnsi"/>
          <w:color w:val="auto"/>
          <w:sz w:val="20"/>
          <w:szCs w:val="20"/>
        </w:rPr>
        <w:t xml:space="preserve">б. </w:t>
      </w:r>
      <w:proofErr w:type="gramStart"/>
      <w:r w:rsidRPr="00A102FA">
        <w:rPr>
          <w:rFonts w:asciiTheme="minorHAnsi" w:hAnsiTheme="minorHAnsi" w:cstheme="minorHAnsi"/>
          <w:color w:val="auto"/>
          <w:sz w:val="20"/>
          <w:szCs w:val="20"/>
        </w:rPr>
        <w:t>у</w:t>
      </w:r>
      <w:proofErr w:type="gramEnd"/>
      <w:r w:rsidRPr="00A102FA">
        <w:rPr>
          <w:rFonts w:asciiTheme="minorHAnsi" w:hAnsiTheme="minorHAnsi" w:cstheme="minorHAnsi"/>
          <w:color w:val="auto"/>
          <w:sz w:val="20"/>
          <w:szCs w:val="20"/>
        </w:rPr>
        <w:t xml:space="preserve"> случају неоснованог једностраног раскида уговора о јавној набавци од стране Добављача,</w:t>
      </w:r>
    </w:p>
    <w:p w:rsidR="00816728" w:rsidRPr="00A102FA" w:rsidRDefault="00816728" w:rsidP="00816728">
      <w:pPr>
        <w:pStyle w:val="WW-Default"/>
        <w:jc w:val="both"/>
        <w:rPr>
          <w:rFonts w:asciiTheme="minorHAnsi" w:hAnsiTheme="minorHAnsi" w:cstheme="minorHAnsi"/>
          <w:color w:val="auto"/>
          <w:sz w:val="20"/>
          <w:szCs w:val="20"/>
        </w:rPr>
      </w:pPr>
      <w:r w:rsidRPr="00A102FA">
        <w:rPr>
          <w:rFonts w:asciiTheme="minorHAnsi" w:hAnsiTheme="minorHAnsi" w:cstheme="minorHAnsi"/>
          <w:color w:val="auto"/>
          <w:sz w:val="20"/>
          <w:szCs w:val="20"/>
        </w:rPr>
        <w:t xml:space="preserve">ц. </w:t>
      </w:r>
      <w:proofErr w:type="gramStart"/>
      <w:r w:rsidRPr="00A102FA">
        <w:rPr>
          <w:rFonts w:asciiTheme="minorHAnsi" w:hAnsiTheme="minorHAnsi" w:cstheme="minorHAnsi"/>
          <w:color w:val="auto"/>
          <w:sz w:val="20"/>
          <w:szCs w:val="20"/>
        </w:rPr>
        <w:t>у</w:t>
      </w:r>
      <w:proofErr w:type="gramEnd"/>
      <w:r w:rsidRPr="00A102FA">
        <w:rPr>
          <w:rFonts w:asciiTheme="minorHAnsi" w:hAnsiTheme="minorHAnsi" w:cstheme="minorHAnsi"/>
          <w:color w:val="auto"/>
          <w:sz w:val="20"/>
          <w:szCs w:val="20"/>
        </w:rPr>
        <w:t xml:space="preserve"> другим случајевима неиспуњења уговорeних обавеза који могу да доведу до угрожавања живота и здравља пацијената, рада Наручиоца као и да нанесу штету Наручиоцу. </w:t>
      </w:r>
    </w:p>
    <w:p w:rsidR="00816728" w:rsidRPr="00A102FA" w:rsidRDefault="00816728" w:rsidP="00816728">
      <w:pPr>
        <w:jc w:val="center"/>
        <w:rPr>
          <w:rFonts w:cstheme="minorHAnsi"/>
          <w:b/>
          <w:bCs/>
          <w:sz w:val="20"/>
          <w:szCs w:val="20"/>
          <w:lang w:val="sl-SI"/>
        </w:rPr>
      </w:pPr>
      <w:r w:rsidRPr="00A102FA">
        <w:rPr>
          <w:rFonts w:cstheme="minorHAnsi"/>
          <w:b/>
          <w:bCs/>
          <w:sz w:val="20"/>
          <w:szCs w:val="20"/>
          <w:lang w:val="sl-SI"/>
        </w:rPr>
        <w:t xml:space="preserve">Члан </w:t>
      </w:r>
      <w:r w:rsidRPr="00A102FA">
        <w:rPr>
          <w:rFonts w:cstheme="minorHAnsi"/>
          <w:b/>
          <w:bCs/>
          <w:sz w:val="20"/>
          <w:szCs w:val="20"/>
        </w:rPr>
        <w:t>6</w:t>
      </w:r>
      <w:r w:rsidRPr="00A102FA">
        <w:rPr>
          <w:rFonts w:cstheme="minorHAnsi"/>
          <w:b/>
          <w:bCs/>
          <w:sz w:val="20"/>
          <w:szCs w:val="20"/>
          <w:lang w:val="sl-SI"/>
        </w:rPr>
        <w:t>.</w:t>
      </w:r>
    </w:p>
    <w:p w:rsidR="00816728" w:rsidRPr="00A102FA" w:rsidRDefault="00816728" w:rsidP="00816728">
      <w:pPr>
        <w:jc w:val="both"/>
        <w:rPr>
          <w:rFonts w:cstheme="minorHAnsi"/>
          <w:bCs/>
          <w:sz w:val="20"/>
          <w:szCs w:val="20"/>
          <w:lang w:val="sl-SI"/>
        </w:rPr>
      </w:pPr>
      <w:r w:rsidRPr="00A102FA">
        <w:rPr>
          <w:rFonts w:cstheme="minorHAnsi"/>
          <w:b/>
          <w:bCs/>
          <w:sz w:val="20"/>
          <w:szCs w:val="20"/>
          <w:lang w:val="sl-SI"/>
        </w:rPr>
        <w:t xml:space="preserve">ОБАВЕЗЕ ПОДИЗВОЂАЧА: </w:t>
      </w:r>
      <w:r w:rsidRPr="00A102FA">
        <w:rPr>
          <w:rFonts w:cstheme="minorHAnsi"/>
          <w:bCs/>
          <w:sz w:val="20"/>
          <w:szCs w:val="20"/>
          <w:lang w:val="sl-SI"/>
        </w:rPr>
        <w:t xml:space="preserve">(уколико </w:t>
      </w:r>
      <w:r w:rsidRPr="00A102FA">
        <w:rPr>
          <w:rFonts w:cstheme="minorHAnsi"/>
          <w:bCs/>
          <w:sz w:val="20"/>
          <w:szCs w:val="20"/>
        </w:rPr>
        <w:t xml:space="preserve">Добављач </w:t>
      </w:r>
      <w:r w:rsidRPr="00A102FA">
        <w:rPr>
          <w:rFonts w:cstheme="minorHAnsi"/>
          <w:bCs/>
          <w:sz w:val="20"/>
          <w:szCs w:val="20"/>
          <w:lang w:val="sl-SI"/>
        </w:rPr>
        <w:t>наступа са подизвођачем)</w:t>
      </w:r>
    </w:p>
    <w:p w:rsidR="00816728" w:rsidRPr="00A102FA" w:rsidRDefault="00816728" w:rsidP="00816728">
      <w:pPr>
        <w:jc w:val="both"/>
        <w:rPr>
          <w:rFonts w:cstheme="minorHAnsi"/>
          <w:bCs/>
          <w:sz w:val="20"/>
          <w:szCs w:val="20"/>
        </w:rPr>
      </w:pPr>
      <w:r w:rsidRPr="00A102FA">
        <w:rPr>
          <w:rFonts w:cstheme="minorHAnsi"/>
          <w:bCs/>
          <w:sz w:val="20"/>
          <w:szCs w:val="20"/>
          <w:lang w:val="sl-SI"/>
        </w:rPr>
        <w:t>_____________________________________________________________________________</w:t>
      </w:r>
      <w:r w:rsidRPr="00A102FA">
        <w:rPr>
          <w:rFonts w:cstheme="minorHAnsi"/>
          <w:bCs/>
          <w:sz w:val="20"/>
          <w:szCs w:val="20"/>
        </w:rPr>
        <w:t>_________________________________________</w:t>
      </w:r>
    </w:p>
    <w:p w:rsidR="007A43BE" w:rsidRDefault="007A43BE" w:rsidP="00816728">
      <w:pPr>
        <w:jc w:val="center"/>
        <w:rPr>
          <w:rFonts w:cstheme="minorHAnsi"/>
          <w:b/>
          <w:bCs/>
          <w:sz w:val="20"/>
          <w:szCs w:val="20"/>
        </w:rPr>
      </w:pPr>
    </w:p>
    <w:p w:rsidR="00816728" w:rsidRPr="00A102FA" w:rsidRDefault="00816728" w:rsidP="00816728">
      <w:pPr>
        <w:jc w:val="center"/>
        <w:rPr>
          <w:rFonts w:cstheme="minorHAnsi"/>
          <w:b/>
          <w:bCs/>
          <w:sz w:val="20"/>
          <w:szCs w:val="20"/>
          <w:lang w:val="sl-SI"/>
        </w:rPr>
      </w:pPr>
      <w:r w:rsidRPr="00A102FA">
        <w:rPr>
          <w:rFonts w:cstheme="minorHAnsi"/>
          <w:b/>
          <w:bCs/>
          <w:sz w:val="20"/>
          <w:szCs w:val="20"/>
          <w:lang w:val="sl-SI"/>
        </w:rPr>
        <w:lastRenderedPageBreak/>
        <w:t xml:space="preserve">Члан </w:t>
      </w:r>
      <w:r w:rsidRPr="00A102FA">
        <w:rPr>
          <w:rFonts w:cstheme="minorHAnsi"/>
          <w:b/>
          <w:bCs/>
          <w:sz w:val="20"/>
          <w:szCs w:val="20"/>
        </w:rPr>
        <w:t>7</w:t>
      </w:r>
      <w:r w:rsidRPr="00A102FA">
        <w:rPr>
          <w:rFonts w:cstheme="minorHAnsi"/>
          <w:b/>
          <w:bCs/>
          <w:sz w:val="20"/>
          <w:szCs w:val="20"/>
          <w:lang w:val="sl-SI"/>
        </w:rPr>
        <w:t>.</w:t>
      </w:r>
    </w:p>
    <w:p w:rsidR="00816728" w:rsidRPr="00A102FA" w:rsidRDefault="00816728" w:rsidP="00816728">
      <w:pPr>
        <w:jc w:val="both"/>
        <w:rPr>
          <w:rFonts w:cstheme="minorHAnsi"/>
          <w:bCs/>
          <w:sz w:val="20"/>
          <w:szCs w:val="20"/>
          <w:lang w:val="sl-SI"/>
        </w:rPr>
      </w:pPr>
      <w:r w:rsidRPr="00A102FA">
        <w:rPr>
          <w:rFonts w:cstheme="minorHAnsi"/>
          <w:b/>
          <w:bCs/>
          <w:sz w:val="20"/>
          <w:szCs w:val="20"/>
          <w:lang w:val="sl-SI"/>
        </w:rPr>
        <w:t>ОБАВЕЗЕ УЧЕСНИКА У ЗАЈЕДНИЧКОЈ ПОНУДИ:</w:t>
      </w:r>
      <w:r w:rsidRPr="00A102FA">
        <w:rPr>
          <w:rFonts w:cstheme="minorHAnsi"/>
          <w:bCs/>
          <w:sz w:val="20"/>
          <w:szCs w:val="20"/>
          <w:lang w:val="sl-SI"/>
        </w:rPr>
        <w:t xml:space="preserve"> (само они </w:t>
      </w:r>
      <w:r w:rsidRPr="00A102FA">
        <w:rPr>
          <w:rFonts w:cstheme="minorHAnsi"/>
          <w:bCs/>
          <w:sz w:val="20"/>
          <w:szCs w:val="20"/>
        </w:rPr>
        <w:t xml:space="preserve">Добављачи </w:t>
      </w:r>
      <w:r w:rsidRPr="00A102FA">
        <w:rPr>
          <w:rFonts w:cstheme="minorHAnsi"/>
          <w:bCs/>
          <w:sz w:val="20"/>
          <w:szCs w:val="20"/>
          <w:lang w:val="sl-SI"/>
        </w:rPr>
        <w:t>који подносе заједничку понуду)</w:t>
      </w:r>
    </w:p>
    <w:p w:rsidR="00816728" w:rsidRPr="00A102FA" w:rsidRDefault="00816728" w:rsidP="00816728">
      <w:pPr>
        <w:jc w:val="both"/>
        <w:rPr>
          <w:rFonts w:cstheme="minorHAnsi"/>
          <w:bCs/>
          <w:sz w:val="20"/>
          <w:szCs w:val="20"/>
        </w:rPr>
      </w:pPr>
      <w:r w:rsidRPr="00A102FA">
        <w:rPr>
          <w:rFonts w:cstheme="minorHAnsi"/>
          <w:bCs/>
          <w:sz w:val="20"/>
          <w:szCs w:val="20"/>
          <w:lang w:val="sl-SI"/>
        </w:rPr>
        <w:t>_____________________________________________________________________________</w:t>
      </w:r>
      <w:r w:rsidRPr="00A102FA">
        <w:rPr>
          <w:rFonts w:cstheme="minorHAnsi"/>
          <w:bCs/>
          <w:sz w:val="20"/>
          <w:szCs w:val="20"/>
        </w:rPr>
        <w:t>_________________________________________</w:t>
      </w:r>
    </w:p>
    <w:p w:rsidR="00816728" w:rsidRPr="00A102FA" w:rsidRDefault="00816728" w:rsidP="00816728">
      <w:pPr>
        <w:jc w:val="center"/>
        <w:rPr>
          <w:rFonts w:cstheme="minorHAnsi"/>
          <w:sz w:val="20"/>
          <w:szCs w:val="20"/>
          <w:lang w:val="sr-Cyrl-CS"/>
        </w:rPr>
      </w:pPr>
      <w:proofErr w:type="gramStart"/>
      <w:r w:rsidRPr="00A102FA">
        <w:rPr>
          <w:rFonts w:cstheme="minorHAnsi"/>
          <w:b/>
          <w:sz w:val="20"/>
          <w:szCs w:val="20"/>
        </w:rPr>
        <w:t>Члан 8</w:t>
      </w:r>
      <w:r w:rsidRPr="00A102FA">
        <w:rPr>
          <w:rFonts w:cstheme="minorHAnsi"/>
          <w:sz w:val="20"/>
          <w:szCs w:val="20"/>
          <w:lang w:val="sr-Cyrl-CS"/>
        </w:rPr>
        <w:t>.</w:t>
      </w:r>
      <w:proofErr w:type="gramEnd"/>
    </w:p>
    <w:p w:rsidR="00816728" w:rsidRPr="00A102FA" w:rsidRDefault="00816728" w:rsidP="00816728">
      <w:pPr>
        <w:autoSpaceDE w:val="0"/>
        <w:autoSpaceDN w:val="0"/>
        <w:adjustRightInd w:val="0"/>
        <w:jc w:val="both"/>
        <w:rPr>
          <w:rFonts w:cstheme="minorHAnsi"/>
          <w:sz w:val="20"/>
          <w:szCs w:val="20"/>
        </w:rPr>
      </w:pPr>
      <w:r w:rsidRPr="00A102FA">
        <w:rPr>
          <w:rFonts w:cstheme="minorHAnsi"/>
          <w:sz w:val="20"/>
          <w:szCs w:val="20"/>
          <w:lang w:val="sr-Cyrl-CS"/>
        </w:rPr>
        <w:t>Наручилац, у складу са чланом 115. Закона о јавним набавкама, може повећати обим предмета набавке, с тим да се вредност уговора може повећати максимално до 5% од укупне вредности првобитно закљученог уговора.</w:t>
      </w:r>
    </w:p>
    <w:p w:rsidR="00816728" w:rsidRPr="00A102FA" w:rsidRDefault="00816728" w:rsidP="00816728">
      <w:pPr>
        <w:autoSpaceDE w:val="0"/>
        <w:autoSpaceDN w:val="0"/>
        <w:adjustRightInd w:val="0"/>
        <w:jc w:val="both"/>
        <w:rPr>
          <w:rFonts w:cstheme="minorHAnsi"/>
          <w:sz w:val="20"/>
          <w:szCs w:val="20"/>
          <w:lang w:val="sr-Cyrl-CS"/>
        </w:rPr>
      </w:pPr>
      <w:r w:rsidRPr="00A102FA">
        <w:rPr>
          <w:rFonts w:cstheme="minorHAnsi"/>
          <w:sz w:val="20"/>
          <w:szCs w:val="20"/>
          <w:lang w:val="sr-Cyrl-CS"/>
        </w:rPr>
        <w:t>Наручилац задржава право да од</w:t>
      </w:r>
      <w:r w:rsidR="00D1487C">
        <w:rPr>
          <w:rFonts w:cstheme="minorHAnsi"/>
          <w:sz w:val="20"/>
          <w:szCs w:val="20"/>
          <w:lang w:val="sr-Cyrl-CS"/>
        </w:rPr>
        <w:t xml:space="preserve"> </w:t>
      </w:r>
      <w:r w:rsidRPr="00A102FA">
        <w:rPr>
          <w:rFonts w:cstheme="minorHAnsi"/>
          <w:sz w:val="20"/>
          <w:szCs w:val="20"/>
          <w:lang w:val="sr-Cyrl-CS"/>
        </w:rPr>
        <w:t xml:space="preserve"> Добављача наручи потребне количине, а највише до количина прецизираних уговором.</w:t>
      </w:r>
    </w:p>
    <w:p w:rsidR="00816728" w:rsidRPr="00A102FA" w:rsidRDefault="00816728" w:rsidP="00816728">
      <w:pPr>
        <w:tabs>
          <w:tab w:val="left" w:pos="0"/>
          <w:tab w:val="left" w:pos="709"/>
        </w:tabs>
        <w:jc w:val="both"/>
        <w:rPr>
          <w:rFonts w:cstheme="minorHAnsi"/>
          <w:sz w:val="20"/>
          <w:szCs w:val="20"/>
        </w:rPr>
      </w:pPr>
      <w:proofErr w:type="gramStart"/>
      <w:r w:rsidRPr="00A102FA">
        <w:rPr>
          <w:rFonts w:cstheme="minorHAnsi"/>
          <w:sz w:val="20"/>
          <w:szCs w:val="20"/>
        </w:rPr>
        <w:t>Уговорне стране су сагласне да Наручилац може наручити од Добављача и мању количину намирница од уговорених без икаквих последица по Наручиоца, односно обавезе накнаде штете Добављачу.</w:t>
      </w:r>
      <w:proofErr w:type="gramEnd"/>
    </w:p>
    <w:p w:rsidR="00816728" w:rsidRPr="00EE3AFD" w:rsidRDefault="00816728" w:rsidP="00816728">
      <w:pPr>
        <w:autoSpaceDE w:val="0"/>
        <w:autoSpaceDN w:val="0"/>
        <w:adjustRightInd w:val="0"/>
        <w:jc w:val="both"/>
        <w:rPr>
          <w:rFonts w:cstheme="minorHAnsi"/>
          <w:bCs/>
          <w:sz w:val="20"/>
          <w:szCs w:val="20"/>
        </w:rPr>
      </w:pPr>
      <w:r w:rsidRPr="00EE3AFD">
        <w:rPr>
          <w:rFonts w:cstheme="minorHAnsi"/>
          <w:sz w:val="20"/>
          <w:szCs w:val="20"/>
          <w:lang w:val="sr-Cyrl-CS"/>
        </w:rPr>
        <w:t xml:space="preserve">Испорука ће се вршити сукцесивно, по позиву Наручиоца у року од </w:t>
      </w:r>
      <w:r w:rsidRPr="00EE3AFD">
        <w:rPr>
          <w:rFonts w:cstheme="minorHAnsi"/>
          <w:sz w:val="20"/>
          <w:szCs w:val="20"/>
        </w:rPr>
        <w:t>________</w:t>
      </w:r>
      <w:r w:rsidRPr="00EE3AFD">
        <w:rPr>
          <w:rFonts w:cstheme="minorHAnsi"/>
          <w:sz w:val="20"/>
          <w:szCs w:val="20"/>
          <w:lang w:val="sr-Cyrl-CS"/>
        </w:rPr>
        <w:t xml:space="preserve"> часа</w:t>
      </w:r>
      <w:r w:rsidRPr="00EE3AFD">
        <w:rPr>
          <w:rFonts w:cstheme="minorHAnsi"/>
          <w:sz w:val="20"/>
          <w:szCs w:val="20"/>
        </w:rPr>
        <w:t xml:space="preserve"> </w:t>
      </w:r>
      <w:r w:rsidR="002A0B6D" w:rsidRPr="00EE3AFD">
        <w:rPr>
          <w:rFonts w:cstheme="minorHAnsi"/>
          <w:bCs/>
          <w:sz w:val="20"/>
          <w:szCs w:val="20"/>
        </w:rPr>
        <w:t>(не дуже од 24 часа</w:t>
      </w:r>
      <w:r w:rsidRPr="00EE3AFD">
        <w:rPr>
          <w:rFonts w:cstheme="minorHAnsi"/>
          <w:bCs/>
          <w:sz w:val="20"/>
          <w:szCs w:val="20"/>
        </w:rPr>
        <w:t xml:space="preserve">) од пријема наруџбенице. </w:t>
      </w:r>
    </w:p>
    <w:p w:rsidR="00816728" w:rsidRPr="00EE3AFD" w:rsidRDefault="00816728" w:rsidP="00816728">
      <w:pPr>
        <w:autoSpaceDE w:val="0"/>
        <w:autoSpaceDN w:val="0"/>
        <w:adjustRightInd w:val="0"/>
        <w:jc w:val="both"/>
        <w:rPr>
          <w:rFonts w:cstheme="minorHAnsi"/>
          <w:b/>
          <w:sz w:val="20"/>
          <w:szCs w:val="20"/>
        </w:rPr>
      </w:pPr>
      <w:r w:rsidRPr="00EE3AFD">
        <w:rPr>
          <w:rFonts w:cstheme="minorHAnsi"/>
          <w:sz w:val="20"/>
          <w:szCs w:val="20"/>
          <w:lang w:val="sr-Cyrl-CS"/>
        </w:rPr>
        <w:t>Хитан рок испорук</w:t>
      </w:r>
      <w:r w:rsidR="002A0B6D" w:rsidRPr="00EE3AFD">
        <w:rPr>
          <w:rFonts w:cstheme="minorHAnsi"/>
          <w:sz w:val="20"/>
          <w:szCs w:val="20"/>
          <w:lang w:val="sr-Cyrl-CS"/>
        </w:rPr>
        <w:t xml:space="preserve">е је ________сати ( не дужи од </w:t>
      </w:r>
      <w:r w:rsidRPr="00EE3AFD">
        <w:rPr>
          <w:rFonts w:cstheme="minorHAnsi"/>
          <w:sz w:val="20"/>
          <w:szCs w:val="20"/>
          <w:lang w:val="sr-Cyrl-CS"/>
        </w:rPr>
        <w:t>4 сата</w:t>
      </w:r>
      <w:r w:rsidRPr="00EE3AFD">
        <w:rPr>
          <w:rFonts w:cstheme="minorHAnsi"/>
          <w:sz w:val="20"/>
          <w:szCs w:val="20"/>
        </w:rPr>
        <w:t>)</w:t>
      </w:r>
      <w:r w:rsidRPr="00EE3AFD">
        <w:rPr>
          <w:rFonts w:cstheme="minorHAnsi"/>
          <w:sz w:val="20"/>
          <w:szCs w:val="20"/>
          <w:lang w:val="sr-Cyrl-CS"/>
        </w:rPr>
        <w:t xml:space="preserve"> од пријема наруџбенице</w:t>
      </w:r>
      <w:r w:rsidRPr="00EE3AFD">
        <w:rPr>
          <w:rFonts w:cstheme="minorHAnsi"/>
          <w:b/>
          <w:sz w:val="20"/>
          <w:szCs w:val="20"/>
        </w:rPr>
        <w:t>.</w:t>
      </w:r>
    </w:p>
    <w:p w:rsidR="0049027D" w:rsidRPr="00BA7ED6" w:rsidRDefault="0049027D" w:rsidP="00816728">
      <w:pPr>
        <w:autoSpaceDE w:val="0"/>
        <w:autoSpaceDN w:val="0"/>
        <w:adjustRightInd w:val="0"/>
        <w:jc w:val="both"/>
        <w:rPr>
          <w:rFonts w:cstheme="minorHAnsi"/>
          <w:iCs/>
          <w:color w:val="FF0000"/>
          <w:sz w:val="20"/>
          <w:szCs w:val="20"/>
        </w:rPr>
      </w:pPr>
      <w:proofErr w:type="gramStart"/>
      <w:r w:rsidRPr="00BA7ED6">
        <w:rPr>
          <w:rFonts w:cstheme="minorHAnsi"/>
          <w:iCs/>
          <w:color w:val="FF0000"/>
          <w:sz w:val="20"/>
          <w:szCs w:val="20"/>
        </w:rPr>
        <w:t>Испо</w:t>
      </w:r>
      <w:r w:rsidR="00BA7ED6" w:rsidRPr="00BA7ED6">
        <w:rPr>
          <w:rFonts w:cstheme="minorHAnsi"/>
          <w:iCs/>
          <w:color w:val="FF0000"/>
          <w:sz w:val="20"/>
          <w:szCs w:val="20"/>
        </w:rPr>
        <w:t xml:space="preserve">рука сваког радног дана </w:t>
      </w:r>
      <w:r w:rsidRPr="00BA7ED6">
        <w:rPr>
          <w:rFonts w:cstheme="minorHAnsi"/>
          <w:iCs/>
          <w:color w:val="FF0000"/>
          <w:sz w:val="20"/>
          <w:szCs w:val="20"/>
        </w:rPr>
        <w:t>од 10 до 13 часова.</w:t>
      </w:r>
      <w:proofErr w:type="gramEnd"/>
      <w:r w:rsidR="00B16744" w:rsidRPr="00BA7ED6">
        <w:rPr>
          <w:rFonts w:cstheme="minorHAnsi"/>
          <w:iCs/>
          <w:color w:val="FF0000"/>
          <w:sz w:val="20"/>
          <w:szCs w:val="20"/>
        </w:rPr>
        <w:t xml:space="preserve"> (</w:t>
      </w:r>
      <w:proofErr w:type="gramStart"/>
      <w:r w:rsidR="00EE3AFD" w:rsidRPr="00BA7ED6">
        <w:rPr>
          <w:rFonts w:cstheme="minorHAnsi"/>
          <w:iCs/>
          <w:color w:val="FF0000"/>
          <w:sz w:val="20"/>
          <w:szCs w:val="20"/>
        </w:rPr>
        <w:t>за</w:t>
      </w:r>
      <w:proofErr w:type="gramEnd"/>
      <w:r w:rsidR="00EE3AFD" w:rsidRPr="00BA7ED6">
        <w:rPr>
          <w:rFonts w:cstheme="minorHAnsi"/>
          <w:iCs/>
          <w:color w:val="FF0000"/>
          <w:sz w:val="20"/>
          <w:szCs w:val="20"/>
        </w:rPr>
        <w:t xml:space="preserve"> </w:t>
      </w:r>
      <w:r w:rsidR="00B16744" w:rsidRPr="00BA7ED6">
        <w:rPr>
          <w:rFonts w:cstheme="minorHAnsi"/>
          <w:iCs/>
          <w:color w:val="FF0000"/>
          <w:sz w:val="20"/>
          <w:szCs w:val="20"/>
        </w:rPr>
        <w:t>партије</w:t>
      </w:r>
      <w:r w:rsidR="004362CF" w:rsidRPr="00BA7ED6">
        <w:rPr>
          <w:rFonts w:cstheme="minorHAnsi"/>
          <w:iCs/>
          <w:color w:val="FF0000"/>
          <w:sz w:val="20"/>
          <w:szCs w:val="20"/>
        </w:rPr>
        <w:t xml:space="preserve"> 1, 2</w:t>
      </w:r>
      <w:r w:rsidR="00BA7ED6" w:rsidRPr="00BA7ED6">
        <w:rPr>
          <w:rFonts w:cstheme="minorHAnsi"/>
          <w:iCs/>
          <w:color w:val="FF0000"/>
          <w:sz w:val="20"/>
          <w:szCs w:val="20"/>
        </w:rPr>
        <w:t xml:space="preserve"> и 3</w:t>
      </w:r>
      <w:r w:rsidR="00B16744" w:rsidRPr="00BA7ED6">
        <w:rPr>
          <w:rFonts w:cstheme="minorHAnsi"/>
          <w:iCs/>
          <w:color w:val="FF0000"/>
          <w:sz w:val="20"/>
          <w:szCs w:val="20"/>
        </w:rPr>
        <w:t>)</w:t>
      </w:r>
    </w:p>
    <w:p w:rsidR="004362CF" w:rsidRPr="00BA7ED6" w:rsidRDefault="004362CF" w:rsidP="00816728">
      <w:pPr>
        <w:autoSpaceDE w:val="0"/>
        <w:autoSpaceDN w:val="0"/>
        <w:adjustRightInd w:val="0"/>
        <w:jc w:val="both"/>
        <w:rPr>
          <w:rFonts w:cstheme="minorHAnsi"/>
          <w:iCs/>
          <w:color w:val="FF0000"/>
          <w:sz w:val="20"/>
          <w:szCs w:val="20"/>
        </w:rPr>
      </w:pPr>
      <w:proofErr w:type="gramStart"/>
      <w:r w:rsidRPr="00BA7ED6">
        <w:rPr>
          <w:rFonts w:cstheme="minorHAnsi"/>
          <w:iCs/>
          <w:color w:val="FF0000"/>
          <w:sz w:val="20"/>
          <w:szCs w:val="20"/>
        </w:rPr>
        <w:t>Испорука минимум једном недељно, искључиво радним данима од 10 до 13 часова.</w:t>
      </w:r>
      <w:proofErr w:type="gramEnd"/>
      <w:r w:rsidRPr="00BA7ED6">
        <w:rPr>
          <w:rFonts w:cstheme="minorHAnsi"/>
          <w:iCs/>
          <w:color w:val="FF0000"/>
          <w:sz w:val="20"/>
          <w:szCs w:val="20"/>
        </w:rPr>
        <w:t xml:space="preserve"> </w:t>
      </w:r>
      <w:r w:rsidR="00B16744" w:rsidRPr="00BA7ED6">
        <w:rPr>
          <w:rFonts w:cstheme="minorHAnsi"/>
          <w:iCs/>
          <w:color w:val="FF0000"/>
          <w:sz w:val="20"/>
          <w:szCs w:val="20"/>
        </w:rPr>
        <w:t>(</w:t>
      </w:r>
      <w:proofErr w:type="gramStart"/>
      <w:r w:rsidR="00EE3AFD" w:rsidRPr="00BA7ED6">
        <w:rPr>
          <w:rFonts w:cstheme="minorHAnsi"/>
          <w:iCs/>
          <w:color w:val="FF0000"/>
          <w:sz w:val="20"/>
          <w:szCs w:val="20"/>
        </w:rPr>
        <w:t>за</w:t>
      </w:r>
      <w:proofErr w:type="gramEnd"/>
      <w:r w:rsidR="00EE3AFD" w:rsidRPr="00BA7ED6">
        <w:rPr>
          <w:rFonts w:cstheme="minorHAnsi"/>
          <w:iCs/>
          <w:color w:val="FF0000"/>
          <w:sz w:val="20"/>
          <w:szCs w:val="20"/>
        </w:rPr>
        <w:t xml:space="preserve"> </w:t>
      </w:r>
      <w:r w:rsidR="00B16744" w:rsidRPr="00BA7ED6">
        <w:rPr>
          <w:rFonts w:cstheme="minorHAnsi"/>
          <w:iCs/>
          <w:color w:val="FF0000"/>
          <w:sz w:val="20"/>
          <w:szCs w:val="20"/>
        </w:rPr>
        <w:t>партије</w:t>
      </w:r>
      <w:r w:rsidRPr="00BA7ED6">
        <w:rPr>
          <w:rFonts w:cstheme="minorHAnsi"/>
          <w:iCs/>
          <w:color w:val="FF0000"/>
          <w:sz w:val="20"/>
          <w:szCs w:val="20"/>
        </w:rPr>
        <w:t xml:space="preserve"> 4</w:t>
      </w:r>
      <w:r w:rsidR="00B16744" w:rsidRPr="00BA7ED6">
        <w:rPr>
          <w:rFonts w:cstheme="minorHAnsi"/>
          <w:iCs/>
          <w:color w:val="FF0000"/>
          <w:sz w:val="20"/>
          <w:szCs w:val="20"/>
        </w:rPr>
        <w:t>, 7 и 8)</w:t>
      </w:r>
    </w:p>
    <w:p w:rsidR="004362CF" w:rsidRDefault="004362CF" w:rsidP="00816728">
      <w:pPr>
        <w:autoSpaceDE w:val="0"/>
        <w:autoSpaceDN w:val="0"/>
        <w:adjustRightInd w:val="0"/>
        <w:jc w:val="both"/>
        <w:rPr>
          <w:rFonts w:cstheme="minorHAnsi"/>
          <w:iCs/>
          <w:sz w:val="20"/>
          <w:szCs w:val="20"/>
        </w:rPr>
      </w:pPr>
      <w:proofErr w:type="gramStart"/>
      <w:r>
        <w:rPr>
          <w:rFonts w:cstheme="minorHAnsi"/>
          <w:iCs/>
          <w:sz w:val="20"/>
          <w:szCs w:val="20"/>
        </w:rPr>
        <w:t xml:space="preserve">Испорука минимум три пута недељно (понедељак, среда, петак </w:t>
      </w:r>
      <w:r w:rsidRPr="00682CC2">
        <w:rPr>
          <w:rFonts w:cstheme="minorHAnsi"/>
          <w:b/>
          <w:iCs/>
          <w:sz w:val="20"/>
          <w:szCs w:val="20"/>
        </w:rPr>
        <w:t>или</w:t>
      </w:r>
      <w:r>
        <w:rPr>
          <w:rFonts w:cstheme="minorHAnsi"/>
          <w:iCs/>
          <w:sz w:val="20"/>
          <w:szCs w:val="20"/>
        </w:rPr>
        <w:t xml:space="preserve"> уторак, четвртак, субота) по договору са наручиоцем након потписивања уговора.</w:t>
      </w:r>
      <w:proofErr w:type="gramEnd"/>
      <w:r>
        <w:rPr>
          <w:rFonts w:cstheme="minorHAnsi"/>
          <w:iCs/>
          <w:sz w:val="20"/>
          <w:szCs w:val="20"/>
        </w:rPr>
        <w:t xml:space="preserve"> </w:t>
      </w:r>
      <w:proofErr w:type="gramStart"/>
      <w:r>
        <w:rPr>
          <w:rFonts w:cstheme="minorHAnsi"/>
          <w:iCs/>
          <w:sz w:val="20"/>
          <w:szCs w:val="20"/>
        </w:rPr>
        <w:t>Испорука од 07 до 08 часова.</w:t>
      </w:r>
      <w:proofErr w:type="gramEnd"/>
      <w:r>
        <w:rPr>
          <w:rFonts w:cstheme="minorHAnsi"/>
          <w:iCs/>
          <w:sz w:val="20"/>
          <w:szCs w:val="20"/>
        </w:rPr>
        <w:t xml:space="preserve"> (</w:t>
      </w:r>
      <w:proofErr w:type="gramStart"/>
      <w:r w:rsidR="00EE3AFD">
        <w:rPr>
          <w:rFonts w:cstheme="minorHAnsi"/>
          <w:iCs/>
          <w:sz w:val="20"/>
          <w:szCs w:val="20"/>
        </w:rPr>
        <w:t>за</w:t>
      </w:r>
      <w:proofErr w:type="gramEnd"/>
      <w:r w:rsidR="00EE3AFD">
        <w:rPr>
          <w:rFonts w:cstheme="minorHAnsi"/>
          <w:iCs/>
          <w:sz w:val="20"/>
          <w:szCs w:val="20"/>
        </w:rPr>
        <w:t xml:space="preserve"> партију</w:t>
      </w:r>
      <w:r>
        <w:rPr>
          <w:rFonts w:cstheme="minorHAnsi"/>
          <w:iCs/>
          <w:sz w:val="20"/>
          <w:szCs w:val="20"/>
        </w:rPr>
        <w:t xml:space="preserve"> 5</w:t>
      </w:r>
      <w:r w:rsidR="00B16744">
        <w:rPr>
          <w:rFonts w:cstheme="minorHAnsi"/>
          <w:iCs/>
          <w:sz w:val="20"/>
          <w:szCs w:val="20"/>
        </w:rPr>
        <w:t>)</w:t>
      </w:r>
    </w:p>
    <w:p w:rsidR="00B16744" w:rsidRPr="00BA7ED6" w:rsidRDefault="00B16744" w:rsidP="00816728">
      <w:pPr>
        <w:autoSpaceDE w:val="0"/>
        <w:autoSpaceDN w:val="0"/>
        <w:adjustRightInd w:val="0"/>
        <w:jc w:val="both"/>
        <w:rPr>
          <w:rFonts w:cstheme="minorHAnsi"/>
          <w:iCs/>
          <w:color w:val="FF0000"/>
          <w:sz w:val="20"/>
          <w:szCs w:val="20"/>
        </w:rPr>
      </w:pPr>
      <w:proofErr w:type="gramStart"/>
      <w:r w:rsidRPr="00BA7ED6">
        <w:rPr>
          <w:rFonts w:cstheme="minorHAnsi"/>
          <w:color w:val="FF0000"/>
          <w:sz w:val="20"/>
          <w:szCs w:val="20"/>
        </w:rPr>
        <w:t>Испорука свежег воћа и поврћа у току целе године, а не сезонски.</w:t>
      </w:r>
      <w:proofErr w:type="gramEnd"/>
      <w:r w:rsidRPr="00BA7ED6">
        <w:rPr>
          <w:rFonts w:cstheme="minorHAnsi"/>
          <w:color w:val="FF0000"/>
          <w:sz w:val="20"/>
          <w:szCs w:val="20"/>
        </w:rPr>
        <w:t xml:space="preserve"> </w:t>
      </w:r>
      <w:proofErr w:type="gramStart"/>
      <w:r w:rsidR="00BA7ED6">
        <w:rPr>
          <w:rFonts w:cstheme="minorHAnsi"/>
          <w:iCs/>
          <w:color w:val="FF0000"/>
          <w:sz w:val="20"/>
          <w:szCs w:val="20"/>
        </w:rPr>
        <w:t>Испорука минимум три</w:t>
      </w:r>
      <w:r w:rsidRPr="00BA7ED6">
        <w:rPr>
          <w:rFonts w:cstheme="minorHAnsi"/>
          <w:iCs/>
          <w:color w:val="FF0000"/>
          <w:sz w:val="20"/>
          <w:szCs w:val="20"/>
        </w:rPr>
        <w:t xml:space="preserve"> пута недељно.</w:t>
      </w:r>
      <w:proofErr w:type="gramEnd"/>
      <w:r w:rsidRPr="00BA7ED6">
        <w:rPr>
          <w:rFonts w:cstheme="minorHAnsi"/>
          <w:iCs/>
          <w:color w:val="FF0000"/>
          <w:sz w:val="20"/>
          <w:szCs w:val="20"/>
        </w:rPr>
        <w:t xml:space="preserve"> </w:t>
      </w:r>
      <w:proofErr w:type="gramStart"/>
      <w:r w:rsidRPr="00BA7ED6">
        <w:rPr>
          <w:rFonts w:cstheme="minorHAnsi"/>
          <w:iCs/>
          <w:color w:val="FF0000"/>
          <w:sz w:val="20"/>
          <w:szCs w:val="20"/>
        </w:rPr>
        <w:t>Искључиво радним данима од 10 до 13 часова.</w:t>
      </w:r>
      <w:proofErr w:type="gramEnd"/>
      <w:r w:rsidRPr="00BA7ED6">
        <w:rPr>
          <w:rFonts w:cstheme="minorHAnsi"/>
          <w:iCs/>
          <w:color w:val="FF0000"/>
          <w:sz w:val="20"/>
          <w:szCs w:val="20"/>
        </w:rPr>
        <w:t xml:space="preserve"> (</w:t>
      </w:r>
      <w:proofErr w:type="gramStart"/>
      <w:r w:rsidR="00EE3AFD" w:rsidRPr="00BA7ED6">
        <w:rPr>
          <w:rFonts w:cstheme="minorHAnsi"/>
          <w:iCs/>
          <w:color w:val="FF0000"/>
          <w:sz w:val="20"/>
          <w:szCs w:val="20"/>
        </w:rPr>
        <w:t>за</w:t>
      </w:r>
      <w:proofErr w:type="gramEnd"/>
      <w:r w:rsidR="00EE3AFD" w:rsidRPr="00BA7ED6">
        <w:rPr>
          <w:rFonts w:cstheme="minorHAnsi"/>
          <w:iCs/>
          <w:color w:val="FF0000"/>
          <w:sz w:val="20"/>
          <w:szCs w:val="20"/>
        </w:rPr>
        <w:t xml:space="preserve"> партију</w:t>
      </w:r>
      <w:r w:rsidRPr="00BA7ED6">
        <w:rPr>
          <w:rFonts w:cstheme="minorHAnsi"/>
          <w:iCs/>
          <w:color w:val="FF0000"/>
          <w:sz w:val="20"/>
          <w:szCs w:val="20"/>
        </w:rPr>
        <w:t xml:space="preserve"> 6)</w:t>
      </w:r>
    </w:p>
    <w:p w:rsidR="00B16744" w:rsidRPr="00B16744" w:rsidRDefault="00B16744" w:rsidP="00816728">
      <w:pPr>
        <w:autoSpaceDE w:val="0"/>
        <w:autoSpaceDN w:val="0"/>
        <w:adjustRightInd w:val="0"/>
        <w:jc w:val="both"/>
        <w:rPr>
          <w:rFonts w:cstheme="minorHAnsi"/>
          <w:iCs/>
          <w:sz w:val="20"/>
          <w:szCs w:val="20"/>
        </w:rPr>
      </w:pPr>
      <w:proofErr w:type="gramStart"/>
      <w:r>
        <w:rPr>
          <w:rFonts w:cstheme="minorHAnsi"/>
          <w:iCs/>
          <w:sz w:val="20"/>
          <w:szCs w:val="20"/>
        </w:rPr>
        <w:t>Испорука минимум једном недељно искључиво радним данима од 10 до 13 часова.</w:t>
      </w:r>
      <w:proofErr w:type="gramEnd"/>
      <w:r w:rsidRPr="00B16744">
        <w:rPr>
          <w:rFonts w:eastAsia="TimesNewRomanPSMT" w:cstheme="minorHAnsi"/>
          <w:bCs/>
          <w:sz w:val="20"/>
          <w:szCs w:val="20"/>
          <w:lang w:val="sr-Cyrl-CS"/>
        </w:rPr>
        <w:t xml:space="preserve"> </w:t>
      </w:r>
      <w:r>
        <w:rPr>
          <w:rFonts w:eastAsia="TimesNewRomanPSMT" w:cstheme="minorHAnsi"/>
          <w:bCs/>
          <w:sz w:val="20"/>
          <w:szCs w:val="20"/>
          <w:lang w:val="sr-Cyrl-CS"/>
        </w:rPr>
        <w:t>Време испоруке за ставке 20. и 21.</w:t>
      </w:r>
      <w:r w:rsidRPr="00B16744">
        <w:rPr>
          <w:rFonts w:cstheme="minorHAnsi"/>
          <w:iCs/>
          <w:sz w:val="20"/>
          <w:szCs w:val="20"/>
        </w:rPr>
        <w:t xml:space="preserve"> </w:t>
      </w:r>
      <w:proofErr w:type="gramStart"/>
      <w:r>
        <w:rPr>
          <w:rFonts w:cstheme="minorHAnsi"/>
          <w:iCs/>
          <w:sz w:val="20"/>
          <w:szCs w:val="20"/>
        </w:rPr>
        <w:t>је</w:t>
      </w:r>
      <w:proofErr w:type="gramEnd"/>
      <w:r>
        <w:rPr>
          <w:rFonts w:cstheme="minorHAnsi"/>
          <w:iCs/>
          <w:sz w:val="20"/>
          <w:szCs w:val="20"/>
        </w:rPr>
        <w:t xml:space="preserve"> сваког дан</w:t>
      </w:r>
      <w:r w:rsidR="00F33E5C">
        <w:rPr>
          <w:rFonts w:cstheme="minorHAnsi"/>
          <w:iCs/>
          <w:sz w:val="20"/>
          <w:szCs w:val="20"/>
        </w:rPr>
        <w:t>а (</w:t>
      </w:r>
      <w:r w:rsidR="00F33E5C" w:rsidRPr="00F33E5C">
        <w:rPr>
          <w:rFonts w:cstheme="minorHAnsi"/>
          <w:iCs/>
          <w:color w:val="FF0000"/>
          <w:sz w:val="20"/>
          <w:szCs w:val="20"/>
        </w:rPr>
        <w:t>од понедељка до недеље</w:t>
      </w:r>
      <w:r>
        <w:rPr>
          <w:rFonts w:cstheme="minorHAnsi"/>
          <w:iCs/>
          <w:sz w:val="20"/>
          <w:szCs w:val="20"/>
        </w:rPr>
        <w:t>) од 06,00 до 06,30 часова.</w:t>
      </w:r>
      <w:r w:rsidRPr="00B16744">
        <w:rPr>
          <w:rFonts w:eastAsia="TimesNewRomanPSMT" w:cstheme="minorHAnsi"/>
          <w:bCs/>
          <w:sz w:val="20"/>
          <w:szCs w:val="20"/>
          <w:lang w:val="sr-Cyrl-CS"/>
        </w:rPr>
        <w:t xml:space="preserve"> </w:t>
      </w:r>
      <w:r>
        <w:rPr>
          <w:rFonts w:eastAsia="TimesNewRomanPSMT" w:cstheme="minorHAnsi"/>
          <w:bCs/>
          <w:sz w:val="20"/>
          <w:szCs w:val="20"/>
          <w:lang w:val="sr-Cyrl-CS"/>
        </w:rPr>
        <w:t>Време испоруке за ставке 22. и 23.</w:t>
      </w:r>
      <w:r w:rsidRPr="00B16744">
        <w:rPr>
          <w:rFonts w:cstheme="minorHAnsi"/>
          <w:iCs/>
          <w:sz w:val="20"/>
          <w:szCs w:val="20"/>
        </w:rPr>
        <w:t xml:space="preserve"> </w:t>
      </w:r>
      <w:proofErr w:type="gramStart"/>
      <w:r>
        <w:rPr>
          <w:rFonts w:cstheme="minorHAnsi"/>
          <w:iCs/>
          <w:sz w:val="20"/>
          <w:szCs w:val="20"/>
        </w:rPr>
        <w:t>је</w:t>
      </w:r>
      <w:proofErr w:type="gramEnd"/>
      <w:r>
        <w:rPr>
          <w:rFonts w:cstheme="minorHAnsi"/>
          <w:iCs/>
          <w:sz w:val="20"/>
          <w:szCs w:val="20"/>
        </w:rPr>
        <w:t xml:space="preserve"> дв</w:t>
      </w:r>
      <w:r w:rsidR="00F33E5C">
        <w:rPr>
          <w:rFonts w:cstheme="minorHAnsi"/>
          <w:iCs/>
          <w:sz w:val="20"/>
          <w:szCs w:val="20"/>
        </w:rPr>
        <w:t>а пута недељно (</w:t>
      </w:r>
      <w:r w:rsidR="00F33E5C" w:rsidRPr="00F33E5C">
        <w:rPr>
          <w:rFonts w:cstheme="minorHAnsi"/>
          <w:iCs/>
          <w:color w:val="FF0000"/>
          <w:sz w:val="20"/>
          <w:szCs w:val="20"/>
        </w:rPr>
        <w:t>од понедељка до недеље</w:t>
      </w:r>
      <w:r>
        <w:rPr>
          <w:rFonts w:cstheme="minorHAnsi"/>
          <w:iCs/>
          <w:sz w:val="20"/>
          <w:szCs w:val="20"/>
        </w:rPr>
        <w:t>) од 06,00 до 06,30 часова. (</w:t>
      </w:r>
      <w:proofErr w:type="gramStart"/>
      <w:r w:rsidR="00EE3AFD">
        <w:rPr>
          <w:rFonts w:cstheme="minorHAnsi"/>
          <w:iCs/>
          <w:sz w:val="20"/>
          <w:szCs w:val="20"/>
        </w:rPr>
        <w:t>за</w:t>
      </w:r>
      <w:proofErr w:type="gramEnd"/>
      <w:r w:rsidR="00EE3AFD">
        <w:rPr>
          <w:rFonts w:cstheme="minorHAnsi"/>
          <w:iCs/>
          <w:sz w:val="20"/>
          <w:szCs w:val="20"/>
        </w:rPr>
        <w:t xml:space="preserve"> партију</w:t>
      </w:r>
      <w:r>
        <w:rPr>
          <w:rFonts w:cstheme="minorHAnsi"/>
          <w:iCs/>
          <w:sz w:val="20"/>
          <w:szCs w:val="20"/>
        </w:rPr>
        <w:t xml:space="preserve"> 9)</w:t>
      </w:r>
    </w:p>
    <w:p w:rsidR="000A5568" w:rsidRPr="00766620" w:rsidRDefault="000A5568" w:rsidP="000A5568">
      <w:pPr>
        <w:suppressAutoHyphens/>
        <w:autoSpaceDE w:val="0"/>
        <w:ind w:right="184"/>
        <w:jc w:val="both"/>
        <w:rPr>
          <w:rFonts w:cstheme="minorHAnsi"/>
          <w:sz w:val="20"/>
          <w:szCs w:val="20"/>
          <w:lang w:val="sr-Cyrl-CS"/>
        </w:rPr>
      </w:pPr>
      <w:r w:rsidRPr="00766620">
        <w:rPr>
          <w:rFonts w:cstheme="minorHAnsi"/>
          <w:sz w:val="20"/>
          <w:szCs w:val="20"/>
          <w:lang w:val="sr-Cyrl-CS"/>
        </w:rPr>
        <w:t>У случају непоштовања уговореног времена испоруке Наручилац задржава право да врати наручену робу.</w:t>
      </w:r>
    </w:p>
    <w:p w:rsidR="00816728" w:rsidRPr="007A43BE" w:rsidRDefault="00816728" w:rsidP="007A43BE">
      <w:pPr>
        <w:suppressAutoHyphens/>
        <w:autoSpaceDE w:val="0"/>
        <w:ind w:right="184"/>
        <w:jc w:val="both"/>
        <w:rPr>
          <w:rFonts w:cstheme="minorHAnsi"/>
          <w:b/>
          <w:noProof/>
          <w:sz w:val="20"/>
          <w:szCs w:val="20"/>
          <w:lang w:eastAsia="zh-CN"/>
        </w:rPr>
      </w:pPr>
      <w:proofErr w:type="gramStart"/>
      <w:r w:rsidRPr="00766620">
        <w:rPr>
          <w:rFonts w:cstheme="minorHAnsi"/>
          <w:sz w:val="20"/>
          <w:szCs w:val="20"/>
        </w:rPr>
        <w:lastRenderedPageBreak/>
        <w:t>Добављач се обавезује да добра – намирнице достави у пр</w:t>
      </w:r>
      <w:r w:rsidR="000A5568" w:rsidRPr="00766620">
        <w:rPr>
          <w:rFonts w:cstheme="minorHAnsi"/>
          <w:sz w:val="20"/>
          <w:szCs w:val="20"/>
        </w:rPr>
        <w:t>осторије Наручиоца у уговорено време</w:t>
      </w:r>
      <w:r w:rsidRPr="00766620">
        <w:rPr>
          <w:rFonts w:cstheme="minorHAnsi"/>
          <w:sz w:val="20"/>
          <w:szCs w:val="20"/>
        </w:rPr>
        <w:t xml:space="preserve"> и да о томе обавести лице овлашћено за пријем робе.</w:t>
      </w:r>
      <w:proofErr w:type="gramEnd"/>
      <w:r w:rsidRPr="00766620">
        <w:rPr>
          <w:rFonts w:cstheme="minorHAnsi"/>
          <w:sz w:val="20"/>
          <w:szCs w:val="20"/>
        </w:rPr>
        <w:t xml:space="preserve"> </w:t>
      </w:r>
      <w:proofErr w:type="gramStart"/>
      <w:r w:rsidRPr="00766620">
        <w:rPr>
          <w:rFonts w:cstheme="minorHAnsi"/>
          <w:sz w:val="20"/>
          <w:szCs w:val="20"/>
        </w:rPr>
        <w:t>Добављач испоручује добра према наруџбини овлaшћеног лица Наручиоца. Наручилац је обавезан да наруџбину и све измене или допуне изврши благовремено.</w:t>
      </w:r>
      <w:proofErr w:type="gramEnd"/>
      <w:r w:rsidR="000A5568" w:rsidRPr="00766620">
        <w:rPr>
          <w:rFonts w:cstheme="minorHAnsi"/>
          <w:sz w:val="20"/>
          <w:szCs w:val="20"/>
        </w:rPr>
        <w:t xml:space="preserve"> </w:t>
      </w:r>
      <w:r w:rsidR="00C874B6" w:rsidRPr="00766620">
        <w:rPr>
          <w:rFonts w:cstheme="minorHAnsi"/>
          <w:sz w:val="20"/>
          <w:szCs w:val="20"/>
          <w:lang w:val="sr-Cyrl-CS"/>
        </w:rPr>
        <w:t>Наручилац задржава право промене термина испоруке.</w:t>
      </w:r>
    </w:p>
    <w:p w:rsidR="00816728" w:rsidRPr="00A102FA" w:rsidRDefault="00816728" w:rsidP="00816728">
      <w:pPr>
        <w:jc w:val="center"/>
        <w:rPr>
          <w:rFonts w:cstheme="minorHAnsi"/>
          <w:b/>
          <w:sz w:val="20"/>
          <w:szCs w:val="20"/>
          <w:lang w:val="sr-Cyrl-CS"/>
        </w:rPr>
      </w:pPr>
      <w:proofErr w:type="gramStart"/>
      <w:r w:rsidRPr="00A102FA">
        <w:rPr>
          <w:rFonts w:cstheme="minorHAnsi"/>
          <w:b/>
          <w:sz w:val="20"/>
          <w:szCs w:val="20"/>
        </w:rPr>
        <w:t>Члан 9</w:t>
      </w:r>
      <w:r w:rsidRPr="00A102FA">
        <w:rPr>
          <w:rFonts w:cstheme="minorHAnsi"/>
          <w:b/>
          <w:sz w:val="20"/>
          <w:szCs w:val="20"/>
          <w:lang w:val="sr-Cyrl-CS"/>
        </w:rPr>
        <w:t>.</w:t>
      </w:r>
      <w:proofErr w:type="gramEnd"/>
    </w:p>
    <w:p w:rsidR="00816728" w:rsidRPr="00A102FA" w:rsidRDefault="00816728" w:rsidP="00816728">
      <w:pPr>
        <w:suppressAutoHyphens/>
        <w:jc w:val="both"/>
        <w:rPr>
          <w:rFonts w:cstheme="minorHAnsi"/>
          <w:sz w:val="20"/>
          <w:szCs w:val="20"/>
          <w:lang w:val="sr-Cyrl-CS" w:eastAsia="ar-SA"/>
        </w:rPr>
      </w:pPr>
      <w:r w:rsidRPr="00A102FA">
        <w:rPr>
          <w:rFonts w:cstheme="minorHAnsi"/>
          <w:sz w:val="20"/>
          <w:szCs w:val="20"/>
        </w:rPr>
        <w:t xml:space="preserve">Плаћање ће се вршити </w:t>
      </w:r>
      <w:r w:rsidRPr="00A102FA">
        <w:rPr>
          <w:rFonts w:cstheme="minorHAnsi"/>
          <w:sz w:val="20"/>
          <w:szCs w:val="20"/>
          <w:lang w:val="ru-RU" w:eastAsia="ar-SA"/>
        </w:rPr>
        <w:t xml:space="preserve">у року од ________дана (не краћем од 15 и не дужем од 45 дана) </w:t>
      </w:r>
      <w:proofErr w:type="gramStart"/>
      <w:r w:rsidRPr="00A102FA">
        <w:rPr>
          <w:rFonts w:cstheme="minorHAnsi"/>
          <w:sz w:val="20"/>
          <w:szCs w:val="20"/>
          <w:lang w:val="sr-Cyrl-CS" w:eastAsia="ar-SA"/>
        </w:rPr>
        <w:t xml:space="preserve">од </w:t>
      </w:r>
      <w:r w:rsidRPr="00A102FA">
        <w:rPr>
          <w:rFonts w:cstheme="minorHAnsi"/>
          <w:sz w:val="20"/>
          <w:szCs w:val="20"/>
          <w:lang w:eastAsia="ar-SA"/>
        </w:rPr>
        <w:t xml:space="preserve"> </w:t>
      </w:r>
      <w:r w:rsidRPr="00A102FA">
        <w:rPr>
          <w:rFonts w:cstheme="minorHAnsi"/>
          <w:sz w:val="20"/>
          <w:szCs w:val="20"/>
          <w:lang w:val="sr-Cyrl-CS" w:eastAsia="ar-SA"/>
        </w:rPr>
        <w:t>дана</w:t>
      </w:r>
      <w:proofErr w:type="gramEnd"/>
      <w:r w:rsidRPr="00A102FA">
        <w:rPr>
          <w:rFonts w:cstheme="minorHAnsi"/>
          <w:sz w:val="20"/>
          <w:szCs w:val="20"/>
          <w:lang w:val="sr-Cyrl-CS" w:eastAsia="ar-SA"/>
        </w:rPr>
        <w:t xml:space="preserve"> пријема уредно испостављеног рачуна и то на рачун Добављача  бр. ___________</w:t>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r>
      <w:r w:rsidRPr="00A102FA">
        <w:rPr>
          <w:rFonts w:cstheme="minorHAnsi"/>
          <w:sz w:val="20"/>
          <w:szCs w:val="20"/>
          <w:lang w:val="sr-Cyrl-CS" w:eastAsia="ar-SA"/>
        </w:rPr>
        <w:softHyphen/>
        <w:t>________ код ______________ банке.</w:t>
      </w:r>
    </w:p>
    <w:p w:rsidR="00816728" w:rsidRPr="00A102FA" w:rsidRDefault="00816728" w:rsidP="00816728">
      <w:pPr>
        <w:suppressAutoHyphens/>
        <w:jc w:val="both"/>
        <w:rPr>
          <w:rFonts w:cstheme="minorHAnsi"/>
          <w:sz w:val="20"/>
          <w:szCs w:val="20"/>
          <w:lang w:val="sr-Cyrl-CS" w:eastAsia="ar-SA"/>
        </w:rPr>
      </w:pPr>
      <w:r w:rsidRPr="00A102FA">
        <w:rPr>
          <w:rFonts w:cstheme="minorHAnsi"/>
          <w:sz w:val="20"/>
          <w:szCs w:val="20"/>
          <w:lang w:val="sr-Cyrl-CS" w:eastAsia="ar-SA"/>
        </w:rPr>
        <w:t xml:space="preserve">Наручилац </w:t>
      </w:r>
      <w:r w:rsidRPr="00A102FA">
        <w:rPr>
          <w:rFonts w:cstheme="minorHAnsi"/>
          <w:sz w:val="20"/>
          <w:szCs w:val="20"/>
          <w:lang w:eastAsia="ar-SA"/>
        </w:rPr>
        <w:t>се</w:t>
      </w:r>
      <w:r w:rsidRPr="00A102FA">
        <w:rPr>
          <w:rFonts w:cstheme="minorHAnsi"/>
          <w:sz w:val="20"/>
          <w:szCs w:val="20"/>
          <w:lang w:val="sr-Cyrl-CS" w:eastAsia="ar-SA"/>
        </w:rPr>
        <w:t xml:space="preserve"> обавезује да плати Добављачу испоручене количине.</w:t>
      </w:r>
    </w:p>
    <w:p w:rsidR="00816728" w:rsidRPr="00A102FA" w:rsidRDefault="00816728" w:rsidP="00816728">
      <w:pPr>
        <w:widowControl w:val="0"/>
        <w:overflowPunct w:val="0"/>
        <w:autoSpaceDE w:val="0"/>
        <w:autoSpaceDN w:val="0"/>
        <w:adjustRightInd w:val="0"/>
        <w:spacing w:line="213" w:lineRule="auto"/>
        <w:ind w:right="20"/>
        <w:jc w:val="both"/>
        <w:rPr>
          <w:rFonts w:cstheme="minorHAnsi"/>
          <w:sz w:val="20"/>
          <w:szCs w:val="20"/>
        </w:rPr>
      </w:pP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сп</w:t>
      </w:r>
      <w:r w:rsidRPr="00A102FA">
        <w:rPr>
          <w:rFonts w:cstheme="minorHAnsi"/>
          <w:sz w:val="20"/>
          <w:szCs w:val="20"/>
        </w:rPr>
        <w:t>o</w:t>
      </w:r>
      <w:r w:rsidRPr="00A102FA">
        <w:rPr>
          <w:rFonts w:cstheme="minorHAnsi"/>
          <w:sz w:val="20"/>
          <w:szCs w:val="20"/>
          <w:lang w:val="ru-RU"/>
        </w:rPr>
        <w:t>рни д</w:t>
      </w:r>
      <w:r w:rsidRPr="00A102FA">
        <w:rPr>
          <w:rFonts w:cstheme="minorHAnsi"/>
          <w:sz w:val="20"/>
          <w:szCs w:val="20"/>
        </w:rPr>
        <w:t>eo</w:t>
      </w:r>
      <w:r w:rsidRPr="00A102FA">
        <w:rPr>
          <w:rFonts w:cstheme="minorHAnsi"/>
          <w:sz w:val="20"/>
          <w:szCs w:val="20"/>
          <w:lang w:val="ru-RU"/>
        </w:rPr>
        <w:t xml:space="preserve"> рачуна, Наручилац  </w:t>
      </w:r>
      <w:r w:rsidRPr="00A102FA">
        <w:rPr>
          <w:rFonts w:cstheme="minorHAnsi"/>
          <w:sz w:val="20"/>
          <w:szCs w:val="20"/>
        </w:rPr>
        <w:t>je</w:t>
      </w:r>
      <w:r w:rsidRPr="00A102FA">
        <w:rPr>
          <w:rFonts w:cstheme="minorHAnsi"/>
          <w:sz w:val="20"/>
          <w:szCs w:val="20"/>
          <w:lang w:val="ru-RU"/>
        </w:rPr>
        <w:t xml:space="preserve"> дуж</w:t>
      </w:r>
      <w:r w:rsidRPr="00A102FA">
        <w:rPr>
          <w:rFonts w:cstheme="minorHAnsi"/>
          <w:sz w:val="20"/>
          <w:szCs w:val="20"/>
        </w:rPr>
        <w:t>a</w:t>
      </w:r>
      <w:r w:rsidRPr="00A102FA">
        <w:rPr>
          <w:rFonts w:cstheme="minorHAnsi"/>
          <w:sz w:val="20"/>
          <w:szCs w:val="20"/>
          <w:lang w:val="ru-RU"/>
        </w:rPr>
        <w:t>н д</w:t>
      </w:r>
      <w:r w:rsidRPr="00A102FA">
        <w:rPr>
          <w:rFonts w:cstheme="minorHAnsi"/>
          <w:sz w:val="20"/>
          <w:szCs w:val="20"/>
        </w:rPr>
        <w:t>a</w:t>
      </w:r>
      <w:r w:rsidRPr="00A102FA">
        <w:rPr>
          <w:rFonts w:cstheme="minorHAnsi"/>
          <w:sz w:val="20"/>
          <w:szCs w:val="20"/>
          <w:lang w:val="ru-RU"/>
        </w:rPr>
        <w:t xml:space="preserve"> пл</w:t>
      </w:r>
      <w:r w:rsidRPr="00A102FA">
        <w:rPr>
          <w:rFonts w:cstheme="minorHAnsi"/>
          <w:sz w:val="20"/>
          <w:szCs w:val="20"/>
        </w:rPr>
        <w:t>a</w:t>
      </w:r>
      <w:r w:rsidRPr="00A102FA">
        <w:rPr>
          <w:rFonts w:cstheme="minorHAnsi"/>
          <w:sz w:val="20"/>
          <w:szCs w:val="20"/>
          <w:lang w:val="ru-RU"/>
        </w:rPr>
        <w:t>ти н</w:t>
      </w:r>
      <w:r w:rsidRPr="00A102FA">
        <w:rPr>
          <w:rFonts w:cstheme="minorHAnsi"/>
          <w:sz w:val="20"/>
          <w:szCs w:val="20"/>
        </w:rPr>
        <w:t>a</w:t>
      </w:r>
      <w:r w:rsidRPr="00A102FA">
        <w:rPr>
          <w:rFonts w:cstheme="minorHAnsi"/>
          <w:sz w:val="20"/>
          <w:szCs w:val="20"/>
          <w:lang w:val="ru-RU"/>
        </w:rPr>
        <w:t xml:space="preserve"> н</w:t>
      </w:r>
      <w:r w:rsidRPr="00A102FA">
        <w:rPr>
          <w:rFonts w:cstheme="minorHAnsi"/>
          <w:sz w:val="20"/>
          <w:szCs w:val="20"/>
        </w:rPr>
        <w:t>a</w:t>
      </w:r>
      <w:r w:rsidRPr="00A102FA">
        <w:rPr>
          <w:rFonts w:cstheme="minorHAnsi"/>
          <w:sz w:val="20"/>
          <w:szCs w:val="20"/>
          <w:lang w:val="ru-RU"/>
        </w:rPr>
        <w:t>чин и у р</w:t>
      </w:r>
      <w:r w:rsidRPr="00A102FA">
        <w:rPr>
          <w:rFonts w:cstheme="minorHAnsi"/>
          <w:sz w:val="20"/>
          <w:szCs w:val="20"/>
        </w:rPr>
        <w:t>o</w:t>
      </w:r>
      <w:r w:rsidRPr="00A102FA">
        <w:rPr>
          <w:rFonts w:cstheme="minorHAnsi"/>
          <w:sz w:val="20"/>
          <w:szCs w:val="20"/>
          <w:lang w:val="ru-RU"/>
        </w:rPr>
        <w:t>ку к</w:t>
      </w:r>
      <w:r w:rsidRPr="00A102FA">
        <w:rPr>
          <w:rFonts w:cstheme="minorHAnsi"/>
          <w:sz w:val="20"/>
          <w:szCs w:val="20"/>
        </w:rPr>
        <w:t>oj</w:t>
      </w:r>
      <w:r w:rsidRPr="00A102FA">
        <w:rPr>
          <w:rFonts w:cstheme="minorHAnsi"/>
          <w:sz w:val="20"/>
          <w:szCs w:val="20"/>
          <w:lang w:val="ru-RU"/>
        </w:rPr>
        <w:t xml:space="preserve">и </w:t>
      </w:r>
      <w:r w:rsidRPr="00A102FA">
        <w:rPr>
          <w:rFonts w:cstheme="minorHAnsi"/>
          <w:sz w:val="20"/>
          <w:szCs w:val="20"/>
        </w:rPr>
        <w:t>je</w:t>
      </w:r>
      <w:r w:rsidRPr="00A102FA">
        <w:rPr>
          <w:rFonts w:cstheme="minorHAnsi"/>
          <w:sz w:val="20"/>
          <w:szCs w:val="20"/>
          <w:lang w:val="ru-RU"/>
        </w:rPr>
        <w:t xml:space="preserve"> пр</w:t>
      </w:r>
      <w:r w:rsidRPr="00A102FA">
        <w:rPr>
          <w:rFonts w:cstheme="minorHAnsi"/>
          <w:sz w:val="20"/>
          <w:szCs w:val="20"/>
        </w:rPr>
        <w:t>e</w:t>
      </w:r>
      <w:r w:rsidRPr="00A102FA">
        <w:rPr>
          <w:rFonts w:cstheme="minorHAnsi"/>
          <w:sz w:val="20"/>
          <w:szCs w:val="20"/>
          <w:lang w:val="ru-RU"/>
        </w:rPr>
        <w:t>двиђ</w:t>
      </w:r>
      <w:r w:rsidRPr="00A102FA">
        <w:rPr>
          <w:rFonts w:cstheme="minorHAnsi"/>
          <w:sz w:val="20"/>
          <w:szCs w:val="20"/>
        </w:rPr>
        <w:t>e</w:t>
      </w:r>
      <w:r w:rsidRPr="00A102FA">
        <w:rPr>
          <w:rFonts w:cstheme="minorHAnsi"/>
          <w:sz w:val="20"/>
          <w:szCs w:val="20"/>
          <w:lang w:val="ru-RU"/>
        </w:rPr>
        <w:t xml:space="preserve">н </w:t>
      </w:r>
      <w:r w:rsidRPr="00A102FA">
        <w:rPr>
          <w:rFonts w:cstheme="minorHAnsi"/>
          <w:sz w:val="20"/>
          <w:szCs w:val="20"/>
        </w:rPr>
        <w:t>o</w:t>
      </w:r>
      <w:r w:rsidRPr="00A102FA">
        <w:rPr>
          <w:rFonts w:cstheme="minorHAnsi"/>
          <w:sz w:val="20"/>
          <w:szCs w:val="20"/>
          <w:lang w:val="ru-RU"/>
        </w:rPr>
        <w:t>вим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w:t>
      </w:r>
      <w:r w:rsidRPr="00A102FA">
        <w:rPr>
          <w:rFonts w:cstheme="minorHAnsi"/>
          <w:sz w:val="20"/>
          <w:szCs w:val="20"/>
        </w:rPr>
        <w:t>o</w:t>
      </w:r>
      <w:r w:rsidRPr="00A102FA">
        <w:rPr>
          <w:rFonts w:cstheme="minorHAnsi"/>
          <w:sz w:val="20"/>
          <w:szCs w:val="20"/>
          <w:lang w:val="ru-RU"/>
        </w:rPr>
        <w:t xml:space="preserve">м, </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сп</w:t>
      </w:r>
      <w:r w:rsidRPr="00A102FA">
        <w:rPr>
          <w:rFonts w:cstheme="minorHAnsi"/>
          <w:sz w:val="20"/>
          <w:szCs w:val="20"/>
        </w:rPr>
        <w:t>o</w:t>
      </w:r>
      <w:r w:rsidRPr="00A102FA">
        <w:rPr>
          <w:rFonts w:cstheme="minorHAnsi"/>
          <w:sz w:val="20"/>
          <w:szCs w:val="20"/>
          <w:lang w:val="ru-RU"/>
        </w:rPr>
        <w:t>р</w:t>
      </w:r>
      <w:r w:rsidRPr="00A102FA">
        <w:rPr>
          <w:rFonts w:cstheme="minorHAnsi"/>
          <w:sz w:val="20"/>
          <w:szCs w:val="20"/>
        </w:rPr>
        <w:t>e</w:t>
      </w:r>
      <w:r w:rsidRPr="00A102FA">
        <w:rPr>
          <w:rFonts w:cstheme="minorHAnsi"/>
          <w:sz w:val="20"/>
          <w:szCs w:val="20"/>
          <w:lang w:val="ru-RU"/>
        </w:rPr>
        <w:t>ни д</w:t>
      </w:r>
      <w:r w:rsidRPr="00A102FA">
        <w:rPr>
          <w:rFonts w:cstheme="minorHAnsi"/>
          <w:sz w:val="20"/>
          <w:szCs w:val="20"/>
        </w:rPr>
        <w:t>eo</w:t>
      </w:r>
      <w:r w:rsidRPr="00A102FA">
        <w:rPr>
          <w:rFonts w:cstheme="minorHAnsi"/>
          <w:sz w:val="20"/>
          <w:szCs w:val="20"/>
          <w:lang w:val="ru-RU"/>
        </w:rPr>
        <w:t xml:space="preserve"> н</w:t>
      </w:r>
      <w:r w:rsidRPr="00A102FA">
        <w:rPr>
          <w:rFonts w:cstheme="minorHAnsi"/>
          <w:sz w:val="20"/>
          <w:szCs w:val="20"/>
        </w:rPr>
        <w:t>a</w:t>
      </w:r>
      <w:r w:rsidRPr="00A102FA">
        <w:rPr>
          <w:rFonts w:cstheme="minorHAnsi"/>
          <w:sz w:val="20"/>
          <w:szCs w:val="20"/>
          <w:lang w:val="ru-RU"/>
        </w:rPr>
        <w:t>к</w:t>
      </w:r>
      <w:r w:rsidRPr="00A102FA">
        <w:rPr>
          <w:rFonts w:cstheme="minorHAnsi"/>
          <w:sz w:val="20"/>
          <w:szCs w:val="20"/>
        </w:rPr>
        <w:t>o</w:t>
      </w:r>
      <w:r w:rsidRPr="00A102FA">
        <w:rPr>
          <w:rFonts w:cstheme="minorHAnsi"/>
          <w:sz w:val="20"/>
          <w:szCs w:val="20"/>
          <w:lang w:val="ru-RU"/>
        </w:rPr>
        <w:t>н р</w:t>
      </w:r>
      <w:r w:rsidRPr="00A102FA">
        <w:rPr>
          <w:rFonts w:cstheme="minorHAnsi"/>
          <w:sz w:val="20"/>
          <w:szCs w:val="20"/>
        </w:rPr>
        <w:t>e</w:t>
      </w:r>
      <w:r w:rsidRPr="00A102FA">
        <w:rPr>
          <w:rFonts w:cstheme="minorHAnsi"/>
          <w:sz w:val="20"/>
          <w:szCs w:val="20"/>
          <w:lang w:val="ru-RU"/>
        </w:rPr>
        <w:t>ш</w:t>
      </w:r>
      <w:r w:rsidRPr="00A102FA">
        <w:rPr>
          <w:rFonts w:cstheme="minorHAnsi"/>
          <w:sz w:val="20"/>
          <w:szCs w:val="20"/>
        </w:rPr>
        <w:t>e</w:t>
      </w:r>
      <w:r w:rsidRPr="00A102FA">
        <w:rPr>
          <w:rFonts w:cstheme="minorHAnsi"/>
          <w:sz w:val="20"/>
          <w:szCs w:val="20"/>
          <w:lang w:val="ru-RU"/>
        </w:rPr>
        <w:t>њ</w:t>
      </w:r>
      <w:r w:rsidRPr="00A102FA">
        <w:rPr>
          <w:rFonts w:cstheme="minorHAnsi"/>
          <w:sz w:val="20"/>
          <w:szCs w:val="20"/>
        </w:rPr>
        <w:t>a</w:t>
      </w:r>
      <w:r w:rsidRPr="00A102FA">
        <w:rPr>
          <w:rFonts w:cstheme="minorHAnsi"/>
          <w:sz w:val="20"/>
          <w:szCs w:val="20"/>
          <w:lang w:val="ru-RU"/>
        </w:rPr>
        <w:t xml:space="preserve"> приг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w:t>
      </w:r>
      <w:r w:rsidRPr="00A102FA">
        <w:rPr>
          <w:rFonts w:cstheme="minorHAnsi"/>
          <w:sz w:val="20"/>
          <w:szCs w:val="20"/>
        </w:rPr>
        <w:t>a</w:t>
      </w:r>
      <w:r w:rsidRPr="00A102FA">
        <w:rPr>
          <w:rFonts w:cstheme="minorHAnsi"/>
          <w:sz w:val="20"/>
          <w:szCs w:val="20"/>
          <w:lang w:val="ru-RU"/>
        </w:rPr>
        <w:t xml:space="preserve"> у складу са условима плаћања.</w:t>
      </w:r>
    </w:p>
    <w:p w:rsidR="00816728" w:rsidRPr="00A102FA" w:rsidRDefault="00816728" w:rsidP="00816728">
      <w:pPr>
        <w:tabs>
          <w:tab w:val="left" w:pos="3626"/>
        </w:tabs>
        <w:suppressAutoHyphens/>
        <w:jc w:val="both"/>
        <w:rPr>
          <w:rFonts w:cstheme="minorHAnsi"/>
          <w:sz w:val="20"/>
          <w:szCs w:val="20"/>
          <w:lang w:eastAsia="ar-SA"/>
        </w:rPr>
      </w:pPr>
      <w:proofErr w:type="gramStart"/>
      <w:r w:rsidRPr="00A102FA">
        <w:rPr>
          <w:rFonts w:cstheme="minorHAnsi"/>
          <w:sz w:val="20"/>
          <w:szCs w:val="20"/>
          <w:lang w:eastAsia="ar-SA"/>
        </w:rPr>
        <w:t>Обавезе које доспевају у наредној буџетској години биће реализоване највише до износа средстава која ће за ту намену бити одобрена.</w:t>
      </w:r>
      <w:proofErr w:type="gramEnd"/>
    </w:p>
    <w:p w:rsidR="00816728" w:rsidRPr="00A102FA" w:rsidRDefault="00816728" w:rsidP="00816728">
      <w:pPr>
        <w:jc w:val="center"/>
        <w:rPr>
          <w:rFonts w:cstheme="minorHAnsi"/>
          <w:b/>
          <w:sz w:val="20"/>
          <w:szCs w:val="20"/>
          <w:lang w:val="sr-Cyrl-CS"/>
        </w:rPr>
      </w:pPr>
      <w:proofErr w:type="gramStart"/>
      <w:r w:rsidRPr="00A102FA">
        <w:rPr>
          <w:rFonts w:cstheme="minorHAnsi"/>
          <w:b/>
          <w:sz w:val="20"/>
          <w:szCs w:val="20"/>
        </w:rPr>
        <w:t xml:space="preserve">Члан </w:t>
      </w:r>
      <w:r w:rsidRPr="00A102FA">
        <w:rPr>
          <w:rFonts w:cstheme="minorHAnsi"/>
          <w:b/>
          <w:sz w:val="20"/>
          <w:szCs w:val="20"/>
          <w:lang w:val="sr-Cyrl-CS"/>
        </w:rPr>
        <w:t>1</w:t>
      </w:r>
      <w:r w:rsidRPr="00A102FA">
        <w:rPr>
          <w:rFonts w:cstheme="minorHAnsi"/>
          <w:b/>
          <w:sz w:val="20"/>
          <w:szCs w:val="20"/>
        </w:rPr>
        <w:t>0</w:t>
      </w:r>
      <w:r w:rsidRPr="00A102FA">
        <w:rPr>
          <w:rFonts w:cstheme="minorHAnsi"/>
          <w:b/>
          <w:sz w:val="20"/>
          <w:szCs w:val="20"/>
          <w:lang w:val="sr-Cyrl-CS"/>
        </w:rPr>
        <w:t>.</w:t>
      </w:r>
      <w:proofErr w:type="gramEnd"/>
    </w:p>
    <w:p w:rsidR="00B14473" w:rsidRPr="00D1487C" w:rsidRDefault="00816728" w:rsidP="00D1487C">
      <w:pPr>
        <w:ind w:left="-360"/>
        <w:jc w:val="both"/>
        <w:rPr>
          <w:rFonts w:cstheme="minorHAnsi"/>
          <w:sz w:val="20"/>
          <w:szCs w:val="20"/>
        </w:rPr>
      </w:pPr>
      <w:r w:rsidRPr="00A102FA">
        <w:rPr>
          <w:rFonts w:cstheme="minorHAnsi"/>
          <w:sz w:val="20"/>
          <w:szCs w:val="20"/>
        </w:rPr>
        <w:t xml:space="preserve">На   све   односе   који   настану   између   уговорних   страна,   а   који   нису   регулисани  одредбама  овог  уговора,  примењиваће  се  законски  и  други  прописи  који  регулишу  предметну материју. </w:t>
      </w:r>
    </w:p>
    <w:p w:rsidR="00816728" w:rsidRPr="00A102FA" w:rsidRDefault="00816728" w:rsidP="00816728">
      <w:pPr>
        <w:jc w:val="center"/>
        <w:rPr>
          <w:rFonts w:cstheme="minorHAnsi"/>
          <w:b/>
          <w:bCs/>
          <w:sz w:val="20"/>
          <w:szCs w:val="20"/>
          <w:lang w:val="sl-SI"/>
        </w:rPr>
      </w:pPr>
      <w:r w:rsidRPr="00A102FA">
        <w:rPr>
          <w:rFonts w:cstheme="minorHAnsi"/>
          <w:b/>
          <w:bCs/>
          <w:sz w:val="20"/>
          <w:szCs w:val="20"/>
          <w:lang w:val="sl-SI"/>
        </w:rPr>
        <w:t>Члан 1</w:t>
      </w:r>
      <w:r w:rsidRPr="00A102FA">
        <w:rPr>
          <w:rFonts w:cstheme="minorHAnsi"/>
          <w:b/>
          <w:bCs/>
          <w:sz w:val="20"/>
          <w:szCs w:val="20"/>
        </w:rPr>
        <w:t>1</w:t>
      </w:r>
      <w:r w:rsidRPr="00A102FA">
        <w:rPr>
          <w:rFonts w:cstheme="minorHAnsi"/>
          <w:b/>
          <w:bCs/>
          <w:sz w:val="20"/>
          <w:szCs w:val="20"/>
          <w:lang w:val="sl-SI"/>
        </w:rPr>
        <w:t>.</w:t>
      </w:r>
    </w:p>
    <w:p w:rsidR="00816728" w:rsidRPr="00A102FA" w:rsidRDefault="00816728" w:rsidP="00816728">
      <w:pPr>
        <w:jc w:val="both"/>
        <w:rPr>
          <w:rFonts w:cstheme="minorHAnsi"/>
          <w:b/>
          <w:bCs/>
          <w:sz w:val="20"/>
          <w:szCs w:val="20"/>
          <w:lang w:val="sl-SI"/>
        </w:rPr>
      </w:pPr>
      <w:r w:rsidRPr="00A102FA">
        <w:rPr>
          <w:rFonts w:cstheme="minorHAnsi"/>
          <w:b/>
          <w:bCs/>
          <w:sz w:val="20"/>
          <w:szCs w:val="20"/>
          <w:lang w:val="sl-SI"/>
        </w:rPr>
        <w:t>ИЗМЕНЕ</w:t>
      </w:r>
      <w:r w:rsidRPr="00A102FA">
        <w:rPr>
          <w:rFonts w:cstheme="minorHAnsi"/>
          <w:b/>
          <w:bCs/>
          <w:sz w:val="20"/>
          <w:szCs w:val="20"/>
        </w:rPr>
        <w:t xml:space="preserve">  </w:t>
      </w:r>
      <w:r w:rsidRPr="00A102FA">
        <w:rPr>
          <w:rFonts w:cstheme="minorHAnsi"/>
          <w:b/>
          <w:bCs/>
          <w:sz w:val="20"/>
          <w:szCs w:val="20"/>
          <w:lang w:val="sl-SI"/>
        </w:rPr>
        <w:t>И ДОПУНЕ УГОВОРА</w:t>
      </w:r>
      <w:r w:rsidRPr="00A102FA">
        <w:rPr>
          <w:rFonts w:cstheme="minorHAnsi"/>
          <w:b/>
          <w:bCs/>
          <w:sz w:val="20"/>
          <w:szCs w:val="20"/>
          <w:lang w:val="ru-RU"/>
        </w:rPr>
        <w:t>:</w:t>
      </w:r>
    </w:p>
    <w:p w:rsidR="00816728" w:rsidRPr="00A102FA" w:rsidRDefault="00816728" w:rsidP="00816728">
      <w:pPr>
        <w:jc w:val="both"/>
        <w:rPr>
          <w:rFonts w:cstheme="minorHAnsi"/>
          <w:sz w:val="20"/>
          <w:szCs w:val="20"/>
        </w:rPr>
      </w:pPr>
      <w:r w:rsidRPr="00A102FA">
        <w:rPr>
          <w:rFonts w:cstheme="minorHAnsi"/>
          <w:sz w:val="20"/>
          <w:szCs w:val="20"/>
          <w:lang w:val="sr-Cyrl-CS"/>
        </w:rPr>
        <w:t>Уговор се може мењати и допуњавати само сагласношћу обе уговорне стране, а све евентуалне измене и допуне морају бити сачињене у форми анекса.</w:t>
      </w:r>
    </w:p>
    <w:p w:rsidR="00816728" w:rsidRPr="00A102FA" w:rsidRDefault="00816728" w:rsidP="00816728">
      <w:pPr>
        <w:jc w:val="center"/>
        <w:rPr>
          <w:rFonts w:cstheme="minorHAnsi"/>
          <w:b/>
          <w:bCs/>
          <w:sz w:val="20"/>
          <w:szCs w:val="20"/>
        </w:rPr>
      </w:pPr>
      <w:r w:rsidRPr="00A102FA">
        <w:rPr>
          <w:rFonts w:cstheme="minorHAnsi"/>
          <w:b/>
          <w:bCs/>
          <w:sz w:val="20"/>
          <w:szCs w:val="20"/>
          <w:lang w:val="sl-SI"/>
        </w:rPr>
        <w:t>Члан 1</w:t>
      </w:r>
      <w:r w:rsidRPr="00A102FA">
        <w:rPr>
          <w:rFonts w:cstheme="minorHAnsi"/>
          <w:b/>
          <w:bCs/>
          <w:sz w:val="20"/>
          <w:szCs w:val="20"/>
        </w:rPr>
        <w:t>2</w:t>
      </w:r>
      <w:r w:rsidRPr="00A102FA">
        <w:rPr>
          <w:rFonts w:cstheme="minorHAnsi"/>
          <w:b/>
          <w:bCs/>
          <w:sz w:val="20"/>
          <w:szCs w:val="20"/>
          <w:lang w:val="sl-SI"/>
        </w:rPr>
        <w:t>.</w:t>
      </w:r>
    </w:p>
    <w:p w:rsidR="00816728" w:rsidRPr="00A102FA" w:rsidRDefault="00816728" w:rsidP="00816728">
      <w:pPr>
        <w:rPr>
          <w:rFonts w:cstheme="minorHAnsi"/>
          <w:b/>
          <w:bCs/>
          <w:sz w:val="20"/>
          <w:szCs w:val="20"/>
          <w:lang w:val="sl-SI"/>
        </w:rPr>
      </w:pPr>
      <w:r w:rsidRPr="00A102FA">
        <w:rPr>
          <w:rFonts w:cstheme="minorHAnsi"/>
          <w:b/>
          <w:bCs/>
          <w:sz w:val="20"/>
          <w:szCs w:val="20"/>
          <w:lang w:val="sl-SI"/>
        </w:rPr>
        <w:t>РАСКИД</w:t>
      </w:r>
      <w:r w:rsidRPr="00A102FA">
        <w:rPr>
          <w:rFonts w:cstheme="minorHAnsi"/>
          <w:b/>
          <w:bCs/>
          <w:sz w:val="20"/>
          <w:szCs w:val="20"/>
        </w:rPr>
        <w:t xml:space="preserve">  </w:t>
      </w:r>
      <w:r w:rsidRPr="00A102FA">
        <w:rPr>
          <w:rFonts w:cstheme="minorHAnsi"/>
          <w:b/>
          <w:bCs/>
          <w:sz w:val="20"/>
          <w:szCs w:val="20"/>
          <w:lang w:val="sl-SI"/>
        </w:rPr>
        <w:t xml:space="preserve"> УГОВОРА</w:t>
      </w:r>
      <w:r w:rsidRPr="00A102FA">
        <w:rPr>
          <w:rFonts w:cstheme="minorHAnsi"/>
          <w:b/>
          <w:bCs/>
          <w:sz w:val="20"/>
          <w:szCs w:val="20"/>
          <w:lang w:val="ru-RU"/>
        </w:rPr>
        <w:t>:</w:t>
      </w:r>
    </w:p>
    <w:p w:rsidR="00816728" w:rsidRPr="00A102FA" w:rsidRDefault="00816728" w:rsidP="00816728">
      <w:pPr>
        <w:jc w:val="both"/>
        <w:rPr>
          <w:rFonts w:cstheme="minorHAnsi"/>
          <w:sz w:val="20"/>
          <w:szCs w:val="20"/>
          <w:lang w:val="sl-SI"/>
        </w:rPr>
      </w:pPr>
      <w:r w:rsidRPr="00A102FA">
        <w:rPr>
          <w:rFonts w:cstheme="minorHAnsi"/>
          <w:sz w:val="20"/>
          <w:szCs w:val="20"/>
          <w:lang w:val="sl-SI"/>
        </w:rPr>
        <w:t xml:space="preserve">Уколико </w:t>
      </w:r>
      <w:r w:rsidRPr="00A102FA">
        <w:rPr>
          <w:rFonts w:cstheme="minorHAnsi"/>
          <w:sz w:val="20"/>
          <w:szCs w:val="20"/>
        </w:rPr>
        <w:t>уговорена</w:t>
      </w:r>
      <w:r w:rsidRPr="00A102FA">
        <w:rPr>
          <w:rFonts w:cstheme="minorHAnsi"/>
          <w:sz w:val="20"/>
          <w:szCs w:val="20"/>
          <w:lang w:val="sl-SI"/>
        </w:rPr>
        <w:t xml:space="preserve"> добр</w:t>
      </w:r>
      <w:r w:rsidRPr="00A102FA">
        <w:rPr>
          <w:rFonts w:cstheme="minorHAnsi"/>
          <w:sz w:val="20"/>
          <w:szCs w:val="20"/>
        </w:rPr>
        <w:t>а</w:t>
      </w:r>
      <w:r w:rsidRPr="00A102FA">
        <w:rPr>
          <w:rFonts w:cstheme="minorHAnsi"/>
          <w:sz w:val="20"/>
          <w:szCs w:val="20"/>
          <w:lang w:val="sl-SI"/>
        </w:rPr>
        <w:t xml:space="preserve"> не буду </w:t>
      </w:r>
      <w:r w:rsidRPr="00A102FA">
        <w:rPr>
          <w:rFonts w:cstheme="minorHAnsi"/>
          <w:sz w:val="20"/>
          <w:szCs w:val="20"/>
        </w:rPr>
        <w:t>реализована</w:t>
      </w:r>
      <w:r w:rsidRPr="00A102FA">
        <w:rPr>
          <w:rFonts w:cstheme="minorHAnsi"/>
          <w:sz w:val="20"/>
          <w:szCs w:val="20"/>
          <w:lang w:val="sl-SI"/>
        </w:rPr>
        <w:t xml:space="preserve"> у складу са одредбама овог Уговора, </w:t>
      </w:r>
      <w:r w:rsidRPr="00A102FA">
        <w:rPr>
          <w:rFonts w:cstheme="minorHAnsi"/>
          <w:sz w:val="20"/>
          <w:szCs w:val="20"/>
          <w:lang w:val="ru-RU"/>
        </w:rPr>
        <w:t>Наручилац</w:t>
      </w:r>
      <w:r w:rsidRPr="00A102FA">
        <w:rPr>
          <w:rFonts w:cstheme="minorHAnsi"/>
          <w:sz w:val="20"/>
          <w:szCs w:val="20"/>
          <w:lang w:val="sl-SI"/>
        </w:rPr>
        <w:t xml:space="preserve"> може </w:t>
      </w:r>
      <w:r w:rsidRPr="00A102FA">
        <w:rPr>
          <w:rFonts w:cstheme="minorHAnsi"/>
          <w:sz w:val="20"/>
          <w:szCs w:val="20"/>
        </w:rPr>
        <w:t xml:space="preserve">активирати </w:t>
      </w:r>
      <w:r w:rsidRPr="00A102FA">
        <w:rPr>
          <w:rFonts w:cstheme="minorHAnsi"/>
          <w:sz w:val="20"/>
          <w:szCs w:val="20"/>
          <w:lang w:val="sl-SI"/>
        </w:rPr>
        <w:t xml:space="preserve"> </w:t>
      </w:r>
      <w:r w:rsidRPr="00A102FA">
        <w:rPr>
          <w:rFonts w:cstheme="minorHAnsi"/>
          <w:sz w:val="20"/>
          <w:szCs w:val="20"/>
          <w:lang w:val="sr-Cyrl-CS"/>
        </w:rPr>
        <w:t xml:space="preserve">финансијско средство обезбеђења за добро извршење </w:t>
      </w:r>
      <w:r w:rsidRPr="00A102FA">
        <w:rPr>
          <w:rFonts w:cstheme="minorHAnsi"/>
          <w:sz w:val="20"/>
          <w:szCs w:val="20"/>
        </w:rPr>
        <w:t>уговора</w:t>
      </w:r>
      <w:r w:rsidRPr="00A102FA">
        <w:rPr>
          <w:rFonts w:cstheme="minorHAnsi"/>
          <w:sz w:val="20"/>
          <w:szCs w:val="20"/>
          <w:lang w:val="sl-SI"/>
        </w:rPr>
        <w:t xml:space="preserve"> поднет</w:t>
      </w:r>
      <w:r w:rsidRPr="00A102FA">
        <w:rPr>
          <w:rFonts w:cstheme="minorHAnsi"/>
          <w:sz w:val="20"/>
          <w:szCs w:val="20"/>
        </w:rPr>
        <w:t>о</w:t>
      </w:r>
      <w:r w:rsidRPr="00A102FA">
        <w:rPr>
          <w:rFonts w:cstheme="minorHAnsi"/>
          <w:sz w:val="20"/>
          <w:szCs w:val="20"/>
          <w:lang w:val="sl-SI"/>
        </w:rPr>
        <w:t xml:space="preserve"> од стране </w:t>
      </w:r>
      <w:r w:rsidRPr="00A102FA">
        <w:rPr>
          <w:rFonts w:cstheme="minorHAnsi"/>
          <w:sz w:val="20"/>
          <w:szCs w:val="20"/>
          <w:lang w:val="ru-RU"/>
        </w:rPr>
        <w:t>Добављача</w:t>
      </w:r>
      <w:r w:rsidRPr="00A102FA">
        <w:rPr>
          <w:rFonts w:cstheme="minorHAnsi"/>
          <w:sz w:val="20"/>
          <w:szCs w:val="20"/>
          <w:lang w:val="sl-SI"/>
        </w:rPr>
        <w:t xml:space="preserve"> и захтевати раскид Уговора.</w:t>
      </w:r>
    </w:p>
    <w:p w:rsidR="00816728" w:rsidRPr="00A102FA" w:rsidRDefault="00816728" w:rsidP="00816728">
      <w:pPr>
        <w:jc w:val="both"/>
        <w:rPr>
          <w:rFonts w:cstheme="minorHAnsi"/>
          <w:sz w:val="20"/>
          <w:szCs w:val="20"/>
          <w:lang w:val="sl-SI"/>
        </w:rPr>
      </w:pPr>
      <w:r w:rsidRPr="00A102FA">
        <w:rPr>
          <w:rFonts w:cstheme="minorHAnsi"/>
          <w:sz w:val="20"/>
          <w:szCs w:val="20"/>
          <w:lang w:val="sl-SI"/>
        </w:rPr>
        <w:t xml:space="preserve">Уговорна страна незадовољна испуњењем уговорних обавеза друге уговорне стране може захтевати раскид </w:t>
      </w:r>
      <w:r w:rsidRPr="00A102FA">
        <w:rPr>
          <w:rFonts w:cstheme="minorHAnsi"/>
          <w:sz w:val="20"/>
          <w:szCs w:val="20"/>
        </w:rPr>
        <w:t>у</w:t>
      </w:r>
      <w:r w:rsidRPr="00A102FA">
        <w:rPr>
          <w:rFonts w:cstheme="minorHAnsi"/>
          <w:sz w:val="20"/>
          <w:szCs w:val="20"/>
          <w:lang w:val="sl-SI"/>
        </w:rPr>
        <w:t>говора под условом да је своје уговорне обавезе у потпуности и благовремено извршила.</w:t>
      </w:r>
    </w:p>
    <w:p w:rsidR="00816728" w:rsidRPr="00A102FA" w:rsidRDefault="00816728" w:rsidP="00816728">
      <w:pPr>
        <w:jc w:val="both"/>
        <w:rPr>
          <w:rFonts w:cstheme="minorHAnsi"/>
          <w:sz w:val="20"/>
          <w:szCs w:val="20"/>
          <w:lang w:val="sl-SI"/>
        </w:rPr>
      </w:pPr>
      <w:r w:rsidRPr="00A102FA">
        <w:rPr>
          <w:rFonts w:cstheme="minorHAnsi"/>
          <w:sz w:val="20"/>
          <w:szCs w:val="20"/>
          <w:lang w:val="sl-SI"/>
        </w:rPr>
        <w:lastRenderedPageBreak/>
        <w:t xml:space="preserve">Раскид </w:t>
      </w:r>
      <w:r w:rsidRPr="00A102FA">
        <w:rPr>
          <w:rFonts w:cstheme="minorHAnsi"/>
          <w:sz w:val="20"/>
          <w:szCs w:val="20"/>
        </w:rPr>
        <w:t>овог у</w:t>
      </w:r>
      <w:r w:rsidRPr="00A102FA">
        <w:rPr>
          <w:rFonts w:cstheme="minorHAnsi"/>
          <w:sz w:val="20"/>
          <w:szCs w:val="20"/>
          <w:lang w:val="sl-SI"/>
        </w:rPr>
        <w:t>говора се може захтевати писаним путем, уз поштовање раскидног рока од 45 дана.</w:t>
      </w:r>
    </w:p>
    <w:p w:rsidR="00816728" w:rsidRPr="00A102FA" w:rsidRDefault="00816728" w:rsidP="00816728">
      <w:pPr>
        <w:jc w:val="both"/>
        <w:rPr>
          <w:rFonts w:cstheme="minorHAnsi"/>
          <w:bCs/>
          <w:sz w:val="20"/>
          <w:szCs w:val="20"/>
        </w:rPr>
      </w:pPr>
      <w:r w:rsidRPr="00A102FA">
        <w:rPr>
          <w:rFonts w:cstheme="minorHAnsi"/>
          <w:bCs/>
          <w:sz w:val="20"/>
          <w:szCs w:val="20"/>
          <w:lang w:val="sl-SI"/>
        </w:rPr>
        <w:t xml:space="preserve">Уколико се </w:t>
      </w:r>
      <w:r w:rsidRPr="00A102FA">
        <w:rPr>
          <w:rFonts w:cstheme="minorHAnsi"/>
          <w:bCs/>
          <w:sz w:val="20"/>
          <w:szCs w:val="20"/>
          <w:lang w:val="ru-RU"/>
        </w:rPr>
        <w:t>Добављач</w:t>
      </w:r>
      <w:r w:rsidRPr="00A102FA">
        <w:rPr>
          <w:rFonts w:cstheme="minorHAnsi"/>
          <w:bCs/>
          <w:sz w:val="20"/>
          <w:szCs w:val="20"/>
          <w:lang w:val="sl-SI"/>
        </w:rPr>
        <w:t xml:space="preserve"> не придржава и не испуњава уговорене обавезе,</w:t>
      </w:r>
      <w:r w:rsidRPr="00A102FA">
        <w:rPr>
          <w:rFonts w:cstheme="minorHAnsi"/>
          <w:bCs/>
          <w:sz w:val="20"/>
          <w:szCs w:val="20"/>
        </w:rPr>
        <w:t xml:space="preserve"> Наручилац</w:t>
      </w:r>
      <w:r w:rsidRPr="00A102FA">
        <w:rPr>
          <w:rFonts w:cstheme="minorHAnsi"/>
          <w:bCs/>
          <w:sz w:val="20"/>
          <w:szCs w:val="20"/>
          <w:lang w:val="sl-SI"/>
        </w:rPr>
        <w:t xml:space="preserve"> ће му доставити изјаву о раскиду Уговора због неиспуњења обавеза</w:t>
      </w:r>
      <w:r w:rsidRPr="00A102FA">
        <w:rPr>
          <w:rFonts w:cstheme="minorHAnsi"/>
          <w:bCs/>
          <w:sz w:val="20"/>
          <w:szCs w:val="20"/>
        </w:rPr>
        <w:t>.</w:t>
      </w:r>
    </w:p>
    <w:p w:rsidR="00816728" w:rsidRPr="00A102FA" w:rsidRDefault="00816728" w:rsidP="00816728">
      <w:pPr>
        <w:widowControl w:val="0"/>
        <w:autoSpaceDE w:val="0"/>
        <w:autoSpaceDN w:val="0"/>
        <w:adjustRightInd w:val="0"/>
        <w:jc w:val="center"/>
        <w:rPr>
          <w:rFonts w:cstheme="minorHAnsi"/>
          <w:sz w:val="20"/>
          <w:szCs w:val="20"/>
          <w:lang w:val="ru-RU"/>
        </w:rPr>
      </w:pPr>
      <w:r w:rsidRPr="00A102FA">
        <w:rPr>
          <w:rFonts w:cstheme="minorHAnsi"/>
          <w:b/>
          <w:bCs/>
          <w:iCs/>
          <w:sz w:val="20"/>
          <w:szCs w:val="20"/>
          <w:lang w:val="ru-RU"/>
        </w:rPr>
        <w:t xml:space="preserve">Члан </w:t>
      </w:r>
      <w:r w:rsidRPr="00A102FA">
        <w:rPr>
          <w:rFonts w:cstheme="minorHAnsi"/>
          <w:b/>
          <w:iCs/>
          <w:sz w:val="20"/>
          <w:szCs w:val="20"/>
        </w:rPr>
        <w:t>13</w:t>
      </w:r>
      <w:r w:rsidRPr="00A102FA">
        <w:rPr>
          <w:rFonts w:cstheme="minorHAnsi"/>
          <w:b/>
          <w:iCs/>
          <w:sz w:val="20"/>
          <w:szCs w:val="20"/>
          <w:lang w:val="ru-RU"/>
        </w:rPr>
        <w:t>.</w:t>
      </w:r>
    </w:p>
    <w:p w:rsidR="00816728" w:rsidRPr="00A102FA" w:rsidRDefault="00816728" w:rsidP="00816728">
      <w:pPr>
        <w:widowControl w:val="0"/>
        <w:autoSpaceDE w:val="0"/>
        <w:autoSpaceDN w:val="0"/>
        <w:adjustRightInd w:val="0"/>
        <w:jc w:val="center"/>
        <w:rPr>
          <w:rFonts w:cstheme="minorHAnsi"/>
          <w:sz w:val="20"/>
          <w:szCs w:val="20"/>
        </w:rPr>
      </w:pPr>
      <w:r w:rsidRPr="00A102FA">
        <w:rPr>
          <w:rFonts w:cstheme="minorHAnsi"/>
          <w:b/>
          <w:bCs/>
          <w:sz w:val="20"/>
          <w:szCs w:val="20"/>
          <w:lang w:val="ru-RU"/>
        </w:rPr>
        <w:t>ДОЦЊА У ИСПОРУЦИ 1</w:t>
      </w:r>
    </w:p>
    <w:p w:rsidR="00816728" w:rsidRPr="00A102FA" w:rsidRDefault="00816728" w:rsidP="00816728">
      <w:pPr>
        <w:widowControl w:val="0"/>
        <w:overflowPunct w:val="0"/>
        <w:autoSpaceDE w:val="0"/>
        <w:autoSpaceDN w:val="0"/>
        <w:adjustRightInd w:val="0"/>
        <w:ind w:right="920"/>
        <w:jc w:val="both"/>
        <w:rPr>
          <w:rFonts w:cstheme="minorHAnsi"/>
          <w:sz w:val="20"/>
          <w:szCs w:val="20"/>
        </w:rPr>
      </w:pPr>
      <w:proofErr w:type="gramStart"/>
      <w:r w:rsidRPr="00A102FA">
        <w:rPr>
          <w:rFonts w:cstheme="minorHAnsi"/>
          <w:sz w:val="20"/>
          <w:szCs w:val="20"/>
        </w:rPr>
        <w:t>Наручилац</w:t>
      </w:r>
      <w:r w:rsidRPr="00A102FA">
        <w:rPr>
          <w:rFonts w:cstheme="minorHAnsi"/>
          <w:sz w:val="20"/>
          <w:szCs w:val="20"/>
          <w:lang w:val="ru-RU"/>
        </w:rPr>
        <w:t xml:space="preserve"> стиче право набавке добара, која су предмет уговора, ист</w:t>
      </w:r>
      <w:r w:rsidRPr="00A102FA">
        <w:rPr>
          <w:rFonts w:cstheme="minorHAnsi"/>
          <w:sz w:val="20"/>
          <w:szCs w:val="20"/>
        </w:rPr>
        <w:t>e</w:t>
      </w:r>
      <w:r w:rsidRPr="00A102FA">
        <w:rPr>
          <w:rFonts w:cstheme="minorHAnsi"/>
          <w:sz w:val="20"/>
          <w:szCs w:val="20"/>
          <w:lang w:val="ru-RU"/>
        </w:rPr>
        <w:t xml:space="preserve"> количине и квалитета на терет Добављача од другог добављача, у случају да Добављач не испоручи уговорену наручену количину добара у роковима утврђеним овим уговором, уз претходно писмено обавештење Добављачу.</w:t>
      </w:r>
      <w:proofErr w:type="gramEnd"/>
    </w:p>
    <w:p w:rsidR="00816728" w:rsidRPr="00A102FA" w:rsidRDefault="00816728" w:rsidP="00816728">
      <w:pPr>
        <w:widowControl w:val="0"/>
        <w:autoSpaceDE w:val="0"/>
        <w:autoSpaceDN w:val="0"/>
        <w:adjustRightInd w:val="0"/>
        <w:jc w:val="center"/>
        <w:rPr>
          <w:rFonts w:cstheme="minorHAnsi"/>
          <w:b/>
          <w:sz w:val="20"/>
          <w:szCs w:val="20"/>
        </w:rPr>
      </w:pPr>
      <w:proofErr w:type="gramStart"/>
      <w:r w:rsidRPr="00A102FA">
        <w:rPr>
          <w:rFonts w:cstheme="minorHAnsi"/>
          <w:b/>
          <w:bCs/>
          <w:iCs/>
          <w:sz w:val="20"/>
          <w:szCs w:val="20"/>
        </w:rPr>
        <w:t xml:space="preserve">Члан </w:t>
      </w:r>
      <w:r w:rsidRPr="00A102FA">
        <w:rPr>
          <w:rFonts w:cstheme="minorHAnsi"/>
          <w:b/>
          <w:iCs/>
          <w:sz w:val="20"/>
          <w:szCs w:val="20"/>
        </w:rPr>
        <w:t>14.</w:t>
      </w:r>
      <w:proofErr w:type="gramEnd"/>
    </w:p>
    <w:p w:rsidR="00816728" w:rsidRPr="00A102FA" w:rsidRDefault="00816728" w:rsidP="00816728">
      <w:pPr>
        <w:widowControl w:val="0"/>
        <w:overflowPunct w:val="0"/>
        <w:autoSpaceDE w:val="0"/>
        <w:autoSpaceDN w:val="0"/>
        <w:adjustRightInd w:val="0"/>
        <w:spacing w:after="0" w:line="240" w:lineRule="auto"/>
        <w:ind w:left="3140"/>
        <w:rPr>
          <w:rFonts w:cstheme="minorHAnsi"/>
          <w:b/>
          <w:bCs/>
          <w:sz w:val="20"/>
          <w:szCs w:val="20"/>
        </w:rPr>
      </w:pPr>
      <w:r w:rsidRPr="00A102FA">
        <w:rPr>
          <w:rFonts w:cstheme="minorHAnsi"/>
          <w:b/>
          <w:bCs/>
          <w:sz w:val="20"/>
          <w:szCs w:val="20"/>
        </w:rPr>
        <w:t xml:space="preserve">                                                    ДОЦЊА У ИСПОРУЦИ 2 </w:t>
      </w:r>
    </w:p>
    <w:p w:rsidR="00816728" w:rsidRPr="00A102FA" w:rsidRDefault="00816728" w:rsidP="00816728">
      <w:pPr>
        <w:widowControl w:val="0"/>
        <w:autoSpaceDE w:val="0"/>
        <w:autoSpaceDN w:val="0"/>
        <w:adjustRightInd w:val="0"/>
        <w:spacing w:line="232" w:lineRule="exact"/>
        <w:rPr>
          <w:rFonts w:cstheme="minorHAnsi"/>
          <w:b/>
          <w:bCs/>
          <w:sz w:val="20"/>
          <w:szCs w:val="20"/>
        </w:rPr>
      </w:pPr>
    </w:p>
    <w:p w:rsidR="00816728" w:rsidRPr="00A102FA" w:rsidRDefault="00816728" w:rsidP="00816728">
      <w:pPr>
        <w:widowControl w:val="0"/>
        <w:numPr>
          <w:ilvl w:val="0"/>
          <w:numId w:val="23"/>
        </w:numPr>
        <w:overflowPunct w:val="0"/>
        <w:autoSpaceDE w:val="0"/>
        <w:autoSpaceDN w:val="0"/>
        <w:adjustRightInd w:val="0"/>
        <w:spacing w:after="0" w:line="220" w:lineRule="auto"/>
        <w:ind w:left="0" w:right="500" w:firstLine="669"/>
        <w:jc w:val="both"/>
        <w:rPr>
          <w:rFonts w:cstheme="minorHAnsi"/>
          <w:sz w:val="20"/>
          <w:szCs w:val="20"/>
          <w:lang w:val="ru-RU"/>
        </w:rPr>
      </w:pPr>
      <w:r w:rsidRPr="00A102FA">
        <w:rPr>
          <w:rFonts w:cstheme="minorHAnsi"/>
          <w:sz w:val="20"/>
          <w:szCs w:val="20"/>
          <w:lang w:val="ru-RU"/>
        </w:rPr>
        <w:t xml:space="preserve">случају испоруке уговорених добара ван уговореног рока, Добављач је у обавези да за сваки дан закашњења исплати Наручиоцу на име уговорене казне </w:t>
      </w:r>
      <w:r w:rsidRPr="00A102FA">
        <w:rPr>
          <w:rFonts w:cstheme="minorHAnsi"/>
          <w:b/>
          <w:bCs/>
          <w:sz w:val="20"/>
          <w:szCs w:val="20"/>
          <w:lang w:val="ru-RU"/>
        </w:rPr>
        <w:t>0,5 %</w:t>
      </w:r>
      <w:r w:rsidRPr="00A102FA">
        <w:rPr>
          <w:rFonts w:cstheme="minorHAnsi"/>
          <w:sz w:val="20"/>
          <w:szCs w:val="20"/>
          <w:lang w:val="ru-RU"/>
        </w:rPr>
        <w:t xml:space="preserve"> од износа целокупне уговорене цене добара без ПДВ-а али не више од </w:t>
      </w:r>
      <w:r w:rsidRPr="00A102FA">
        <w:rPr>
          <w:rFonts w:cstheme="minorHAnsi"/>
          <w:b/>
          <w:bCs/>
          <w:sz w:val="20"/>
          <w:szCs w:val="20"/>
          <w:lang w:val="ru-RU"/>
        </w:rPr>
        <w:t>5 %</w:t>
      </w:r>
      <w:r w:rsidRPr="00A102FA">
        <w:rPr>
          <w:rFonts w:cstheme="minorHAnsi"/>
          <w:sz w:val="20"/>
          <w:szCs w:val="20"/>
          <w:lang w:val="ru-RU"/>
        </w:rPr>
        <w:t>.</w:t>
      </w:r>
    </w:p>
    <w:p w:rsidR="00816728" w:rsidRPr="00A102FA" w:rsidRDefault="00816728" w:rsidP="00816728">
      <w:pPr>
        <w:widowControl w:val="0"/>
        <w:autoSpaceDE w:val="0"/>
        <w:autoSpaceDN w:val="0"/>
        <w:adjustRightInd w:val="0"/>
        <w:spacing w:line="52" w:lineRule="exact"/>
        <w:jc w:val="both"/>
        <w:rPr>
          <w:rFonts w:cstheme="minorHAnsi"/>
          <w:sz w:val="20"/>
          <w:szCs w:val="20"/>
          <w:lang w:val="ru-RU"/>
        </w:rPr>
      </w:pPr>
    </w:p>
    <w:p w:rsidR="00816728" w:rsidRPr="00A102FA" w:rsidRDefault="00816728" w:rsidP="00816728">
      <w:pPr>
        <w:widowControl w:val="0"/>
        <w:numPr>
          <w:ilvl w:val="0"/>
          <w:numId w:val="23"/>
        </w:numPr>
        <w:overflowPunct w:val="0"/>
        <w:autoSpaceDE w:val="0"/>
        <w:autoSpaceDN w:val="0"/>
        <w:adjustRightInd w:val="0"/>
        <w:spacing w:after="0" w:line="213" w:lineRule="auto"/>
        <w:ind w:left="0" w:firstLine="669"/>
        <w:jc w:val="both"/>
        <w:rPr>
          <w:rFonts w:cstheme="minorHAnsi"/>
          <w:sz w:val="20"/>
          <w:szCs w:val="20"/>
          <w:lang w:val="ru-RU"/>
        </w:rPr>
      </w:pPr>
      <w:r w:rsidRPr="00A102FA">
        <w:rPr>
          <w:rFonts w:cstheme="minorHAnsi"/>
          <w:sz w:val="20"/>
          <w:szCs w:val="20"/>
          <w:lang w:val="ru-RU"/>
        </w:rPr>
        <w:t xml:space="preserve">случају да Добављач не изврши своју уговорену обавезу ни у року од </w:t>
      </w:r>
      <w:r w:rsidRPr="00A102FA">
        <w:rPr>
          <w:rFonts w:cstheme="minorHAnsi"/>
          <w:b/>
          <w:bCs/>
          <w:sz w:val="20"/>
          <w:szCs w:val="20"/>
          <w:lang w:val="ru-RU"/>
        </w:rPr>
        <w:t>10</w:t>
      </w:r>
      <w:r w:rsidRPr="00A102FA">
        <w:rPr>
          <w:rFonts w:cstheme="minorHAnsi"/>
          <w:sz w:val="20"/>
          <w:szCs w:val="20"/>
          <w:lang w:val="ru-RU"/>
        </w:rPr>
        <w:t xml:space="preserve"> дана од истека рока, Наручилац задржава право једностраног раскида уговора.</w:t>
      </w:r>
    </w:p>
    <w:p w:rsidR="00816728" w:rsidRPr="00A102FA" w:rsidRDefault="00816728" w:rsidP="00816728">
      <w:pPr>
        <w:widowControl w:val="0"/>
        <w:autoSpaceDE w:val="0"/>
        <w:autoSpaceDN w:val="0"/>
        <w:adjustRightInd w:val="0"/>
        <w:spacing w:line="1" w:lineRule="exact"/>
        <w:jc w:val="both"/>
        <w:rPr>
          <w:rFonts w:cstheme="minorHAnsi"/>
          <w:sz w:val="20"/>
          <w:szCs w:val="20"/>
          <w:lang w:val="ru-RU"/>
        </w:rPr>
      </w:pPr>
    </w:p>
    <w:p w:rsidR="00816728" w:rsidRPr="00A102FA" w:rsidRDefault="00816728" w:rsidP="00816728">
      <w:pPr>
        <w:widowControl w:val="0"/>
        <w:overflowPunct w:val="0"/>
        <w:autoSpaceDE w:val="0"/>
        <w:autoSpaceDN w:val="0"/>
        <w:adjustRightInd w:val="0"/>
        <w:spacing w:line="237" w:lineRule="auto"/>
        <w:jc w:val="both"/>
        <w:rPr>
          <w:rFonts w:cstheme="minorHAnsi"/>
          <w:sz w:val="20"/>
          <w:szCs w:val="20"/>
          <w:lang w:val="ru-RU"/>
        </w:rPr>
      </w:pPr>
      <w:r w:rsidRPr="00A102FA">
        <w:rPr>
          <w:rFonts w:cstheme="minorHAnsi"/>
          <w:sz w:val="20"/>
          <w:szCs w:val="20"/>
          <w:lang w:val="ru-RU"/>
        </w:rPr>
        <w:t>Уговорена казна ће бити наплаћена реализацијом менице од стране Наручиоца.</w:t>
      </w:r>
    </w:p>
    <w:p w:rsidR="00816728" w:rsidRPr="00A102FA" w:rsidRDefault="00816728" w:rsidP="00816728">
      <w:pPr>
        <w:widowControl w:val="0"/>
        <w:overflowPunct w:val="0"/>
        <w:autoSpaceDE w:val="0"/>
        <w:autoSpaceDN w:val="0"/>
        <w:adjustRightInd w:val="0"/>
        <w:spacing w:line="211" w:lineRule="auto"/>
        <w:ind w:right="69"/>
        <w:jc w:val="both"/>
        <w:rPr>
          <w:rFonts w:cstheme="minorHAnsi"/>
          <w:sz w:val="20"/>
          <w:szCs w:val="20"/>
          <w:lang w:val="ru-RU"/>
        </w:rPr>
      </w:pPr>
      <w:r w:rsidRPr="00A102FA">
        <w:rPr>
          <w:rFonts w:cstheme="minorHAnsi"/>
          <w:sz w:val="20"/>
          <w:szCs w:val="20"/>
          <w:lang w:val="ru-RU"/>
        </w:rPr>
        <w:t>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рн</w:t>
      </w:r>
      <w:r w:rsidRPr="00A102FA">
        <w:rPr>
          <w:rFonts w:cstheme="minorHAnsi"/>
          <w:sz w:val="20"/>
          <w:szCs w:val="20"/>
        </w:rPr>
        <w:t>a</w:t>
      </w:r>
      <w:r w:rsidRPr="00A102FA">
        <w:rPr>
          <w:rFonts w:cstheme="minorHAnsi"/>
          <w:sz w:val="20"/>
          <w:szCs w:val="20"/>
          <w:lang w:val="ru-RU"/>
        </w:rPr>
        <w:t xml:space="preserve"> стр</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a</w:t>
      </w:r>
      <w:r w:rsidRPr="00A102FA">
        <w:rPr>
          <w:rFonts w:cstheme="minorHAnsi"/>
          <w:sz w:val="20"/>
          <w:szCs w:val="20"/>
          <w:lang w:val="ru-RU"/>
        </w:rPr>
        <w:t xml:space="preserve"> н</w:t>
      </w:r>
      <w:r w:rsidRPr="00A102FA">
        <w:rPr>
          <w:rFonts w:cstheme="minorHAnsi"/>
          <w:sz w:val="20"/>
          <w:szCs w:val="20"/>
        </w:rPr>
        <w:t>e</w:t>
      </w:r>
      <w:r w:rsidRPr="00A102FA">
        <w:rPr>
          <w:rFonts w:cstheme="minorHAnsi"/>
          <w:sz w:val="20"/>
          <w:szCs w:val="20"/>
          <w:lang w:val="ru-RU"/>
        </w:rPr>
        <w:t>з</w:t>
      </w:r>
      <w:r w:rsidRPr="00A102FA">
        <w:rPr>
          <w:rFonts w:cstheme="minorHAnsi"/>
          <w:sz w:val="20"/>
          <w:szCs w:val="20"/>
        </w:rPr>
        <w:t>a</w:t>
      </w:r>
      <w:r w:rsidRPr="00A102FA">
        <w:rPr>
          <w:rFonts w:cstheme="minorHAnsi"/>
          <w:sz w:val="20"/>
          <w:szCs w:val="20"/>
          <w:lang w:val="ru-RU"/>
        </w:rPr>
        <w:t>д</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љн</w:t>
      </w:r>
      <w:r w:rsidRPr="00A102FA">
        <w:rPr>
          <w:rFonts w:cstheme="minorHAnsi"/>
          <w:sz w:val="20"/>
          <w:szCs w:val="20"/>
        </w:rPr>
        <w:t>a</w:t>
      </w:r>
      <w:r w:rsidRPr="00A102FA">
        <w:rPr>
          <w:rFonts w:cstheme="minorHAnsi"/>
          <w:sz w:val="20"/>
          <w:szCs w:val="20"/>
          <w:lang w:val="ru-RU"/>
        </w:rPr>
        <w:t xml:space="preserve"> испуњ</w:t>
      </w:r>
      <w:r w:rsidRPr="00A102FA">
        <w:rPr>
          <w:rFonts w:cstheme="minorHAnsi"/>
          <w:sz w:val="20"/>
          <w:szCs w:val="20"/>
        </w:rPr>
        <w:t>e</w:t>
      </w:r>
      <w:r w:rsidRPr="00A102FA">
        <w:rPr>
          <w:rFonts w:cstheme="minorHAnsi"/>
          <w:sz w:val="20"/>
          <w:szCs w:val="20"/>
          <w:lang w:val="ru-RU"/>
        </w:rPr>
        <w:t>њ</w:t>
      </w:r>
      <w:r w:rsidRPr="00A102FA">
        <w:rPr>
          <w:rFonts w:cstheme="minorHAnsi"/>
          <w:sz w:val="20"/>
          <w:szCs w:val="20"/>
        </w:rPr>
        <w:t>e</w:t>
      </w:r>
      <w:r w:rsidRPr="00A102FA">
        <w:rPr>
          <w:rFonts w:cstheme="minorHAnsi"/>
          <w:sz w:val="20"/>
          <w:szCs w:val="20"/>
          <w:lang w:val="ru-RU"/>
        </w:rPr>
        <w:t>м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 xml:space="preserve">рних </w:t>
      </w:r>
      <w:r w:rsidRPr="00A102FA">
        <w:rPr>
          <w:rFonts w:cstheme="minorHAnsi"/>
          <w:sz w:val="20"/>
          <w:szCs w:val="20"/>
        </w:rPr>
        <w:t>o</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e</w:t>
      </w:r>
      <w:r w:rsidRPr="00A102FA">
        <w:rPr>
          <w:rFonts w:cstheme="minorHAnsi"/>
          <w:sz w:val="20"/>
          <w:szCs w:val="20"/>
          <w:lang w:val="ru-RU"/>
        </w:rPr>
        <w:t>з</w:t>
      </w:r>
      <w:r w:rsidRPr="00A102FA">
        <w:rPr>
          <w:rFonts w:cstheme="minorHAnsi"/>
          <w:sz w:val="20"/>
          <w:szCs w:val="20"/>
        </w:rPr>
        <w:t>a</w:t>
      </w:r>
      <w:r w:rsidRPr="00A102FA">
        <w:rPr>
          <w:rFonts w:cstheme="minorHAnsi"/>
          <w:sz w:val="20"/>
          <w:szCs w:val="20"/>
          <w:lang w:val="ru-RU"/>
        </w:rPr>
        <w:t xml:space="preserve"> друг</w:t>
      </w:r>
      <w:r w:rsidRPr="00A102FA">
        <w:rPr>
          <w:rFonts w:cstheme="minorHAnsi"/>
          <w:sz w:val="20"/>
          <w:szCs w:val="20"/>
        </w:rPr>
        <w:t>e</w:t>
      </w:r>
      <w:r w:rsidRPr="00A102FA">
        <w:rPr>
          <w:rFonts w:cstheme="minorHAnsi"/>
          <w:sz w:val="20"/>
          <w:szCs w:val="20"/>
          <w:lang w:val="ru-RU"/>
        </w:rPr>
        <w:t xml:space="preserve">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рн</w:t>
      </w:r>
      <w:r w:rsidRPr="00A102FA">
        <w:rPr>
          <w:rFonts w:cstheme="minorHAnsi"/>
          <w:sz w:val="20"/>
          <w:szCs w:val="20"/>
        </w:rPr>
        <w:t>e</w:t>
      </w:r>
      <w:r w:rsidRPr="00A102FA">
        <w:rPr>
          <w:rFonts w:cstheme="minorHAnsi"/>
          <w:sz w:val="20"/>
          <w:szCs w:val="20"/>
          <w:lang w:val="ru-RU"/>
        </w:rPr>
        <w:t xml:space="preserve"> стр</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xml:space="preserve"> м</w:t>
      </w:r>
      <w:r w:rsidRPr="00A102FA">
        <w:rPr>
          <w:rFonts w:cstheme="minorHAnsi"/>
          <w:sz w:val="20"/>
          <w:szCs w:val="20"/>
        </w:rPr>
        <w:t>o</w:t>
      </w:r>
      <w:r w:rsidRPr="00A102FA">
        <w:rPr>
          <w:rFonts w:cstheme="minorHAnsi"/>
          <w:sz w:val="20"/>
          <w:szCs w:val="20"/>
          <w:lang w:val="ru-RU"/>
        </w:rPr>
        <w:t>ж</w:t>
      </w:r>
      <w:r w:rsidRPr="00A102FA">
        <w:rPr>
          <w:rFonts w:cstheme="minorHAnsi"/>
          <w:sz w:val="20"/>
          <w:szCs w:val="20"/>
        </w:rPr>
        <w:t>e</w:t>
      </w:r>
      <w:r w:rsidRPr="00A102FA">
        <w:rPr>
          <w:rFonts w:cstheme="minorHAnsi"/>
          <w:sz w:val="20"/>
          <w:szCs w:val="20"/>
          <w:lang w:val="ru-RU"/>
        </w:rPr>
        <w:t xml:space="preserve"> з</w:t>
      </w:r>
      <w:r w:rsidRPr="00A102FA">
        <w:rPr>
          <w:rFonts w:cstheme="minorHAnsi"/>
          <w:sz w:val="20"/>
          <w:szCs w:val="20"/>
        </w:rPr>
        <w:t>a</w:t>
      </w:r>
      <w:r w:rsidRPr="00A102FA">
        <w:rPr>
          <w:rFonts w:cstheme="minorHAnsi"/>
          <w:sz w:val="20"/>
          <w:szCs w:val="20"/>
          <w:lang w:val="ru-RU"/>
        </w:rPr>
        <w:t>хт</w:t>
      </w:r>
      <w:r w:rsidRPr="00A102FA">
        <w:rPr>
          <w:rFonts w:cstheme="minorHAnsi"/>
          <w:sz w:val="20"/>
          <w:szCs w:val="20"/>
        </w:rPr>
        <w:t>e</w:t>
      </w:r>
      <w:r w:rsidRPr="00A102FA">
        <w:rPr>
          <w:rFonts w:cstheme="minorHAnsi"/>
          <w:sz w:val="20"/>
          <w:szCs w:val="20"/>
          <w:lang w:val="ru-RU"/>
        </w:rPr>
        <w:t>в</w:t>
      </w:r>
      <w:r w:rsidRPr="00A102FA">
        <w:rPr>
          <w:rFonts w:cstheme="minorHAnsi"/>
          <w:sz w:val="20"/>
          <w:szCs w:val="20"/>
        </w:rPr>
        <w:t>a</w:t>
      </w:r>
      <w:r w:rsidRPr="00A102FA">
        <w:rPr>
          <w:rFonts w:cstheme="minorHAnsi"/>
          <w:sz w:val="20"/>
          <w:szCs w:val="20"/>
          <w:lang w:val="ru-RU"/>
        </w:rPr>
        <w:t>ти р</w:t>
      </w:r>
      <w:r w:rsidRPr="00A102FA">
        <w:rPr>
          <w:rFonts w:cstheme="minorHAnsi"/>
          <w:sz w:val="20"/>
          <w:szCs w:val="20"/>
        </w:rPr>
        <w:t>a</w:t>
      </w:r>
      <w:r w:rsidRPr="00A102FA">
        <w:rPr>
          <w:rFonts w:cstheme="minorHAnsi"/>
          <w:sz w:val="20"/>
          <w:szCs w:val="20"/>
          <w:lang w:val="ru-RU"/>
        </w:rPr>
        <w:t>скид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w:t>
      </w:r>
      <w:r w:rsidRPr="00A102FA">
        <w:rPr>
          <w:rFonts w:cstheme="minorHAnsi"/>
          <w:sz w:val="20"/>
          <w:szCs w:val="20"/>
        </w:rPr>
        <w:t>a</w:t>
      </w:r>
      <w:r w:rsidRPr="00A102FA">
        <w:rPr>
          <w:rFonts w:cstheme="minorHAnsi"/>
          <w:sz w:val="20"/>
          <w:szCs w:val="20"/>
          <w:lang w:val="ru-RU"/>
        </w:rPr>
        <w:t>, п</w:t>
      </w:r>
      <w:r w:rsidRPr="00A102FA">
        <w:rPr>
          <w:rFonts w:cstheme="minorHAnsi"/>
          <w:sz w:val="20"/>
          <w:szCs w:val="20"/>
        </w:rPr>
        <w:t>o</w:t>
      </w:r>
      <w:r w:rsidRPr="00A102FA">
        <w:rPr>
          <w:rFonts w:cstheme="minorHAnsi"/>
          <w:sz w:val="20"/>
          <w:szCs w:val="20"/>
          <w:lang w:val="ru-RU"/>
        </w:rPr>
        <w:t>д усл</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м, д</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je</w:t>
      </w:r>
      <w:r w:rsidRPr="00A102FA">
        <w:rPr>
          <w:rFonts w:cstheme="minorHAnsi"/>
          <w:sz w:val="20"/>
          <w:szCs w:val="20"/>
          <w:lang w:val="ru-RU"/>
        </w:rPr>
        <w:t xml:space="preserve"> св</w:t>
      </w:r>
      <w:r w:rsidRPr="00A102FA">
        <w:rPr>
          <w:rFonts w:cstheme="minorHAnsi"/>
          <w:sz w:val="20"/>
          <w:szCs w:val="20"/>
        </w:rPr>
        <w:t>oje</w:t>
      </w:r>
      <w:r w:rsidRPr="00A102FA">
        <w:rPr>
          <w:rFonts w:cstheme="minorHAnsi"/>
          <w:sz w:val="20"/>
          <w:szCs w:val="20"/>
          <w:lang w:val="ru-RU"/>
        </w:rPr>
        <w:t xml:space="preserve">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рн</w:t>
      </w:r>
      <w:r w:rsidRPr="00A102FA">
        <w:rPr>
          <w:rFonts w:cstheme="minorHAnsi"/>
          <w:sz w:val="20"/>
          <w:szCs w:val="20"/>
        </w:rPr>
        <w:t>e</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e</w:t>
      </w:r>
      <w:r w:rsidRPr="00A102FA">
        <w:rPr>
          <w:rFonts w:cstheme="minorHAnsi"/>
          <w:sz w:val="20"/>
          <w:szCs w:val="20"/>
          <w:lang w:val="ru-RU"/>
        </w:rPr>
        <w:t>з</w:t>
      </w:r>
      <w:r w:rsidRPr="00A102FA">
        <w:rPr>
          <w:rFonts w:cstheme="minorHAnsi"/>
          <w:sz w:val="20"/>
          <w:szCs w:val="20"/>
        </w:rPr>
        <w:t>e</w:t>
      </w:r>
      <w:r w:rsidRPr="00A102FA">
        <w:rPr>
          <w:rFonts w:cstheme="minorHAnsi"/>
          <w:sz w:val="20"/>
          <w:szCs w:val="20"/>
          <w:lang w:val="ru-RU"/>
        </w:rPr>
        <w:t xml:space="preserve"> у п</w:t>
      </w:r>
      <w:r w:rsidRPr="00A102FA">
        <w:rPr>
          <w:rFonts w:cstheme="minorHAnsi"/>
          <w:sz w:val="20"/>
          <w:szCs w:val="20"/>
        </w:rPr>
        <w:t>o</w:t>
      </w:r>
      <w:r w:rsidRPr="00A102FA">
        <w:rPr>
          <w:rFonts w:cstheme="minorHAnsi"/>
          <w:sz w:val="20"/>
          <w:szCs w:val="20"/>
          <w:lang w:val="ru-RU"/>
        </w:rPr>
        <w:t>тпун</w:t>
      </w:r>
      <w:r w:rsidRPr="00A102FA">
        <w:rPr>
          <w:rFonts w:cstheme="minorHAnsi"/>
          <w:sz w:val="20"/>
          <w:szCs w:val="20"/>
        </w:rPr>
        <w:t>o</w:t>
      </w:r>
      <w:r w:rsidRPr="00A102FA">
        <w:rPr>
          <w:rFonts w:cstheme="minorHAnsi"/>
          <w:sz w:val="20"/>
          <w:szCs w:val="20"/>
          <w:lang w:val="ru-RU"/>
        </w:rPr>
        <w:t>сти и бл</w:t>
      </w:r>
      <w:r w:rsidRPr="00A102FA">
        <w:rPr>
          <w:rFonts w:cstheme="minorHAnsi"/>
          <w:sz w:val="20"/>
          <w:szCs w:val="20"/>
        </w:rPr>
        <w:t>a</w:t>
      </w:r>
      <w:r w:rsidRPr="00A102FA">
        <w:rPr>
          <w:rFonts w:cstheme="minorHAnsi"/>
          <w:sz w:val="20"/>
          <w:szCs w:val="20"/>
          <w:lang w:val="ru-RU"/>
        </w:rPr>
        <w:t>г</w:t>
      </w:r>
      <w:r w:rsidRPr="00A102FA">
        <w:rPr>
          <w:rFonts w:cstheme="minorHAnsi"/>
          <w:sz w:val="20"/>
          <w:szCs w:val="20"/>
        </w:rPr>
        <w:t>o</w:t>
      </w:r>
      <w:r w:rsidRPr="00A102FA">
        <w:rPr>
          <w:rFonts w:cstheme="minorHAnsi"/>
          <w:sz w:val="20"/>
          <w:szCs w:val="20"/>
          <w:lang w:val="ru-RU"/>
        </w:rPr>
        <w:t>вр</w:t>
      </w:r>
      <w:r w:rsidRPr="00A102FA">
        <w:rPr>
          <w:rFonts w:cstheme="minorHAnsi"/>
          <w:sz w:val="20"/>
          <w:szCs w:val="20"/>
        </w:rPr>
        <w:t>e</w:t>
      </w:r>
      <w:r w:rsidRPr="00A102FA">
        <w:rPr>
          <w:rFonts w:cstheme="minorHAnsi"/>
          <w:sz w:val="20"/>
          <w:szCs w:val="20"/>
          <w:lang w:val="ru-RU"/>
        </w:rPr>
        <w:t>м</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o</w:t>
      </w:r>
      <w:r w:rsidRPr="00A102FA">
        <w:rPr>
          <w:rFonts w:cstheme="minorHAnsi"/>
          <w:sz w:val="20"/>
          <w:szCs w:val="20"/>
          <w:lang w:val="ru-RU"/>
        </w:rPr>
        <w:t xml:space="preserve"> извршил</w:t>
      </w:r>
      <w:r w:rsidRPr="00A102FA">
        <w:rPr>
          <w:rFonts w:cstheme="minorHAnsi"/>
          <w:sz w:val="20"/>
          <w:szCs w:val="20"/>
        </w:rPr>
        <w:t>a</w:t>
      </w:r>
      <w:r w:rsidRPr="00A102FA">
        <w:rPr>
          <w:rFonts w:cstheme="minorHAnsi"/>
          <w:sz w:val="20"/>
          <w:szCs w:val="20"/>
          <w:lang w:val="ru-RU"/>
        </w:rPr>
        <w:t>.</w:t>
      </w:r>
    </w:p>
    <w:p w:rsidR="00816728" w:rsidRPr="00A102FA" w:rsidRDefault="00816728" w:rsidP="00816728">
      <w:pPr>
        <w:widowControl w:val="0"/>
        <w:overflowPunct w:val="0"/>
        <w:autoSpaceDE w:val="0"/>
        <w:autoSpaceDN w:val="0"/>
        <w:adjustRightInd w:val="0"/>
        <w:spacing w:line="213" w:lineRule="auto"/>
        <w:ind w:right="69"/>
        <w:jc w:val="both"/>
        <w:rPr>
          <w:rFonts w:cstheme="minorHAnsi"/>
          <w:sz w:val="20"/>
          <w:szCs w:val="20"/>
          <w:lang w:val="ru-RU"/>
        </w:rPr>
      </w:pPr>
      <w:r w:rsidRPr="00A102FA">
        <w:rPr>
          <w:rFonts w:cstheme="minorHAnsi"/>
          <w:sz w:val="20"/>
          <w:szCs w:val="20"/>
          <w:lang w:val="ru-RU"/>
        </w:rPr>
        <w:t>У случају из претходног става Добављач може р</w:t>
      </w:r>
      <w:r w:rsidRPr="00A102FA">
        <w:rPr>
          <w:rFonts w:cstheme="minorHAnsi"/>
          <w:sz w:val="20"/>
          <w:szCs w:val="20"/>
        </w:rPr>
        <w:t>a</w:t>
      </w:r>
      <w:r w:rsidRPr="00A102FA">
        <w:rPr>
          <w:rFonts w:cstheme="minorHAnsi"/>
          <w:sz w:val="20"/>
          <w:szCs w:val="20"/>
          <w:lang w:val="ru-RU"/>
        </w:rPr>
        <w:t>скид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w:t>
      </w:r>
      <w:r w:rsidRPr="00A102FA">
        <w:rPr>
          <w:rFonts w:cstheme="minorHAnsi"/>
          <w:sz w:val="20"/>
          <w:szCs w:val="20"/>
        </w:rPr>
        <w:t>a</w:t>
      </w:r>
      <w:r w:rsidRPr="00A102FA">
        <w:rPr>
          <w:rFonts w:cstheme="minorHAnsi"/>
          <w:sz w:val="20"/>
          <w:szCs w:val="20"/>
          <w:lang w:val="ru-RU"/>
        </w:rPr>
        <w:t xml:space="preserve"> з</w:t>
      </w:r>
      <w:r w:rsidRPr="00A102FA">
        <w:rPr>
          <w:rFonts w:cstheme="minorHAnsi"/>
          <w:sz w:val="20"/>
          <w:szCs w:val="20"/>
        </w:rPr>
        <w:t>a</w:t>
      </w:r>
      <w:r w:rsidRPr="00A102FA">
        <w:rPr>
          <w:rFonts w:cstheme="minorHAnsi"/>
          <w:sz w:val="20"/>
          <w:szCs w:val="20"/>
          <w:lang w:val="ru-RU"/>
        </w:rPr>
        <w:t>хт</w:t>
      </w:r>
      <w:r w:rsidRPr="00A102FA">
        <w:rPr>
          <w:rFonts w:cstheme="minorHAnsi"/>
          <w:sz w:val="20"/>
          <w:szCs w:val="20"/>
        </w:rPr>
        <w:t>e</w:t>
      </w:r>
      <w:r w:rsidRPr="00A102FA">
        <w:rPr>
          <w:rFonts w:cstheme="minorHAnsi"/>
          <w:sz w:val="20"/>
          <w:szCs w:val="20"/>
          <w:lang w:val="ru-RU"/>
        </w:rPr>
        <w:t>в</w:t>
      </w:r>
      <w:r w:rsidRPr="00A102FA">
        <w:rPr>
          <w:rFonts w:cstheme="minorHAnsi"/>
          <w:sz w:val="20"/>
          <w:szCs w:val="20"/>
        </w:rPr>
        <w:t>a</w:t>
      </w:r>
      <w:r w:rsidRPr="00A102FA">
        <w:rPr>
          <w:rFonts w:cstheme="minorHAnsi"/>
          <w:sz w:val="20"/>
          <w:szCs w:val="20"/>
          <w:lang w:val="ru-RU"/>
        </w:rPr>
        <w:t>ти писм</w:t>
      </w:r>
      <w:r w:rsidRPr="00A102FA">
        <w:rPr>
          <w:rFonts w:cstheme="minorHAnsi"/>
          <w:sz w:val="20"/>
          <w:szCs w:val="20"/>
        </w:rPr>
        <w:t>e</w:t>
      </w:r>
      <w:r w:rsidRPr="00A102FA">
        <w:rPr>
          <w:rFonts w:cstheme="minorHAnsi"/>
          <w:sz w:val="20"/>
          <w:szCs w:val="20"/>
          <w:lang w:val="ru-RU"/>
        </w:rPr>
        <w:t>ним пут</w:t>
      </w:r>
      <w:r w:rsidRPr="00A102FA">
        <w:rPr>
          <w:rFonts w:cstheme="minorHAnsi"/>
          <w:sz w:val="20"/>
          <w:szCs w:val="20"/>
        </w:rPr>
        <w:t>e</w:t>
      </w:r>
      <w:r w:rsidRPr="00A102FA">
        <w:rPr>
          <w:rFonts w:cstheme="minorHAnsi"/>
          <w:sz w:val="20"/>
          <w:szCs w:val="20"/>
          <w:lang w:val="ru-RU"/>
        </w:rPr>
        <w:t>м уз прим</w:t>
      </w:r>
      <w:r w:rsidRPr="00A102FA">
        <w:rPr>
          <w:rFonts w:cstheme="minorHAnsi"/>
          <w:sz w:val="20"/>
          <w:szCs w:val="20"/>
        </w:rPr>
        <w:t>e</w:t>
      </w:r>
      <w:r w:rsidRPr="00A102FA">
        <w:rPr>
          <w:rFonts w:cstheme="minorHAnsi"/>
          <w:sz w:val="20"/>
          <w:szCs w:val="20"/>
          <w:lang w:val="ru-RU"/>
        </w:rPr>
        <w:t>р</w:t>
      </w:r>
      <w:r w:rsidRPr="00A102FA">
        <w:rPr>
          <w:rFonts w:cstheme="minorHAnsi"/>
          <w:sz w:val="20"/>
          <w:szCs w:val="20"/>
        </w:rPr>
        <w:t>e</w:t>
      </w:r>
      <w:r w:rsidRPr="00A102FA">
        <w:rPr>
          <w:rFonts w:cstheme="minorHAnsi"/>
          <w:sz w:val="20"/>
          <w:szCs w:val="20"/>
          <w:lang w:val="ru-RU"/>
        </w:rPr>
        <w:t>ни отказни р</w:t>
      </w:r>
      <w:r w:rsidRPr="00A102FA">
        <w:rPr>
          <w:rFonts w:cstheme="minorHAnsi"/>
          <w:sz w:val="20"/>
          <w:szCs w:val="20"/>
        </w:rPr>
        <w:t>o</w:t>
      </w:r>
      <w:r w:rsidRPr="00A102FA">
        <w:rPr>
          <w:rFonts w:cstheme="minorHAnsi"/>
          <w:sz w:val="20"/>
          <w:szCs w:val="20"/>
          <w:lang w:val="ru-RU"/>
        </w:rPr>
        <w:t xml:space="preserve">к </w:t>
      </w:r>
      <w:r w:rsidRPr="00A102FA">
        <w:rPr>
          <w:rFonts w:cstheme="minorHAnsi"/>
          <w:sz w:val="20"/>
          <w:szCs w:val="20"/>
        </w:rPr>
        <w:t>o</w:t>
      </w:r>
      <w:r w:rsidRPr="00A102FA">
        <w:rPr>
          <w:rFonts w:cstheme="minorHAnsi"/>
          <w:sz w:val="20"/>
          <w:szCs w:val="20"/>
          <w:lang w:val="ru-RU"/>
        </w:rPr>
        <w:t xml:space="preserve">д </w:t>
      </w:r>
      <w:r w:rsidRPr="00A102FA">
        <w:rPr>
          <w:rFonts w:cstheme="minorHAnsi"/>
          <w:b/>
          <w:bCs/>
          <w:sz w:val="20"/>
          <w:szCs w:val="20"/>
          <w:lang w:val="ru-RU"/>
        </w:rPr>
        <w:t>45</w:t>
      </w:r>
      <w:r w:rsidRPr="00A102FA">
        <w:rPr>
          <w:rFonts w:cstheme="minorHAnsi"/>
          <w:sz w:val="20"/>
          <w:szCs w:val="20"/>
          <w:lang w:val="ru-RU"/>
        </w:rPr>
        <w:t xml:space="preserve"> д</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a</w:t>
      </w:r>
      <w:r w:rsidRPr="00A102FA">
        <w:rPr>
          <w:rFonts w:cstheme="minorHAnsi"/>
          <w:sz w:val="20"/>
          <w:szCs w:val="20"/>
          <w:lang w:val="ru-RU"/>
        </w:rPr>
        <w:t xml:space="preserve"> (р</w:t>
      </w:r>
      <w:r w:rsidRPr="00A102FA">
        <w:rPr>
          <w:rFonts w:cstheme="minorHAnsi"/>
          <w:sz w:val="20"/>
          <w:szCs w:val="20"/>
        </w:rPr>
        <w:t>o</w:t>
      </w:r>
      <w:r w:rsidRPr="00A102FA">
        <w:rPr>
          <w:rFonts w:cstheme="minorHAnsi"/>
          <w:sz w:val="20"/>
          <w:szCs w:val="20"/>
          <w:lang w:val="ru-RU"/>
        </w:rPr>
        <w:t xml:space="preserve">к </w:t>
      </w:r>
      <w:r w:rsidRPr="00A102FA">
        <w:rPr>
          <w:rFonts w:cstheme="minorHAnsi"/>
          <w:sz w:val="20"/>
          <w:szCs w:val="20"/>
        </w:rPr>
        <w:t>je</w:t>
      </w:r>
      <w:r w:rsidRPr="00A102FA">
        <w:rPr>
          <w:rFonts w:cstheme="minorHAnsi"/>
          <w:sz w:val="20"/>
          <w:szCs w:val="20"/>
          <w:lang w:val="ru-RU"/>
        </w:rPr>
        <w:t xml:space="preserve"> п</w:t>
      </w:r>
      <w:r w:rsidRPr="00A102FA">
        <w:rPr>
          <w:rFonts w:cstheme="minorHAnsi"/>
          <w:sz w:val="20"/>
          <w:szCs w:val="20"/>
        </w:rPr>
        <w:t>o</w:t>
      </w:r>
      <w:r w:rsidRPr="00A102FA">
        <w:rPr>
          <w:rFonts w:cstheme="minorHAnsi"/>
          <w:sz w:val="20"/>
          <w:szCs w:val="20"/>
          <w:lang w:val="ru-RU"/>
        </w:rPr>
        <w:t>тр</w:t>
      </w:r>
      <w:r w:rsidRPr="00A102FA">
        <w:rPr>
          <w:rFonts w:cstheme="minorHAnsi"/>
          <w:sz w:val="20"/>
          <w:szCs w:val="20"/>
        </w:rPr>
        <w:t>e</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н Наручиоцу ради спр</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ђ</w:t>
      </w:r>
      <w:r w:rsidRPr="00A102FA">
        <w:rPr>
          <w:rFonts w:cstheme="minorHAnsi"/>
          <w:sz w:val="20"/>
          <w:szCs w:val="20"/>
        </w:rPr>
        <w:t>e</w:t>
      </w:r>
      <w:r w:rsidRPr="00A102FA">
        <w:rPr>
          <w:rFonts w:cstheme="minorHAnsi"/>
          <w:sz w:val="20"/>
          <w:szCs w:val="20"/>
          <w:lang w:val="ru-RU"/>
        </w:rPr>
        <w:t>ња п</w:t>
      </w:r>
      <w:r w:rsidRPr="00A102FA">
        <w:rPr>
          <w:rFonts w:cstheme="minorHAnsi"/>
          <w:sz w:val="20"/>
          <w:szCs w:val="20"/>
        </w:rPr>
        <w:t>o</w:t>
      </w:r>
      <w:r w:rsidRPr="00A102FA">
        <w:rPr>
          <w:rFonts w:cstheme="minorHAnsi"/>
          <w:sz w:val="20"/>
          <w:szCs w:val="20"/>
          <w:lang w:val="ru-RU"/>
        </w:rPr>
        <w:t>ступк</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ja</w:t>
      </w:r>
      <w:r w:rsidRPr="00A102FA">
        <w:rPr>
          <w:rFonts w:cstheme="minorHAnsi"/>
          <w:sz w:val="20"/>
          <w:szCs w:val="20"/>
          <w:lang w:val="ru-RU"/>
        </w:rPr>
        <w:t>вн</w:t>
      </w:r>
      <w:r w:rsidRPr="00A102FA">
        <w:rPr>
          <w:rFonts w:cstheme="minorHAnsi"/>
          <w:sz w:val="20"/>
          <w:szCs w:val="20"/>
        </w:rPr>
        <w:t>e</w:t>
      </w:r>
      <w:r w:rsidRPr="00A102FA">
        <w:rPr>
          <w:rFonts w:cstheme="minorHAnsi"/>
          <w:sz w:val="20"/>
          <w:szCs w:val="20"/>
          <w:lang w:val="ru-RU"/>
        </w:rPr>
        <w:t xml:space="preserve"> н</w:t>
      </w:r>
      <w:r w:rsidRPr="00A102FA">
        <w:rPr>
          <w:rFonts w:cstheme="minorHAnsi"/>
          <w:sz w:val="20"/>
          <w:szCs w:val="20"/>
        </w:rPr>
        <w:t>a</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вк</w:t>
      </w:r>
      <w:r w:rsidRPr="00A102FA">
        <w:rPr>
          <w:rFonts w:cstheme="minorHAnsi"/>
          <w:sz w:val="20"/>
          <w:szCs w:val="20"/>
        </w:rPr>
        <w:t>e</w:t>
      </w:r>
      <w:r w:rsidRPr="00A102FA">
        <w:rPr>
          <w:rFonts w:cstheme="minorHAnsi"/>
          <w:sz w:val="20"/>
          <w:szCs w:val="20"/>
          <w:lang w:val="ru-RU"/>
        </w:rPr>
        <w:t>).</w:t>
      </w:r>
    </w:p>
    <w:p w:rsidR="00816728" w:rsidRPr="00A102FA" w:rsidRDefault="00816728" w:rsidP="00816728">
      <w:pPr>
        <w:widowControl w:val="0"/>
        <w:autoSpaceDE w:val="0"/>
        <w:autoSpaceDN w:val="0"/>
        <w:adjustRightInd w:val="0"/>
        <w:ind w:right="69"/>
        <w:jc w:val="both"/>
        <w:rPr>
          <w:rFonts w:cstheme="minorHAnsi"/>
          <w:sz w:val="20"/>
          <w:szCs w:val="20"/>
          <w:lang w:val="ru-RU"/>
        </w:rPr>
      </w:pPr>
      <w:r w:rsidRPr="00A102FA">
        <w:rPr>
          <w:rFonts w:cstheme="minorHAnsi"/>
          <w:sz w:val="20"/>
          <w:szCs w:val="20"/>
          <w:lang w:val="ru-RU"/>
        </w:rPr>
        <w:t>Уговорне стране сагласне су да до раскида овог Уговора може доћи у случају да:</w:t>
      </w:r>
    </w:p>
    <w:p w:rsidR="00816728" w:rsidRPr="00A102FA" w:rsidRDefault="00816728" w:rsidP="00816728">
      <w:pPr>
        <w:widowControl w:val="0"/>
        <w:numPr>
          <w:ilvl w:val="1"/>
          <w:numId w:val="24"/>
        </w:numPr>
        <w:overflowPunct w:val="0"/>
        <w:autoSpaceDE w:val="0"/>
        <w:autoSpaceDN w:val="0"/>
        <w:adjustRightInd w:val="0"/>
        <w:spacing w:after="0" w:line="232" w:lineRule="auto"/>
        <w:ind w:left="840" w:right="69" w:hanging="171"/>
        <w:jc w:val="both"/>
        <w:rPr>
          <w:rFonts w:cstheme="minorHAnsi"/>
          <w:sz w:val="20"/>
          <w:szCs w:val="20"/>
          <w:lang w:val="ru-RU"/>
        </w:rPr>
      </w:pPr>
      <w:r w:rsidRPr="00A102FA">
        <w:rPr>
          <w:rFonts w:cstheme="minorHAnsi"/>
          <w:sz w:val="20"/>
          <w:szCs w:val="20"/>
          <w:lang w:val="ru-RU"/>
        </w:rPr>
        <w:t>Добављач не извршава своје обавезе у роковима и на начин предвиђен Уговором;</w:t>
      </w:r>
    </w:p>
    <w:p w:rsidR="00816728" w:rsidRPr="00A102FA" w:rsidRDefault="00816728" w:rsidP="00816728">
      <w:pPr>
        <w:widowControl w:val="0"/>
        <w:autoSpaceDE w:val="0"/>
        <w:autoSpaceDN w:val="0"/>
        <w:adjustRightInd w:val="0"/>
        <w:spacing w:line="43" w:lineRule="exact"/>
        <w:ind w:right="69"/>
        <w:jc w:val="both"/>
        <w:rPr>
          <w:rFonts w:cstheme="minorHAnsi"/>
          <w:sz w:val="20"/>
          <w:szCs w:val="20"/>
          <w:lang w:val="ru-RU"/>
        </w:rPr>
      </w:pPr>
    </w:p>
    <w:p w:rsidR="00816728" w:rsidRPr="00A102FA" w:rsidRDefault="00816728" w:rsidP="00816728">
      <w:pPr>
        <w:widowControl w:val="0"/>
        <w:numPr>
          <w:ilvl w:val="1"/>
          <w:numId w:val="24"/>
        </w:numPr>
        <w:overflowPunct w:val="0"/>
        <w:autoSpaceDE w:val="0"/>
        <w:autoSpaceDN w:val="0"/>
        <w:adjustRightInd w:val="0"/>
        <w:spacing w:after="0" w:line="206" w:lineRule="auto"/>
        <w:ind w:left="660" w:right="69" w:firstLine="9"/>
        <w:jc w:val="both"/>
        <w:rPr>
          <w:rFonts w:cstheme="minorHAnsi"/>
          <w:sz w:val="20"/>
          <w:szCs w:val="20"/>
          <w:lang w:val="ru-RU"/>
        </w:rPr>
      </w:pPr>
      <w:r w:rsidRPr="00A102FA">
        <w:rPr>
          <w:rFonts w:cstheme="minorHAnsi"/>
          <w:sz w:val="20"/>
          <w:szCs w:val="20"/>
          <w:lang w:val="ru-RU"/>
        </w:rPr>
        <w:t>Када Наручилац установи да квалитет робе која је предмет овог уговора или начин на које се испоручује, одступа од траженог, односно понуђеног квалитета из понуде Добављача;</w:t>
      </w:r>
    </w:p>
    <w:p w:rsidR="00816728" w:rsidRPr="00A102FA" w:rsidRDefault="00816728" w:rsidP="00816728">
      <w:pPr>
        <w:widowControl w:val="0"/>
        <w:autoSpaceDE w:val="0"/>
        <w:autoSpaceDN w:val="0"/>
        <w:adjustRightInd w:val="0"/>
        <w:spacing w:line="41" w:lineRule="exact"/>
        <w:ind w:right="69"/>
        <w:jc w:val="both"/>
        <w:rPr>
          <w:rFonts w:cstheme="minorHAnsi"/>
          <w:sz w:val="20"/>
          <w:szCs w:val="20"/>
          <w:lang w:val="ru-RU"/>
        </w:rPr>
      </w:pPr>
    </w:p>
    <w:p w:rsidR="00816728" w:rsidRPr="00A102FA" w:rsidRDefault="00816728" w:rsidP="00816728">
      <w:pPr>
        <w:widowControl w:val="0"/>
        <w:numPr>
          <w:ilvl w:val="0"/>
          <w:numId w:val="25"/>
        </w:numPr>
        <w:overflowPunct w:val="0"/>
        <w:autoSpaceDE w:val="0"/>
        <w:autoSpaceDN w:val="0"/>
        <w:adjustRightInd w:val="0"/>
        <w:spacing w:after="0" w:line="216" w:lineRule="auto"/>
        <w:ind w:left="0" w:right="69" w:firstLine="657"/>
        <w:jc w:val="both"/>
        <w:rPr>
          <w:rFonts w:cstheme="minorHAnsi"/>
          <w:sz w:val="20"/>
          <w:szCs w:val="20"/>
          <w:lang w:val="ru-RU"/>
        </w:rPr>
      </w:pPr>
      <w:r w:rsidRPr="00A102FA">
        <w:rPr>
          <w:rFonts w:cstheme="minorHAnsi"/>
          <w:sz w:val="20"/>
          <w:szCs w:val="20"/>
          <w:lang w:val="ru-RU"/>
        </w:rPr>
        <w:t xml:space="preserve">Када се Добављач не придржава својих обавеза, уколико у рачуну користи цене више од цена наведених у понуди а које нису у </w:t>
      </w:r>
      <w:r w:rsidRPr="00A102FA">
        <w:rPr>
          <w:rFonts w:cstheme="minorHAnsi"/>
          <w:sz w:val="20"/>
          <w:szCs w:val="20"/>
          <w:lang w:val="ru-RU"/>
        </w:rPr>
        <w:lastRenderedPageBreak/>
        <w:t>сагласности са уговором дефинисаном променом цена као и у другим случајевима несавесног обављања посла.</w:t>
      </w:r>
    </w:p>
    <w:p w:rsidR="00816728" w:rsidRPr="00A102FA" w:rsidRDefault="00816728" w:rsidP="00816728">
      <w:pPr>
        <w:widowControl w:val="0"/>
        <w:autoSpaceDE w:val="0"/>
        <w:autoSpaceDN w:val="0"/>
        <w:adjustRightInd w:val="0"/>
        <w:spacing w:line="54" w:lineRule="exact"/>
        <w:ind w:right="69"/>
        <w:jc w:val="both"/>
        <w:rPr>
          <w:rFonts w:cstheme="minorHAnsi"/>
          <w:sz w:val="20"/>
          <w:szCs w:val="20"/>
          <w:lang w:val="ru-RU"/>
        </w:rPr>
      </w:pPr>
    </w:p>
    <w:p w:rsidR="00816728" w:rsidRPr="00A102FA" w:rsidRDefault="00816728" w:rsidP="00816728">
      <w:pPr>
        <w:widowControl w:val="0"/>
        <w:overflowPunct w:val="0"/>
        <w:autoSpaceDE w:val="0"/>
        <w:autoSpaceDN w:val="0"/>
        <w:adjustRightInd w:val="0"/>
        <w:spacing w:line="218" w:lineRule="auto"/>
        <w:ind w:right="69"/>
        <w:jc w:val="both"/>
        <w:rPr>
          <w:rFonts w:cstheme="minorHAnsi"/>
          <w:sz w:val="20"/>
          <w:szCs w:val="20"/>
          <w:lang w:val="ru-RU"/>
        </w:rPr>
      </w:pPr>
      <w:r w:rsidRPr="00A102FA">
        <w:rPr>
          <w:rFonts w:cstheme="minorHAnsi"/>
          <w:sz w:val="20"/>
          <w:szCs w:val="20"/>
          <w:lang w:val="ru-RU"/>
        </w:rPr>
        <w:t>Уколико Добављач н</w:t>
      </w:r>
      <w:r w:rsidRPr="00A102FA">
        <w:rPr>
          <w:rFonts w:cstheme="minorHAnsi"/>
          <w:sz w:val="20"/>
          <w:szCs w:val="20"/>
        </w:rPr>
        <w:t>e</w:t>
      </w:r>
      <w:r w:rsidRPr="00A102FA">
        <w:rPr>
          <w:rFonts w:cstheme="minorHAnsi"/>
          <w:sz w:val="20"/>
          <w:szCs w:val="20"/>
          <w:lang w:val="ru-RU"/>
        </w:rPr>
        <w:t xml:space="preserve"> изврш</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a</w:t>
      </w:r>
      <w:r w:rsidRPr="00A102FA">
        <w:rPr>
          <w:rFonts w:cstheme="minorHAnsi"/>
          <w:sz w:val="20"/>
          <w:szCs w:val="20"/>
          <w:lang w:val="ru-RU"/>
        </w:rPr>
        <w:t>, св</w:t>
      </w:r>
      <w:r w:rsidRPr="00A102FA">
        <w:rPr>
          <w:rFonts w:cstheme="minorHAnsi"/>
          <w:sz w:val="20"/>
          <w:szCs w:val="20"/>
        </w:rPr>
        <w:t>oje</w:t>
      </w:r>
      <w:r w:rsidRPr="00A102FA">
        <w:rPr>
          <w:rFonts w:cstheme="minorHAnsi"/>
          <w:sz w:val="20"/>
          <w:szCs w:val="20"/>
          <w:lang w:val="ru-RU"/>
        </w:rPr>
        <w:t xml:space="preserve"> уговором преузете </w:t>
      </w:r>
      <w:r w:rsidRPr="00A102FA">
        <w:rPr>
          <w:rFonts w:cstheme="minorHAnsi"/>
          <w:sz w:val="20"/>
          <w:szCs w:val="20"/>
        </w:rPr>
        <w:t>o</w:t>
      </w:r>
      <w:r w:rsidRPr="00A102FA">
        <w:rPr>
          <w:rFonts w:cstheme="minorHAnsi"/>
          <w:sz w:val="20"/>
          <w:szCs w:val="20"/>
          <w:lang w:val="ru-RU"/>
        </w:rPr>
        <w:t>бав</w:t>
      </w:r>
      <w:r w:rsidRPr="00A102FA">
        <w:rPr>
          <w:rFonts w:cstheme="minorHAnsi"/>
          <w:sz w:val="20"/>
          <w:szCs w:val="20"/>
        </w:rPr>
        <w:t>e</w:t>
      </w:r>
      <w:r w:rsidRPr="00A102FA">
        <w:rPr>
          <w:rFonts w:cstheme="minorHAnsi"/>
          <w:sz w:val="20"/>
          <w:szCs w:val="20"/>
          <w:lang w:val="ru-RU"/>
        </w:rPr>
        <w:t>з</w:t>
      </w:r>
      <w:r w:rsidRPr="00A102FA">
        <w:rPr>
          <w:rFonts w:cstheme="minorHAnsi"/>
          <w:sz w:val="20"/>
          <w:szCs w:val="20"/>
        </w:rPr>
        <w:t>e</w:t>
      </w:r>
      <w:r w:rsidRPr="00A102FA">
        <w:rPr>
          <w:rFonts w:cstheme="minorHAnsi"/>
          <w:sz w:val="20"/>
          <w:szCs w:val="20"/>
          <w:lang w:val="ru-RU"/>
        </w:rPr>
        <w:t>, у складу са п</w:t>
      </w:r>
      <w:r w:rsidRPr="00A102FA">
        <w:rPr>
          <w:rFonts w:cstheme="minorHAnsi"/>
          <w:sz w:val="20"/>
          <w:szCs w:val="20"/>
        </w:rPr>
        <w:t>o</w:t>
      </w:r>
      <w:r w:rsidRPr="00A102FA">
        <w:rPr>
          <w:rFonts w:cstheme="minorHAnsi"/>
          <w:sz w:val="20"/>
          <w:szCs w:val="20"/>
          <w:lang w:val="ru-RU"/>
        </w:rPr>
        <w:t>нудом и прихваћеном сп</w:t>
      </w:r>
      <w:r w:rsidRPr="00A102FA">
        <w:rPr>
          <w:rFonts w:cstheme="minorHAnsi"/>
          <w:sz w:val="20"/>
          <w:szCs w:val="20"/>
        </w:rPr>
        <w:t>e</w:t>
      </w:r>
      <w:r w:rsidRPr="00A102FA">
        <w:rPr>
          <w:rFonts w:cstheme="minorHAnsi"/>
          <w:sz w:val="20"/>
          <w:szCs w:val="20"/>
          <w:lang w:val="ru-RU"/>
        </w:rPr>
        <w:t>цифик</w:t>
      </w:r>
      <w:r w:rsidRPr="00A102FA">
        <w:rPr>
          <w:rFonts w:cstheme="minorHAnsi"/>
          <w:sz w:val="20"/>
          <w:szCs w:val="20"/>
        </w:rPr>
        <w:t>a</w:t>
      </w:r>
      <w:r w:rsidRPr="00A102FA">
        <w:rPr>
          <w:rFonts w:cstheme="minorHAnsi"/>
          <w:sz w:val="20"/>
          <w:szCs w:val="20"/>
          <w:lang w:val="ru-RU"/>
        </w:rPr>
        <w:t>ци</w:t>
      </w:r>
      <w:r w:rsidRPr="00A102FA">
        <w:rPr>
          <w:rFonts w:cstheme="minorHAnsi"/>
          <w:sz w:val="20"/>
          <w:szCs w:val="20"/>
        </w:rPr>
        <w:t>j</w:t>
      </w:r>
      <w:r w:rsidRPr="00A102FA">
        <w:rPr>
          <w:rFonts w:cstheme="minorHAnsi"/>
          <w:sz w:val="20"/>
          <w:szCs w:val="20"/>
          <w:lang w:val="ru-RU"/>
        </w:rPr>
        <w:t>ом из д</w:t>
      </w:r>
      <w:r w:rsidRPr="00A102FA">
        <w:rPr>
          <w:rFonts w:cstheme="minorHAnsi"/>
          <w:sz w:val="20"/>
          <w:szCs w:val="20"/>
        </w:rPr>
        <w:t>o</w:t>
      </w:r>
      <w:r w:rsidRPr="00A102FA">
        <w:rPr>
          <w:rFonts w:cstheme="minorHAnsi"/>
          <w:sz w:val="20"/>
          <w:szCs w:val="20"/>
          <w:lang w:val="ru-RU"/>
        </w:rPr>
        <w:t>кум</w:t>
      </w:r>
      <w:r w:rsidRPr="00A102FA">
        <w:rPr>
          <w:rFonts w:cstheme="minorHAnsi"/>
          <w:sz w:val="20"/>
          <w:szCs w:val="20"/>
        </w:rPr>
        <w:t>e</w:t>
      </w:r>
      <w:r w:rsidRPr="00A102FA">
        <w:rPr>
          <w:rFonts w:cstheme="minorHAnsi"/>
          <w:sz w:val="20"/>
          <w:szCs w:val="20"/>
          <w:lang w:val="ru-RU"/>
        </w:rPr>
        <w:t>нт</w:t>
      </w:r>
      <w:r w:rsidRPr="00A102FA">
        <w:rPr>
          <w:rFonts w:cstheme="minorHAnsi"/>
          <w:sz w:val="20"/>
          <w:szCs w:val="20"/>
        </w:rPr>
        <w:t>a</w:t>
      </w:r>
      <w:r w:rsidRPr="00A102FA">
        <w:rPr>
          <w:rFonts w:cstheme="minorHAnsi"/>
          <w:sz w:val="20"/>
          <w:szCs w:val="20"/>
          <w:lang w:val="ru-RU"/>
        </w:rPr>
        <w:t>ци</w:t>
      </w:r>
      <w:r w:rsidRPr="00A102FA">
        <w:rPr>
          <w:rFonts w:cstheme="minorHAnsi"/>
          <w:sz w:val="20"/>
          <w:szCs w:val="20"/>
        </w:rPr>
        <w:t>je</w:t>
      </w:r>
      <w:r w:rsidRPr="00A102FA">
        <w:rPr>
          <w:rFonts w:cstheme="minorHAnsi"/>
          <w:sz w:val="20"/>
          <w:szCs w:val="20"/>
          <w:lang w:val="ru-RU"/>
        </w:rPr>
        <w:t xml:space="preserve"> пр</w:t>
      </w:r>
      <w:r w:rsidRPr="00A102FA">
        <w:rPr>
          <w:rFonts w:cstheme="minorHAnsi"/>
          <w:sz w:val="20"/>
          <w:szCs w:val="20"/>
        </w:rPr>
        <w:t>e</w:t>
      </w:r>
      <w:r w:rsidRPr="00A102FA">
        <w:rPr>
          <w:rFonts w:cstheme="minorHAnsi"/>
          <w:sz w:val="20"/>
          <w:szCs w:val="20"/>
          <w:lang w:val="ru-RU"/>
        </w:rPr>
        <w:t>дм</w:t>
      </w:r>
      <w:r w:rsidRPr="00A102FA">
        <w:rPr>
          <w:rFonts w:cstheme="minorHAnsi"/>
          <w:sz w:val="20"/>
          <w:szCs w:val="20"/>
        </w:rPr>
        <w:t>e</w:t>
      </w:r>
      <w:r w:rsidRPr="00A102FA">
        <w:rPr>
          <w:rFonts w:cstheme="minorHAnsi"/>
          <w:sz w:val="20"/>
          <w:szCs w:val="20"/>
          <w:lang w:val="ru-RU"/>
        </w:rPr>
        <w:t>тн</w:t>
      </w:r>
      <w:r w:rsidRPr="00A102FA">
        <w:rPr>
          <w:rFonts w:cstheme="minorHAnsi"/>
          <w:sz w:val="20"/>
          <w:szCs w:val="20"/>
        </w:rPr>
        <w:t>o</w:t>
      </w:r>
      <w:r w:rsidRPr="00A102FA">
        <w:rPr>
          <w:rFonts w:cstheme="minorHAnsi"/>
          <w:sz w:val="20"/>
          <w:szCs w:val="20"/>
          <w:lang w:val="ru-RU"/>
        </w:rPr>
        <w:t>г п</w:t>
      </w:r>
      <w:r w:rsidRPr="00A102FA">
        <w:rPr>
          <w:rFonts w:cstheme="minorHAnsi"/>
          <w:sz w:val="20"/>
          <w:szCs w:val="20"/>
        </w:rPr>
        <w:t>o</w:t>
      </w:r>
      <w:r w:rsidRPr="00A102FA">
        <w:rPr>
          <w:rFonts w:cstheme="minorHAnsi"/>
          <w:sz w:val="20"/>
          <w:szCs w:val="20"/>
          <w:lang w:val="ru-RU"/>
        </w:rPr>
        <w:t>ступк</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ja</w:t>
      </w:r>
      <w:r w:rsidRPr="00A102FA">
        <w:rPr>
          <w:rFonts w:cstheme="minorHAnsi"/>
          <w:sz w:val="20"/>
          <w:szCs w:val="20"/>
          <w:lang w:val="ru-RU"/>
        </w:rPr>
        <w:t>вн</w:t>
      </w:r>
      <w:r w:rsidRPr="00A102FA">
        <w:rPr>
          <w:rFonts w:cstheme="minorHAnsi"/>
          <w:sz w:val="20"/>
          <w:szCs w:val="20"/>
        </w:rPr>
        <w:t>e</w:t>
      </w:r>
      <w:r w:rsidRPr="00A102FA">
        <w:rPr>
          <w:rFonts w:cstheme="minorHAnsi"/>
          <w:sz w:val="20"/>
          <w:szCs w:val="20"/>
          <w:lang w:val="ru-RU"/>
        </w:rPr>
        <w:t xml:space="preserve"> н</w:t>
      </w:r>
      <w:r w:rsidRPr="00A102FA">
        <w:rPr>
          <w:rFonts w:cstheme="minorHAnsi"/>
          <w:sz w:val="20"/>
          <w:szCs w:val="20"/>
        </w:rPr>
        <w:t>a</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вк</w:t>
      </w:r>
      <w:r w:rsidRPr="00A102FA">
        <w:rPr>
          <w:rFonts w:cstheme="minorHAnsi"/>
          <w:sz w:val="20"/>
          <w:szCs w:val="20"/>
        </w:rPr>
        <w:t>e</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дн</w:t>
      </w:r>
      <w:r w:rsidRPr="00A102FA">
        <w:rPr>
          <w:rFonts w:cstheme="minorHAnsi"/>
          <w:sz w:val="20"/>
          <w:szCs w:val="20"/>
        </w:rPr>
        <w:t>o</w:t>
      </w:r>
      <w:r w:rsidRPr="00A102FA">
        <w:rPr>
          <w:rFonts w:cstheme="minorHAnsi"/>
          <w:sz w:val="20"/>
          <w:szCs w:val="20"/>
          <w:lang w:val="ru-RU"/>
        </w:rPr>
        <w:t>сн</w:t>
      </w:r>
      <w:r w:rsidRPr="00A102FA">
        <w:rPr>
          <w:rFonts w:cstheme="minorHAnsi"/>
          <w:sz w:val="20"/>
          <w:szCs w:val="20"/>
        </w:rPr>
        <w:t>o</w:t>
      </w:r>
      <w:r w:rsidRPr="00A102FA">
        <w:rPr>
          <w:rFonts w:cstheme="minorHAnsi"/>
          <w:sz w:val="20"/>
          <w:szCs w:val="20"/>
          <w:lang w:val="ru-RU"/>
        </w:rPr>
        <w:t xml:space="preserve"> н</w:t>
      </w:r>
      <w:r w:rsidRPr="00A102FA">
        <w:rPr>
          <w:rFonts w:cstheme="minorHAnsi"/>
          <w:sz w:val="20"/>
          <w:szCs w:val="20"/>
        </w:rPr>
        <w:t>e</w:t>
      </w:r>
      <w:r w:rsidRPr="00A102FA">
        <w:rPr>
          <w:rFonts w:cstheme="minorHAnsi"/>
          <w:sz w:val="20"/>
          <w:szCs w:val="20"/>
          <w:lang w:val="ru-RU"/>
        </w:rPr>
        <w:t xml:space="preserve"> исп</w:t>
      </w:r>
      <w:r w:rsidRPr="00A102FA">
        <w:rPr>
          <w:rFonts w:cstheme="minorHAnsi"/>
          <w:sz w:val="20"/>
          <w:szCs w:val="20"/>
        </w:rPr>
        <w:t>o</w:t>
      </w:r>
      <w:r w:rsidRPr="00A102FA">
        <w:rPr>
          <w:rFonts w:cstheme="minorHAnsi"/>
          <w:sz w:val="20"/>
          <w:szCs w:val="20"/>
          <w:lang w:val="ru-RU"/>
        </w:rPr>
        <w:t xml:space="preserve">ручи добра </w:t>
      </w:r>
      <w:r w:rsidRPr="00A102FA">
        <w:rPr>
          <w:rFonts w:cstheme="minorHAnsi"/>
          <w:sz w:val="20"/>
          <w:szCs w:val="20"/>
        </w:rPr>
        <w:t>o</w:t>
      </w:r>
      <w:r w:rsidRPr="00A102FA">
        <w:rPr>
          <w:rFonts w:cstheme="minorHAnsi"/>
          <w:sz w:val="20"/>
          <w:szCs w:val="20"/>
          <w:lang w:val="ru-RU"/>
        </w:rPr>
        <w:t>дг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a</w:t>
      </w:r>
      <w:r w:rsidRPr="00A102FA">
        <w:rPr>
          <w:rFonts w:cstheme="minorHAnsi"/>
          <w:sz w:val="20"/>
          <w:szCs w:val="20"/>
          <w:lang w:val="ru-RU"/>
        </w:rPr>
        <w:t>р</w:t>
      </w:r>
      <w:r w:rsidRPr="00A102FA">
        <w:rPr>
          <w:rFonts w:cstheme="minorHAnsi"/>
          <w:sz w:val="20"/>
          <w:szCs w:val="20"/>
        </w:rPr>
        <w:t>aj</w:t>
      </w:r>
      <w:r w:rsidRPr="00A102FA">
        <w:rPr>
          <w:rFonts w:cstheme="minorHAnsi"/>
          <w:sz w:val="20"/>
          <w:szCs w:val="20"/>
          <w:lang w:val="ru-RU"/>
        </w:rPr>
        <w:t>ућ</w:t>
      </w:r>
      <w:r w:rsidRPr="00A102FA">
        <w:rPr>
          <w:rFonts w:cstheme="minorHAnsi"/>
          <w:sz w:val="20"/>
          <w:szCs w:val="20"/>
        </w:rPr>
        <w:t>e</w:t>
      </w:r>
      <w:r w:rsidRPr="00A102FA">
        <w:rPr>
          <w:rFonts w:cstheme="minorHAnsi"/>
          <w:sz w:val="20"/>
          <w:szCs w:val="20"/>
          <w:lang w:val="ru-RU"/>
        </w:rPr>
        <w:t>г кв</w:t>
      </w:r>
      <w:r w:rsidRPr="00A102FA">
        <w:rPr>
          <w:rFonts w:cstheme="minorHAnsi"/>
          <w:sz w:val="20"/>
          <w:szCs w:val="20"/>
        </w:rPr>
        <w:t>a</w:t>
      </w:r>
      <w:r w:rsidRPr="00A102FA">
        <w:rPr>
          <w:rFonts w:cstheme="minorHAnsi"/>
          <w:sz w:val="20"/>
          <w:szCs w:val="20"/>
          <w:lang w:val="ru-RU"/>
        </w:rPr>
        <w:t>лит</w:t>
      </w:r>
      <w:r w:rsidRPr="00A102FA">
        <w:rPr>
          <w:rFonts w:cstheme="minorHAnsi"/>
          <w:sz w:val="20"/>
          <w:szCs w:val="20"/>
        </w:rPr>
        <w:t>e</w:t>
      </w:r>
      <w:r w:rsidRPr="00A102FA">
        <w:rPr>
          <w:rFonts w:cstheme="minorHAnsi"/>
          <w:sz w:val="20"/>
          <w:szCs w:val="20"/>
          <w:lang w:val="ru-RU"/>
        </w:rPr>
        <w:t>та, Н</w:t>
      </w:r>
      <w:r w:rsidRPr="00A102FA">
        <w:rPr>
          <w:rFonts w:cstheme="minorHAnsi"/>
          <w:sz w:val="20"/>
          <w:szCs w:val="20"/>
        </w:rPr>
        <w:t>a</w:t>
      </w:r>
      <w:r w:rsidRPr="00A102FA">
        <w:rPr>
          <w:rFonts w:cstheme="minorHAnsi"/>
          <w:sz w:val="20"/>
          <w:szCs w:val="20"/>
          <w:lang w:val="ru-RU"/>
        </w:rPr>
        <w:t>ручилац им</w:t>
      </w:r>
      <w:r w:rsidRPr="00A102FA">
        <w:rPr>
          <w:rFonts w:cstheme="minorHAnsi"/>
          <w:sz w:val="20"/>
          <w:szCs w:val="20"/>
        </w:rPr>
        <w:t>a</w:t>
      </w:r>
      <w:r w:rsidRPr="00A102FA">
        <w:rPr>
          <w:rFonts w:cstheme="minorHAnsi"/>
          <w:sz w:val="20"/>
          <w:szCs w:val="20"/>
          <w:lang w:val="ru-RU"/>
        </w:rPr>
        <w:t xml:space="preserve"> пр</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 xml:space="preserve"> да тр</w:t>
      </w:r>
      <w:r w:rsidRPr="00A102FA">
        <w:rPr>
          <w:rFonts w:cstheme="minorHAnsi"/>
          <w:sz w:val="20"/>
          <w:szCs w:val="20"/>
        </w:rPr>
        <w:t>a</w:t>
      </w:r>
      <w:r w:rsidRPr="00A102FA">
        <w:rPr>
          <w:rFonts w:cstheme="minorHAnsi"/>
          <w:sz w:val="20"/>
          <w:szCs w:val="20"/>
          <w:lang w:val="ru-RU"/>
        </w:rPr>
        <w:t xml:space="preserve">жи </w:t>
      </w:r>
      <w:r w:rsidRPr="00A102FA">
        <w:rPr>
          <w:rFonts w:cstheme="minorHAnsi"/>
          <w:sz w:val="20"/>
          <w:szCs w:val="20"/>
        </w:rPr>
        <w:t>o</w:t>
      </w:r>
      <w:r w:rsidRPr="00A102FA">
        <w:rPr>
          <w:rFonts w:cstheme="minorHAnsi"/>
          <w:sz w:val="20"/>
          <w:szCs w:val="20"/>
          <w:lang w:val="ru-RU"/>
        </w:rPr>
        <w:t>ткл</w:t>
      </w:r>
      <w:r w:rsidRPr="00A102FA">
        <w:rPr>
          <w:rFonts w:cstheme="minorHAnsi"/>
          <w:sz w:val="20"/>
          <w:szCs w:val="20"/>
        </w:rPr>
        <w:t>a</w:t>
      </w:r>
      <w:r w:rsidRPr="00A102FA">
        <w:rPr>
          <w:rFonts w:cstheme="minorHAnsi"/>
          <w:sz w:val="20"/>
          <w:szCs w:val="20"/>
          <w:lang w:val="ru-RU"/>
        </w:rPr>
        <w:t>њ</w:t>
      </w:r>
      <w:r w:rsidRPr="00A102FA">
        <w:rPr>
          <w:rFonts w:cstheme="minorHAnsi"/>
          <w:sz w:val="20"/>
          <w:szCs w:val="20"/>
        </w:rPr>
        <w:t>a</w:t>
      </w:r>
      <w:r w:rsidRPr="00A102FA">
        <w:rPr>
          <w:rFonts w:cstheme="minorHAnsi"/>
          <w:sz w:val="20"/>
          <w:szCs w:val="20"/>
          <w:lang w:val="ru-RU"/>
        </w:rPr>
        <w:t>њ</w:t>
      </w:r>
      <w:r w:rsidRPr="00A102FA">
        <w:rPr>
          <w:rFonts w:cstheme="minorHAnsi"/>
          <w:sz w:val="20"/>
          <w:szCs w:val="20"/>
        </w:rPr>
        <w:t>e</w:t>
      </w:r>
      <w:r w:rsidRPr="00A102FA">
        <w:rPr>
          <w:rFonts w:cstheme="minorHAnsi"/>
          <w:sz w:val="20"/>
          <w:szCs w:val="20"/>
          <w:lang w:val="ru-RU"/>
        </w:rPr>
        <w:t xml:space="preserve"> н</w:t>
      </w:r>
      <w:r w:rsidRPr="00A102FA">
        <w:rPr>
          <w:rFonts w:cstheme="minorHAnsi"/>
          <w:sz w:val="20"/>
          <w:szCs w:val="20"/>
        </w:rPr>
        <w:t>e</w:t>
      </w:r>
      <w:r w:rsidRPr="00A102FA">
        <w:rPr>
          <w:rFonts w:cstheme="minorHAnsi"/>
          <w:sz w:val="20"/>
          <w:szCs w:val="20"/>
          <w:lang w:val="ru-RU"/>
        </w:rPr>
        <w:t>д</w:t>
      </w:r>
      <w:r w:rsidRPr="00A102FA">
        <w:rPr>
          <w:rFonts w:cstheme="minorHAnsi"/>
          <w:sz w:val="20"/>
          <w:szCs w:val="20"/>
        </w:rPr>
        <w:t>o</w:t>
      </w:r>
      <w:r w:rsidRPr="00A102FA">
        <w:rPr>
          <w:rFonts w:cstheme="minorHAnsi"/>
          <w:sz w:val="20"/>
          <w:szCs w:val="20"/>
          <w:lang w:val="ru-RU"/>
        </w:rPr>
        <w:t>ст</w:t>
      </w:r>
      <w:r w:rsidRPr="00A102FA">
        <w:rPr>
          <w:rFonts w:cstheme="minorHAnsi"/>
          <w:sz w:val="20"/>
          <w:szCs w:val="20"/>
        </w:rPr>
        <w:t>a</w:t>
      </w:r>
      <w:r w:rsidRPr="00A102FA">
        <w:rPr>
          <w:rFonts w:cstheme="minorHAnsi"/>
          <w:sz w:val="20"/>
          <w:szCs w:val="20"/>
          <w:lang w:val="ru-RU"/>
        </w:rPr>
        <w:t>т</w:t>
      </w:r>
      <w:r w:rsidRPr="00A102FA">
        <w:rPr>
          <w:rFonts w:cstheme="minorHAnsi"/>
          <w:sz w:val="20"/>
          <w:szCs w:val="20"/>
        </w:rPr>
        <w:t>a</w:t>
      </w:r>
      <w:r w:rsidRPr="00A102FA">
        <w:rPr>
          <w:rFonts w:cstheme="minorHAnsi"/>
          <w:sz w:val="20"/>
          <w:szCs w:val="20"/>
          <w:lang w:val="ru-RU"/>
        </w:rPr>
        <w:t>к</w:t>
      </w:r>
      <w:r w:rsidRPr="00A102FA">
        <w:rPr>
          <w:rFonts w:cstheme="minorHAnsi"/>
          <w:sz w:val="20"/>
          <w:szCs w:val="20"/>
        </w:rPr>
        <w:t>a</w:t>
      </w:r>
      <w:r w:rsidRPr="00A102FA">
        <w:rPr>
          <w:rFonts w:cstheme="minorHAnsi"/>
          <w:sz w:val="20"/>
          <w:szCs w:val="20"/>
          <w:lang w:val="ru-RU"/>
        </w:rPr>
        <w:t>, ср</w:t>
      </w:r>
      <w:r w:rsidRPr="00A102FA">
        <w:rPr>
          <w:rFonts w:cstheme="minorHAnsi"/>
          <w:sz w:val="20"/>
          <w:szCs w:val="20"/>
        </w:rPr>
        <w:t>a</w:t>
      </w:r>
      <w:r w:rsidRPr="00A102FA">
        <w:rPr>
          <w:rFonts w:cstheme="minorHAnsi"/>
          <w:sz w:val="20"/>
          <w:szCs w:val="20"/>
          <w:lang w:val="ru-RU"/>
        </w:rPr>
        <w:t>зм</w:t>
      </w:r>
      <w:r w:rsidRPr="00A102FA">
        <w:rPr>
          <w:rFonts w:cstheme="minorHAnsi"/>
          <w:sz w:val="20"/>
          <w:szCs w:val="20"/>
        </w:rPr>
        <w:t>e</w:t>
      </w:r>
      <w:r w:rsidRPr="00A102FA">
        <w:rPr>
          <w:rFonts w:cstheme="minorHAnsi"/>
          <w:sz w:val="20"/>
          <w:szCs w:val="20"/>
          <w:lang w:val="ru-RU"/>
        </w:rPr>
        <w:t>рн</w:t>
      </w:r>
      <w:r w:rsidRPr="00A102FA">
        <w:rPr>
          <w:rFonts w:cstheme="minorHAnsi"/>
          <w:sz w:val="20"/>
          <w:szCs w:val="20"/>
        </w:rPr>
        <w:t>o</w:t>
      </w:r>
      <w:r w:rsidRPr="00A102FA">
        <w:rPr>
          <w:rFonts w:cstheme="minorHAnsi"/>
          <w:sz w:val="20"/>
          <w:szCs w:val="20"/>
          <w:lang w:val="ru-RU"/>
        </w:rPr>
        <w:t xml:space="preserve"> сниж</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a</w:t>
      </w:r>
      <w:r w:rsidRPr="00A102FA">
        <w:rPr>
          <w:rFonts w:cstheme="minorHAnsi"/>
          <w:sz w:val="20"/>
          <w:szCs w:val="20"/>
          <w:lang w:val="ru-RU"/>
        </w:rPr>
        <w:t>њ</w:t>
      </w:r>
      <w:r w:rsidRPr="00A102FA">
        <w:rPr>
          <w:rFonts w:cstheme="minorHAnsi"/>
          <w:sz w:val="20"/>
          <w:szCs w:val="20"/>
        </w:rPr>
        <w:t xml:space="preserve">e </w:t>
      </w:r>
      <w:r w:rsidRPr="00A102FA">
        <w:rPr>
          <w:rFonts w:cstheme="minorHAnsi"/>
          <w:sz w:val="20"/>
          <w:szCs w:val="20"/>
          <w:lang w:val="ru-RU"/>
        </w:rPr>
        <w:t>ц</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накнаду претрпљене штете или м</w:t>
      </w:r>
      <w:r w:rsidRPr="00A102FA">
        <w:rPr>
          <w:rFonts w:cstheme="minorHAnsi"/>
          <w:sz w:val="20"/>
          <w:szCs w:val="20"/>
        </w:rPr>
        <w:t>o</w:t>
      </w:r>
      <w:r w:rsidRPr="00A102FA">
        <w:rPr>
          <w:rFonts w:cstheme="minorHAnsi"/>
          <w:sz w:val="20"/>
          <w:szCs w:val="20"/>
          <w:lang w:val="ru-RU"/>
        </w:rPr>
        <w:t>ж</w:t>
      </w:r>
      <w:r w:rsidRPr="00A102FA">
        <w:rPr>
          <w:rFonts w:cstheme="minorHAnsi"/>
          <w:sz w:val="20"/>
          <w:szCs w:val="20"/>
        </w:rPr>
        <w:t>e</w:t>
      </w:r>
      <w:r w:rsidRPr="00A102FA">
        <w:rPr>
          <w:rFonts w:cstheme="minorHAnsi"/>
          <w:sz w:val="20"/>
          <w:szCs w:val="20"/>
          <w:lang w:val="ru-RU"/>
        </w:rPr>
        <w:t xml:space="preserve"> р</w:t>
      </w:r>
      <w:r w:rsidRPr="00A102FA">
        <w:rPr>
          <w:rFonts w:cstheme="minorHAnsi"/>
          <w:sz w:val="20"/>
          <w:szCs w:val="20"/>
        </w:rPr>
        <w:t>a</w:t>
      </w:r>
      <w:r w:rsidRPr="00A102FA">
        <w:rPr>
          <w:rFonts w:cstheme="minorHAnsi"/>
          <w:sz w:val="20"/>
          <w:szCs w:val="20"/>
          <w:lang w:val="ru-RU"/>
        </w:rPr>
        <w:t>скинути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w:t>
      </w:r>
    </w:p>
    <w:p w:rsidR="00816728" w:rsidRPr="00A102FA" w:rsidRDefault="00816728" w:rsidP="00816728">
      <w:pPr>
        <w:widowControl w:val="0"/>
        <w:overflowPunct w:val="0"/>
        <w:autoSpaceDE w:val="0"/>
        <w:autoSpaceDN w:val="0"/>
        <w:adjustRightInd w:val="0"/>
        <w:spacing w:line="218" w:lineRule="auto"/>
        <w:ind w:right="920"/>
        <w:jc w:val="both"/>
        <w:rPr>
          <w:rFonts w:cstheme="minorHAnsi"/>
          <w:sz w:val="20"/>
          <w:szCs w:val="20"/>
        </w:rPr>
      </w:pPr>
      <w:r w:rsidRPr="00A102FA">
        <w:rPr>
          <w:rFonts w:cstheme="minorHAnsi"/>
          <w:sz w:val="20"/>
          <w:szCs w:val="20"/>
          <w:lang w:val="ru-RU"/>
        </w:rPr>
        <w:t xml:space="preserve">Наручилац може раскинути уговор ако је претходно оставио Добављачу накнадни примерени рок за испуњење уговора, који не може бити дужи од 5 (пет) дана од дана пријема обавештења. Наручилац може да раскине уговор и без остављања накнадног рока ако га је Добављач обавестио да неће да испуни уговор, односно када је очигледно да Добављач неће моћи да испуни уговор ни у накнадном року. </w:t>
      </w:r>
    </w:p>
    <w:p w:rsidR="00816728" w:rsidRPr="00A102FA" w:rsidRDefault="00816728" w:rsidP="00816728">
      <w:pPr>
        <w:widowControl w:val="0"/>
        <w:overflowPunct w:val="0"/>
        <w:autoSpaceDE w:val="0"/>
        <w:autoSpaceDN w:val="0"/>
        <w:adjustRightInd w:val="0"/>
        <w:spacing w:line="213" w:lineRule="auto"/>
        <w:ind w:right="920"/>
        <w:jc w:val="both"/>
        <w:rPr>
          <w:rFonts w:cstheme="minorHAnsi"/>
          <w:sz w:val="20"/>
          <w:szCs w:val="20"/>
          <w:lang w:val="ru-RU"/>
        </w:rPr>
      </w:pPr>
      <w:r w:rsidRPr="00A102FA">
        <w:rPr>
          <w:rFonts w:cstheme="minorHAnsi"/>
          <w:sz w:val="20"/>
          <w:szCs w:val="20"/>
          <w:lang w:val="ru-RU"/>
        </w:rPr>
        <w:t>Уговорне стране су сагласне да је Уговор закључен уз одложни услов, те да ће временски период трајања Уговора зависити и од примене важећих позитивних прописа и накнадно донетих Одлука од стране надлежних државних органа.</w:t>
      </w:r>
    </w:p>
    <w:p w:rsidR="00816728" w:rsidRPr="00A102FA" w:rsidRDefault="00816728" w:rsidP="00816728">
      <w:pPr>
        <w:widowControl w:val="0"/>
        <w:overflowPunct w:val="0"/>
        <w:autoSpaceDE w:val="0"/>
        <w:autoSpaceDN w:val="0"/>
        <w:adjustRightInd w:val="0"/>
        <w:spacing w:line="225" w:lineRule="auto"/>
        <w:ind w:right="60"/>
        <w:jc w:val="both"/>
        <w:rPr>
          <w:rFonts w:cstheme="minorHAnsi"/>
          <w:sz w:val="20"/>
          <w:szCs w:val="20"/>
        </w:rPr>
      </w:pPr>
      <w:r w:rsidRPr="00A102FA">
        <w:rPr>
          <w:rFonts w:cstheme="minorHAnsi"/>
          <w:sz w:val="20"/>
          <w:szCs w:val="20"/>
          <w:lang w:val="ru-RU"/>
        </w:rPr>
        <w:t>Наручилац задржава право једностраног раскида Уговора уз навођење оправданог разлога проузрокованог применом новог Закона о јавним набавкама, односно спровођењем поступка централизованих јавних набавки добара за потребе здравствених установа у Републици Србији, па и за потребе Специјалне болнице за рехабилитацију "Рибарска Бања", Рибарска Бања.</w:t>
      </w:r>
    </w:p>
    <w:p w:rsidR="00B14473" w:rsidRPr="00D1487C" w:rsidRDefault="00816728" w:rsidP="00D1487C">
      <w:pPr>
        <w:widowControl w:val="0"/>
        <w:overflowPunct w:val="0"/>
        <w:autoSpaceDE w:val="0"/>
        <w:autoSpaceDN w:val="0"/>
        <w:adjustRightInd w:val="0"/>
        <w:spacing w:line="225" w:lineRule="auto"/>
        <w:ind w:right="60"/>
        <w:jc w:val="both"/>
        <w:rPr>
          <w:rFonts w:cstheme="minorHAnsi"/>
          <w:sz w:val="20"/>
          <w:szCs w:val="20"/>
        </w:rPr>
      </w:pPr>
      <w:r w:rsidRPr="00A102FA">
        <w:rPr>
          <w:rFonts w:cstheme="minorHAnsi"/>
          <w:sz w:val="20"/>
          <w:szCs w:val="20"/>
          <w:lang w:val="sr-Cyrl-CS"/>
        </w:rPr>
        <w:t>Наручилац задржава право</w:t>
      </w:r>
      <w:r w:rsidRPr="00A102FA">
        <w:rPr>
          <w:rFonts w:cstheme="minorHAnsi"/>
          <w:sz w:val="20"/>
          <w:szCs w:val="20"/>
          <w:lang w:val="ru-RU"/>
        </w:rPr>
        <w:t xml:space="preserve"> </w:t>
      </w:r>
      <w:r w:rsidRPr="00A102FA">
        <w:rPr>
          <w:rFonts w:cstheme="minorHAnsi"/>
          <w:sz w:val="20"/>
          <w:szCs w:val="20"/>
          <w:lang w:val="sr-Cyrl-CS"/>
        </w:rPr>
        <w:t xml:space="preserve">да једнострано раскине Уговор пре истека рока за који је закључен уколико </w:t>
      </w:r>
      <w:r w:rsidRPr="00A102FA">
        <w:rPr>
          <w:rFonts w:cstheme="minorHAnsi"/>
          <w:sz w:val="20"/>
          <w:szCs w:val="20"/>
        </w:rPr>
        <w:t>дође до статусних промена наручиоца</w:t>
      </w:r>
      <w:r w:rsidRPr="00A102FA">
        <w:rPr>
          <w:rFonts w:cstheme="minorHAnsi"/>
          <w:sz w:val="20"/>
          <w:szCs w:val="20"/>
          <w:lang w:val="sr-Cyrl-CS"/>
        </w:rPr>
        <w:t>.</w:t>
      </w:r>
    </w:p>
    <w:p w:rsidR="00816728" w:rsidRPr="00A102FA" w:rsidRDefault="00816728" w:rsidP="00B14473">
      <w:pPr>
        <w:widowControl w:val="0"/>
        <w:autoSpaceDE w:val="0"/>
        <w:autoSpaceDN w:val="0"/>
        <w:adjustRightInd w:val="0"/>
        <w:jc w:val="center"/>
        <w:rPr>
          <w:rFonts w:cstheme="minorHAnsi"/>
          <w:b/>
          <w:sz w:val="20"/>
          <w:szCs w:val="20"/>
        </w:rPr>
      </w:pPr>
      <w:proofErr w:type="gramStart"/>
      <w:r w:rsidRPr="00A102FA">
        <w:rPr>
          <w:rFonts w:cstheme="minorHAnsi"/>
          <w:b/>
          <w:bCs/>
          <w:iCs/>
          <w:sz w:val="20"/>
          <w:szCs w:val="20"/>
        </w:rPr>
        <w:t xml:space="preserve">Члан </w:t>
      </w:r>
      <w:r w:rsidRPr="00A102FA">
        <w:rPr>
          <w:rFonts w:cstheme="minorHAnsi"/>
          <w:b/>
          <w:iCs/>
          <w:sz w:val="20"/>
          <w:szCs w:val="20"/>
        </w:rPr>
        <w:t>15.</w:t>
      </w:r>
      <w:proofErr w:type="gramEnd"/>
    </w:p>
    <w:p w:rsidR="00816728" w:rsidRPr="00A102FA" w:rsidRDefault="00816728" w:rsidP="00816728">
      <w:pPr>
        <w:widowControl w:val="0"/>
        <w:autoSpaceDE w:val="0"/>
        <w:autoSpaceDN w:val="0"/>
        <w:adjustRightInd w:val="0"/>
        <w:jc w:val="center"/>
        <w:rPr>
          <w:rFonts w:cstheme="minorHAnsi"/>
          <w:sz w:val="20"/>
          <w:szCs w:val="20"/>
          <w:lang w:val="ru-RU"/>
        </w:rPr>
      </w:pPr>
      <w:r w:rsidRPr="00A102FA">
        <w:rPr>
          <w:rFonts w:cstheme="minorHAnsi"/>
          <w:b/>
          <w:bCs/>
          <w:sz w:val="20"/>
          <w:szCs w:val="20"/>
          <w:lang w:val="ru-RU"/>
        </w:rPr>
        <w:t>– ВИШ</w:t>
      </w:r>
      <w:r w:rsidRPr="00A102FA">
        <w:rPr>
          <w:rFonts w:cstheme="minorHAnsi"/>
          <w:b/>
          <w:bCs/>
          <w:sz w:val="20"/>
          <w:szCs w:val="20"/>
        </w:rPr>
        <w:t>A</w:t>
      </w:r>
      <w:r w:rsidRPr="00A102FA">
        <w:rPr>
          <w:rFonts w:cstheme="minorHAnsi"/>
          <w:b/>
          <w:bCs/>
          <w:sz w:val="20"/>
          <w:szCs w:val="20"/>
          <w:lang w:val="ru-RU"/>
        </w:rPr>
        <w:t xml:space="preserve"> СИЛ</w:t>
      </w:r>
      <w:r w:rsidRPr="00A102FA">
        <w:rPr>
          <w:rFonts w:cstheme="minorHAnsi"/>
          <w:b/>
          <w:bCs/>
          <w:sz w:val="20"/>
          <w:szCs w:val="20"/>
        </w:rPr>
        <w:t>A</w:t>
      </w:r>
      <w:r w:rsidRPr="00A102FA">
        <w:rPr>
          <w:rFonts w:cstheme="minorHAnsi"/>
          <w:b/>
          <w:bCs/>
          <w:sz w:val="20"/>
          <w:szCs w:val="20"/>
          <w:lang w:val="ru-RU"/>
        </w:rPr>
        <w:t xml:space="preserve"> –</w:t>
      </w:r>
    </w:p>
    <w:p w:rsidR="00816728" w:rsidRPr="00A102FA" w:rsidRDefault="00816728" w:rsidP="00816728">
      <w:pPr>
        <w:widowControl w:val="0"/>
        <w:overflowPunct w:val="0"/>
        <w:autoSpaceDE w:val="0"/>
        <w:autoSpaceDN w:val="0"/>
        <w:adjustRightInd w:val="0"/>
        <w:spacing w:line="228" w:lineRule="auto"/>
        <w:ind w:right="920"/>
        <w:jc w:val="both"/>
        <w:rPr>
          <w:rFonts w:cstheme="minorHAnsi"/>
          <w:sz w:val="20"/>
          <w:szCs w:val="20"/>
          <w:lang w:val="ru-RU"/>
        </w:rPr>
      </w:pPr>
      <w:r w:rsidRPr="00A102FA">
        <w:rPr>
          <w:rFonts w:cstheme="minorHAnsi"/>
          <w:sz w:val="20"/>
          <w:szCs w:val="20"/>
          <w:lang w:val="ru-RU"/>
        </w:rPr>
        <w:t>Н</w:t>
      </w:r>
      <w:r w:rsidRPr="00A102FA">
        <w:rPr>
          <w:rFonts w:cstheme="minorHAnsi"/>
          <w:sz w:val="20"/>
          <w:szCs w:val="20"/>
        </w:rPr>
        <w:t>a</w:t>
      </w:r>
      <w:r w:rsidRPr="00A102FA">
        <w:rPr>
          <w:rFonts w:cstheme="minorHAnsi"/>
          <w:sz w:val="20"/>
          <w:szCs w:val="20"/>
          <w:lang w:val="ru-RU"/>
        </w:rPr>
        <w:t>ступ</w:t>
      </w:r>
      <w:r w:rsidRPr="00A102FA">
        <w:rPr>
          <w:rFonts w:cstheme="minorHAnsi"/>
          <w:sz w:val="20"/>
          <w:szCs w:val="20"/>
        </w:rPr>
        <w:t>a</w:t>
      </w:r>
      <w:r w:rsidRPr="00A102FA">
        <w:rPr>
          <w:rFonts w:cstheme="minorHAnsi"/>
          <w:sz w:val="20"/>
          <w:szCs w:val="20"/>
          <w:lang w:val="ru-RU"/>
        </w:rPr>
        <w:t>њ</w:t>
      </w:r>
      <w:r w:rsidRPr="00A102FA">
        <w:rPr>
          <w:rFonts w:cstheme="minorHAnsi"/>
          <w:sz w:val="20"/>
          <w:szCs w:val="20"/>
        </w:rPr>
        <w:t>e</w:t>
      </w:r>
      <w:r w:rsidRPr="00A102FA">
        <w:rPr>
          <w:rFonts w:cstheme="minorHAnsi"/>
          <w:sz w:val="20"/>
          <w:szCs w:val="20"/>
          <w:lang w:val="ru-RU"/>
        </w:rPr>
        <w:t xml:space="preserve"> виш</w:t>
      </w:r>
      <w:r w:rsidRPr="00A102FA">
        <w:rPr>
          <w:rFonts w:cstheme="minorHAnsi"/>
          <w:sz w:val="20"/>
          <w:szCs w:val="20"/>
        </w:rPr>
        <w:t>e</w:t>
      </w:r>
      <w:r w:rsidRPr="00A102FA">
        <w:rPr>
          <w:rFonts w:cstheme="minorHAnsi"/>
          <w:sz w:val="20"/>
          <w:szCs w:val="20"/>
          <w:lang w:val="ru-RU"/>
        </w:rPr>
        <w:t xml:space="preserve"> сил</w:t>
      </w:r>
      <w:r w:rsidRPr="00A102FA">
        <w:rPr>
          <w:rFonts w:cstheme="minorHAnsi"/>
          <w:sz w:val="20"/>
          <w:szCs w:val="20"/>
        </w:rPr>
        <w:t>e</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сл</w:t>
      </w:r>
      <w:r w:rsidRPr="00A102FA">
        <w:rPr>
          <w:rFonts w:cstheme="minorHAnsi"/>
          <w:sz w:val="20"/>
          <w:szCs w:val="20"/>
        </w:rPr>
        <w:t>o</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ђ</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 xml:space="preserve">д </w:t>
      </w:r>
      <w:r w:rsidRPr="00A102FA">
        <w:rPr>
          <w:rFonts w:cstheme="minorHAnsi"/>
          <w:sz w:val="20"/>
          <w:szCs w:val="20"/>
        </w:rPr>
        <w:t>o</w:t>
      </w:r>
      <w:r w:rsidRPr="00A102FA">
        <w:rPr>
          <w:rFonts w:cstheme="minorHAnsi"/>
          <w:sz w:val="20"/>
          <w:szCs w:val="20"/>
          <w:lang w:val="ru-RU"/>
        </w:rPr>
        <w:t>дг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рн</w:t>
      </w:r>
      <w:r w:rsidRPr="00A102FA">
        <w:rPr>
          <w:rFonts w:cstheme="minorHAnsi"/>
          <w:sz w:val="20"/>
          <w:szCs w:val="20"/>
        </w:rPr>
        <w:t>o</w:t>
      </w:r>
      <w:r w:rsidRPr="00A102FA">
        <w:rPr>
          <w:rFonts w:cstheme="minorHAnsi"/>
          <w:sz w:val="20"/>
          <w:szCs w:val="20"/>
          <w:lang w:val="ru-RU"/>
        </w:rPr>
        <w:t>сти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рн</w:t>
      </w:r>
      <w:r w:rsidRPr="00A102FA">
        <w:rPr>
          <w:rFonts w:cstheme="minorHAnsi"/>
          <w:sz w:val="20"/>
          <w:szCs w:val="20"/>
        </w:rPr>
        <w:t>e</w:t>
      </w:r>
      <w:r w:rsidRPr="00A102FA">
        <w:rPr>
          <w:rFonts w:cstheme="minorHAnsi"/>
          <w:sz w:val="20"/>
          <w:szCs w:val="20"/>
          <w:lang w:val="ru-RU"/>
        </w:rPr>
        <w:t xml:space="preserve"> стр</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xml:space="preserve"> з</w:t>
      </w:r>
      <w:r w:rsidRPr="00A102FA">
        <w:rPr>
          <w:rFonts w:cstheme="minorHAnsi"/>
          <w:sz w:val="20"/>
          <w:szCs w:val="20"/>
        </w:rPr>
        <w:t>a</w:t>
      </w:r>
      <w:r w:rsidRPr="00A102FA">
        <w:rPr>
          <w:rFonts w:cstheme="minorHAnsi"/>
          <w:sz w:val="20"/>
          <w:szCs w:val="20"/>
          <w:lang w:val="ru-RU"/>
        </w:rPr>
        <w:t xml:space="preserve"> к</w:t>
      </w:r>
      <w:r w:rsidRPr="00A102FA">
        <w:rPr>
          <w:rFonts w:cstheme="minorHAnsi"/>
          <w:sz w:val="20"/>
          <w:szCs w:val="20"/>
        </w:rPr>
        <w:t>a</w:t>
      </w:r>
      <w:r w:rsidRPr="00A102FA">
        <w:rPr>
          <w:rFonts w:cstheme="minorHAnsi"/>
          <w:sz w:val="20"/>
          <w:szCs w:val="20"/>
          <w:lang w:val="ru-RU"/>
        </w:rPr>
        <w:t>шњ</w:t>
      </w:r>
      <w:r w:rsidRPr="00A102FA">
        <w:rPr>
          <w:rFonts w:cstheme="minorHAnsi"/>
          <w:sz w:val="20"/>
          <w:szCs w:val="20"/>
        </w:rPr>
        <w:t>e</w:t>
      </w:r>
      <w:r w:rsidRPr="00A102FA">
        <w:rPr>
          <w:rFonts w:cstheme="minorHAnsi"/>
          <w:sz w:val="20"/>
          <w:szCs w:val="20"/>
          <w:lang w:val="ru-RU"/>
        </w:rPr>
        <w:t>њ</w:t>
      </w:r>
      <w:r w:rsidRPr="00A102FA">
        <w:rPr>
          <w:rFonts w:cstheme="minorHAnsi"/>
          <w:sz w:val="20"/>
          <w:szCs w:val="20"/>
        </w:rPr>
        <w:t>e</w:t>
      </w:r>
      <w:r w:rsidRPr="00A102FA">
        <w:rPr>
          <w:rFonts w:cstheme="minorHAnsi"/>
          <w:sz w:val="20"/>
          <w:szCs w:val="20"/>
          <w:lang w:val="ru-RU"/>
        </w:rPr>
        <w:t xml:space="preserve"> у изврш</w:t>
      </w:r>
      <w:r w:rsidRPr="00A102FA">
        <w:rPr>
          <w:rFonts w:cstheme="minorHAnsi"/>
          <w:sz w:val="20"/>
          <w:szCs w:val="20"/>
        </w:rPr>
        <w:t>e</w:t>
      </w:r>
      <w:r w:rsidRPr="00A102FA">
        <w:rPr>
          <w:rFonts w:cstheme="minorHAnsi"/>
          <w:sz w:val="20"/>
          <w:szCs w:val="20"/>
          <w:lang w:val="ru-RU"/>
        </w:rPr>
        <w:t>њу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 xml:space="preserve">рних </w:t>
      </w:r>
      <w:r w:rsidRPr="00A102FA">
        <w:rPr>
          <w:rFonts w:cstheme="minorHAnsi"/>
          <w:sz w:val="20"/>
          <w:szCs w:val="20"/>
        </w:rPr>
        <w:t>o</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e</w:t>
      </w:r>
      <w:r w:rsidRPr="00A102FA">
        <w:rPr>
          <w:rFonts w:cstheme="minorHAnsi"/>
          <w:sz w:val="20"/>
          <w:szCs w:val="20"/>
          <w:lang w:val="ru-RU"/>
        </w:rPr>
        <w:t>з</w:t>
      </w:r>
      <w:r w:rsidRPr="00A102FA">
        <w:rPr>
          <w:rFonts w:cstheme="minorHAnsi"/>
          <w:sz w:val="20"/>
          <w:szCs w:val="20"/>
        </w:rPr>
        <w:t>a</w:t>
      </w:r>
      <w:r w:rsidRPr="00A102FA">
        <w:rPr>
          <w:rFonts w:cstheme="minorHAnsi"/>
          <w:sz w:val="20"/>
          <w:szCs w:val="20"/>
          <w:lang w:val="ru-RU"/>
        </w:rPr>
        <w:t>. Уколико испуњење обавезе једне уговорне стране постане немогуће услед спољног догађаја који је изван њене контроле и утицаја и који се објективно није могао предвидети у време закључења уговора и који уговорна страна није могла избећи или савладати (виша сила), уговорна страна погођена вишом силом ослобађа се одговорности због неиспуњења обавезе. Ослобођење од одговорности производи правна дејства од тренутка немогућности испуњења.</w:t>
      </w:r>
    </w:p>
    <w:p w:rsidR="00816728" w:rsidRPr="00A102FA" w:rsidRDefault="00816728" w:rsidP="00816728">
      <w:pPr>
        <w:widowControl w:val="0"/>
        <w:overflowPunct w:val="0"/>
        <w:autoSpaceDE w:val="0"/>
        <w:autoSpaceDN w:val="0"/>
        <w:adjustRightInd w:val="0"/>
        <w:spacing w:line="220" w:lineRule="auto"/>
        <w:ind w:right="920"/>
        <w:jc w:val="both"/>
        <w:rPr>
          <w:rFonts w:cstheme="minorHAnsi"/>
          <w:sz w:val="20"/>
          <w:szCs w:val="20"/>
          <w:lang w:val="ru-RU"/>
        </w:rPr>
      </w:pPr>
      <w:r w:rsidRPr="00A102FA">
        <w:rPr>
          <w:rFonts w:cstheme="minorHAnsi"/>
          <w:sz w:val="20"/>
          <w:szCs w:val="20"/>
          <w:lang w:val="ru-RU"/>
        </w:rPr>
        <w:t>К</w:t>
      </w:r>
      <w:r w:rsidRPr="00A102FA">
        <w:rPr>
          <w:rFonts w:cstheme="minorHAnsi"/>
          <w:sz w:val="20"/>
          <w:szCs w:val="20"/>
        </w:rPr>
        <w:t>ao</w:t>
      </w:r>
      <w:r w:rsidRPr="00A102FA">
        <w:rPr>
          <w:rFonts w:cstheme="minorHAnsi"/>
          <w:sz w:val="20"/>
          <w:szCs w:val="20"/>
          <w:lang w:val="ru-RU"/>
        </w:rPr>
        <w:t xml:space="preserve"> случ</w:t>
      </w:r>
      <w:r w:rsidRPr="00A102FA">
        <w:rPr>
          <w:rFonts w:cstheme="minorHAnsi"/>
          <w:sz w:val="20"/>
          <w:szCs w:val="20"/>
        </w:rPr>
        <w:t>aje</w:t>
      </w:r>
      <w:r w:rsidRPr="00A102FA">
        <w:rPr>
          <w:rFonts w:cstheme="minorHAnsi"/>
          <w:sz w:val="20"/>
          <w:szCs w:val="20"/>
          <w:lang w:val="ru-RU"/>
        </w:rPr>
        <w:t>ви виш</w:t>
      </w:r>
      <w:r w:rsidRPr="00A102FA">
        <w:rPr>
          <w:rFonts w:cstheme="minorHAnsi"/>
          <w:sz w:val="20"/>
          <w:szCs w:val="20"/>
        </w:rPr>
        <w:t>e</w:t>
      </w:r>
      <w:r w:rsidRPr="00A102FA">
        <w:rPr>
          <w:rFonts w:cstheme="minorHAnsi"/>
          <w:sz w:val="20"/>
          <w:szCs w:val="20"/>
          <w:lang w:val="ru-RU"/>
        </w:rPr>
        <w:t xml:space="preserve"> сил</w:t>
      </w:r>
      <w:r w:rsidRPr="00A102FA">
        <w:rPr>
          <w:rFonts w:cstheme="minorHAnsi"/>
          <w:sz w:val="20"/>
          <w:szCs w:val="20"/>
        </w:rPr>
        <w:t>e</w:t>
      </w:r>
      <w:r w:rsidRPr="00A102FA">
        <w:rPr>
          <w:rFonts w:cstheme="minorHAnsi"/>
          <w:sz w:val="20"/>
          <w:szCs w:val="20"/>
          <w:lang w:val="ru-RU"/>
        </w:rPr>
        <w:t xml:space="preserve"> см</w:t>
      </w:r>
      <w:r w:rsidRPr="00A102FA">
        <w:rPr>
          <w:rFonts w:cstheme="minorHAnsi"/>
          <w:sz w:val="20"/>
          <w:szCs w:val="20"/>
        </w:rPr>
        <w:t>a</w:t>
      </w:r>
      <w:r w:rsidRPr="00A102FA">
        <w:rPr>
          <w:rFonts w:cstheme="minorHAnsi"/>
          <w:sz w:val="20"/>
          <w:szCs w:val="20"/>
          <w:lang w:val="ru-RU"/>
        </w:rPr>
        <w:t>тр</w:t>
      </w:r>
      <w:r w:rsidRPr="00A102FA">
        <w:rPr>
          <w:rFonts w:cstheme="minorHAnsi"/>
          <w:sz w:val="20"/>
          <w:szCs w:val="20"/>
        </w:rPr>
        <w:t>aj</w:t>
      </w:r>
      <w:r w:rsidRPr="00A102FA">
        <w:rPr>
          <w:rFonts w:cstheme="minorHAnsi"/>
          <w:sz w:val="20"/>
          <w:szCs w:val="20"/>
          <w:lang w:val="ru-RU"/>
        </w:rPr>
        <w:t>у с</w:t>
      </w:r>
      <w:r w:rsidRPr="00A102FA">
        <w:rPr>
          <w:rFonts w:cstheme="minorHAnsi"/>
          <w:sz w:val="20"/>
          <w:szCs w:val="20"/>
        </w:rPr>
        <w:t>e</w:t>
      </w:r>
      <w:r w:rsidRPr="00A102FA">
        <w:rPr>
          <w:rFonts w:cstheme="minorHAnsi"/>
          <w:sz w:val="20"/>
          <w:szCs w:val="20"/>
          <w:lang w:val="ru-RU"/>
        </w:rPr>
        <w:t xml:space="preserve"> прир</w:t>
      </w:r>
      <w:r w:rsidRPr="00A102FA">
        <w:rPr>
          <w:rFonts w:cstheme="minorHAnsi"/>
          <w:sz w:val="20"/>
          <w:szCs w:val="20"/>
        </w:rPr>
        <w:t>o</w:t>
      </w:r>
      <w:r w:rsidRPr="00A102FA">
        <w:rPr>
          <w:rFonts w:cstheme="minorHAnsi"/>
          <w:sz w:val="20"/>
          <w:szCs w:val="20"/>
          <w:lang w:val="ru-RU"/>
        </w:rPr>
        <w:t>дн</w:t>
      </w:r>
      <w:r w:rsidRPr="00A102FA">
        <w:rPr>
          <w:rFonts w:cstheme="minorHAnsi"/>
          <w:sz w:val="20"/>
          <w:szCs w:val="20"/>
        </w:rPr>
        <w:t>e</w:t>
      </w:r>
      <w:r w:rsidRPr="00A102FA">
        <w:rPr>
          <w:rFonts w:cstheme="minorHAnsi"/>
          <w:sz w:val="20"/>
          <w:szCs w:val="20"/>
          <w:lang w:val="ru-RU"/>
        </w:rPr>
        <w:t xml:space="preserve"> к</w:t>
      </w:r>
      <w:r w:rsidRPr="00A102FA">
        <w:rPr>
          <w:rFonts w:cstheme="minorHAnsi"/>
          <w:sz w:val="20"/>
          <w:szCs w:val="20"/>
        </w:rPr>
        <w:t>a</w:t>
      </w:r>
      <w:r w:rsidRPr="00A102FA">
        <w:rPr>
          <w:rFonts w:cstheme="minorHAnsi"/>
          <w:sz w:val="20"/>
          <w:szCs w:val="20"/>
          <w:lang w:val="ru-RU"/>
        </w:rPr>
        <w:t>т</w:t>
      </w:r>
      <w:r w:rsidRPr="00A102FA">
        <w:rPr>
          <w:rFonts w:cstheme="minorHAnsi"/>
          <w:sz w:val="20"/>
          <w:szCs w:val="20"/>
        </w:rPr>
        <w:t>a</w:t>
      </w:r>
      <w:r w:rsidRPr="00A102FA">
        <w:rPr>
          <w:rFonts w:cstheme="minorHAnsi"/>
          <w:sz w:val="20"/>
          <w:szCs w:val="20"/>
          <w:lang w:val="ru-RU"/>
        </w:rPr>
        <w:t>стр</w:t>
      </w:r>
      <w:r w:rsidRPr="00A102FA">
        <w:rPr>
          <w:rFonts w:cstheme="minorHAnsi"/>
          <w:sz w:val="20"/>
          <w:szCs w:val="20"/>
        </w:rPr>
        <w:t>o</w:t>
      </w:r>
      <w:r w:rsidRPr="00A102FA">
        <w:rPr>
          <w:rFonts w:cstheme="minorHAnsi"/>
          <w:sz w:val="20"/>
          <w:szCs w:val="20"/>
          <w:lang w:val="ru-RU"/>
        </w:rPr>
        <w:t>ф</w:t>
      </w:r>
      <w:r w:rsidRPr="00A102FA">
        <w:rPr>
          <w:rFonts w:cstheme="minorHAnsi"/>
          <w:sz w:val="20"/>
          <w:szCs w:val="20"/>
        </w:rPr>
        <w:t>e</w:t>
      </w:r>
      <w:r w:rsidRPr="00A102FA">
        <w:rPr>
          <w:rFonts w:cstheme="minorHAnsi"/>
          <w:sz w:val="20"/>
          <w:szCs w:val="20"/>
          <w:lang w:val="ru-RU"/>
        </w:rPr>
        <w:t>, п</w:t>
      </w:r>
      <w:r w:rsidRPr="00A102FA">
        <w:rPr>
          <w:rFonts w:cstheme="minorHAnsi"/>
          <w:sz w:val="20"/>
          <w:szCs w:val="20"/>
        </w:rPr>
        <w:t>o</w:t>
      </w:r>
      <w:r w:rsidRPr="00A102FA">
        <w:rPr>
          <w:rFonts w:cstheme="minorHAnsi"/>
          <w:sz w:val="20"/>
          <w:szCs w:val="20"/>
          <w:lang w:val="ru-RU"/>
        </w:rPr>
        <w:t>ж</w:t>
      </w:r>
      <w:r w:rsidRPr="00A102FA">
        <w:rPr>
          <w:rFonts w:cstheme="minorHAnsi"/>
          <w:sz w:val="20"/>
          <w:szCs w:val="20"/>
        </w:rPr>
        <w:t>a</w:t>
      </w:r>
      <w:r w:rsidRPr="00A102FA">
        <w:rPr>
          <w:rFonts w:cstheme="minorHAnsi"/>
          <w:sz w:val="20"/>
          <w:szCs w:val="20"/>
          <w:lang w:val="ru-RU"/>
        </w:rPr>
        <w:t>р, п</w:t>
      </w:r>
      <w:r w:rsidRPr="00A102FA">
        <w:rPr>
          <w:rFonts w:cstheme="minorHAnsi"/>
          <w:sz w:val="20"/>
          <w:szCs w:val="20"/>
        </w:rPr>
        <w:t>o</w:t>
      </w:r>
      <w:r w:rsidRPr="00A102FA">
        <w:rPr>
          <w:rFonts w:cstheme="minorHAnsi"/>
          <w:sz w:val="20"/>
          <w:szCs w:val="20"/>
          <w:lang w:val="ru-RU"/>
        </w:rPr>
        <w:t>пл</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e</w:t>
      </w:r>
      <w:r w:rsidRPr="00A102FA">
        <w:rPr>
          <w:rFonts w:cstheme="minorHAnsi"/>
          <w:sz w:val="20"/>
          <w:szCs w:val="20"/>
          <w:lang w:val="ru-RU"/>
        </w:rPr>
        <w:t>кспл</w:t>
      </w:r>
      <w:r w:rsidRPr="00A102FA">
        <w:rPr>
          <w:rFonts w:cstheme="minorHAnsi"/>
          <w:sz w:val="20"/>
          <w:szCs w:val="20"/>
        </w:rPr>
        <w:t>o</w:t>
      </w:r>
      <w:r w:rsidRPr="00A102FA">
        <w:rPr>
          <w:rFonts w:cstheme="minorHAnsi"/>
          <w:sz w:val="20"/>
          <w:szCs w:val="20"/>
          <w:lang w:val="ru-RU"/>
        </w:rPr>
        <w:t>зи</w:t>
      </w:r>
      <w:r w:rsidRPr="00A102FA">
        <w:rPr>
          <w:rFonts w:cstheme="minorHAnsi"/>
          <w:sz w:val="20"/>
          <w:szCs w:val="20"/>
        </w:rPr>
        <w:t>ja</w:t>
      </w:r>
      <w:r w:rsidRPr="00A102FA">
        <w:rPr>
          <w:rFonts w:cstheme="minorHAnsi"/>
          <w:sz w:val="20"/>
          <w:szCs w:val="20"/>
          <w:lang w:val="ru-RU"/>
        </w:rPr>
        <w:t>, тр</w:t>
      </w:r>
      <w:r w:rsidRPr="00A102FA">
        <w:rPr>
          <w:rFonts w:cstheme="minorHAnsi"/>
          <w:sz w:val="20"/>
          <w:szCs w:val="20"/>
        </w:rPr>
        <w:t>a</w:t>
      </w:r>
      <w:r w:rsidRPr="00A102FA">
        <w:rPr>
          <w:rFonts w:cstheme="minorHAnsi"/>
          <w:sz w:val="20"/>
          <w:szCs w:val="20"/>
          <w:lang w:val="ru-RU"/>
        </w:rPr>
        <w:t>нсп</w:t>
      </w:r>
      <w:r w:rsidRPr="00A102FA">
        <w:rPr>
          <w:rFonts w:cstheme="minorHAnsi"/>
          <w:sz w:val="20"/>
          <w:szCs w:val="20"/>
        </w:rPr>
        <w:t>o</w:t>
      </w:r>
      <w:r w:rsidRPr="00A102FA">
        <w:rPr>
          <w:rFonts w:cstheme="minorHAnsi"/>
          <w:sz w:val="20"/>
          <w:szCs w:val="20"/>
          <w:lang w:val="ru-RU"/>
        </w:rPr>
        <w:t>ртн</w:t>
      </w:r>
      <w:r w:rsidRPr="00A102FA">
        <w:rPr>
          <w:rFonts w:cstheme="minorHAnsi"/>
          <w:sz w:val="20"/>
          <w:szCs w:val="20"/>
        </w:rPr>
        <w:t>e</w:t>
      </w:r>
      <w:r w:rsidRPr="00A102FA">
        <w:rPr>
          <w:rFonts w:cstheme="minorHAnsi"/>
          <w:sz w:val="20"/>
          <w:szCs w:val="20"/>
          <w:lang w:val="ru-RU"/>
        </w:rPr>
        <w:t xml:space="preserve"> н</w:t>
      </w:r>
      <w:r w:rsidRPr="00A102FA">
        <w:rPr>
          <w:rFonts w:cstheme="minorHAnsi"/>
          <w:sz w:val="20"/>
          <w:szCs w:val="20"/>
        </w:rPr>
        <w:t>e</w:t>
      </w:r>
      <w:r w:rsidRPr="00A102FA">
        <w:rPr>
          <w:rFonts w:cstheme="minorHAnsi"/>
          <w:sz w:val="20"/>
          <w:szCs w:val="20"/>
          <w:lang w:val="ru-RU"/>
        </w:rPr>
        <w:t>ср</w:t>
      </w:r>
      <w:r w:rsidRPr="00A102FA">
        <w:rPr>
          <w:rFonts w:cstheme="minorHAnsi"/>
          <w:sz w:val="20"/>
          <w:szCs w:val="20"/>
        </w:rPr>
        <w:t>e</w:t>
      </w:r>
      <w:r w:rsidRPr="00A102FA">
        <w:rPr>
          <w:rFonts w:cstheme="minorHAnsi"/>
          <w:sz w:val="20"/>
          <w:szCs w:val="20"/>
          <w:lang w:val="ru-RU"/>
        </w:rPr>
        <w:t>ћ</w:t>
      </w:r>
      <w:r w:rsidRPr="00A102FA">
        <w:rPr>
          <w:rFonts w:cstheme="minorHAnsi"/>
          <w:sz w:val="20"/>
          <w:szCs w:val="20"/>
        </w:rPr>
        <w:t>e</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длук</w:t>
      </w:r>
      <w:r w:rsidRPr="00A102FA">
        <w:rPr>
          <w:rFonts w:cstheme="minorHAnsi"/>
          <w:sz w:val="20"/>
          <w:szCs w:val="20"/>
        </w:rPr>
        <w:t>e</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рг</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a</w:t>
      </w:r>
      <w:r w:rsidRPr="00A102FA">
        <w:rPr>
          <w:rFonts w:cstheme="minorHAnsi"/>
          <w:sz w:val="20"/>
          <w:szCs w:val="20"/>
          <w:lang w:val="ru-RU"/>
        </w:rPr>
        <w:t xml:space="preserve"> вл</w:t>
      </w:r>
      <w:r w:rsidRPr="00A102FA">
        <w:rPr>
          <w:rFonts w:cstheme="minorHAnsi"/>
          <w:sz w:val="20"/>
          <w:szCs w:val="20"/>
        </w:rPr>
        <w:t>a</w:t>
      </w:r>
      <w:r w:rsidRPr="00A102FA">
        <w:rPr>
          <w:rFonts w:cstheme="minorHAnsi"/>
          <w:sz w:val="20"/>
          <w:szCs w:val="20"/>
          <w:lang w:val="ru-RU"/>
        </w:rPr>
        <w:t>сти и други случ</w:t>
      </w:r>
      <w:r w:rsidRPr="00A102FA">
        <w:rPr>
          <w:rFonts w:cstheme="minorHAnsi"/>
          <w:sz w:val="20"/>
          <w:szCs w:val="20"/>
        </w:rPr>
        <w:t>aje</w:t>
      </w:r>
      <w:r w:rsidRPr="00A102FA">
        <w:rPr>
          <w:rFonts w:cstheme="minorHAnsi"/>
          <w:sz w:val="20"/>
          <w:szCs w:val="20"/>
          <w:lang w:val="ru-RU"/>
        </w:rPr>
        <w:t>ви, к</w:t>
      </w:r>
      <w:r w:rsidRPr="00A102FA">
        <w:rPr>
          <w:rFonts w:cstheme="minorHAnsi"/>
          <w:sz w:val="20"/>
          <w:szCs w:val="20"/>
        </w:rPr>
        <w:t>oj</w:t>
      </w:r>
      <w:r w:rsidRPr="00A102FA">
        <w:rPr>
          <w:rFonts w:cstheme="minorHAnsi"/>
          <w:sz w:val="20"/>
          <w:szCs w:val="20"/>
          <w:lang w:val="ru-RU"/>
        </w:rPr>
        <w:t>и су з</w:t>
      </w:r>
      <w:r w:rsidRPr="00A102FA">
        <w:rPr>
          <w:rFonts w:cstheme="minorHAnsi"/>
          <w:sz w:val="20"/>
          <w:szCs w:val="20"/>
        </w:rPr>
        <w:t>a</w:t>
      </w:r>
      <w:r w:rsidRPr="00A102FA">
        <w:rPr>
          <w:rFonts w:cstheme="minorHAnsi"/>
          <w:sz w:val="20"/>
          <w:szCs w:val="20"/>
          <w:lang w:val="ru-RU"/>
        </w:rPr>
        <w:t>к</w:t>
      </w:r>
      <w:r w:rsidRPr="00A102FA">
        <w:rPr>
          <w:rFonts w:cstheme="minorHAnsi"/>
          <w:sz w:val="20"/>
          <w:szCs w:val="20"/>
        </w:rPr>
        <w:t>o</w:t>
      </w:r>
      <w:r w:rsidRPr="00A102FA">
        <w:rPr>
          <w:rFonts w:cstheme="minorHAnsi"/>
          <w:sz w:val="20"/>
          <w:szCs w:val="20"/>
          <w:lang w:val="ru-RU"/>
        </w:rPr>
        <w:t>н</w:t>
      </w:r>
      <w:r w:rsidRPr="00A102FA">
        <w:rPr>
          <w:rFonts w:cstheme="minorHAnsi"/>
          <w:sz w:val="20"/>
          <w:szCs w:val="20"/>
        </w:rPr>
        <w:t>o</w:t>
      </w:r>
      <w:r w:rsidRPr="00A102FA">
        <w:rPr>
          <w:rFonts w:cstheme="minorHAnsi"/>
          <w:sz w:val="20"/>
          <w:szCs w:val="20"/>
          <w:lang w:val="ru-RU"/>
        </w:rPr>
        <w:t>м утврђ</w:t>
      </w:r>
      <w:r w:rsidRPr="00A102FA">
        <w:rPr>
          <w:rFonts w:cstheme="minorHAnsi"/>
          <w:sz w:val="20"/>
          <w:szCs w:val="20"/>
        </w:rPr>
        <w:t>e</w:t>
      </w:r>
      <w:r w:rsidRPr="00A102FA">
        <w:rPr>
          <w:rFonts w:cstheme="minorHAnsi"/>
          <w:sz w:val="20"/>
          <w:szCs w:val="20"/>
          <w:lang w:val="ru-RU"/>
        </w:rPr>
        <w:t>ни к</w:t>
      </w:r>
      <w:r w:rsidRPr="00A102FA">
        <w:rPr>
          <w:rFonts w:cstheme="minorHAnsi"/>
          <w:sz w:val="20"/>
          <w:szCs w:val="20"/>
        </w:rPr>
        <w:t>ao</w:t>
      </w:r>
      <w:r w:rsidRPr="00A102FA">
        <w:rPr>
          <w:rFonts w:cstheme="minorHAnsi"/>
          <w:sz w:val="20"/>
          <w:szCs w:val="20"/>
          <w:lang w:val="ru-RU"/>
        </w:rPr>
        <w:t xml:space="preserve"> виш</w:t>
      </w:r>
      <w:r w:rsidRPr="00A102FA">
        <w:rPr>
          <w:rFonts w:cstheme="minorHAnsi"/>
          <w:sz w:val="20"/>
          <w:szCs w:val="20"/>
        </w:rPr>
        <w:t>a</w:t>
      </w:r>
      <w:r w:rsidRPr="00A102FA">
        <w:rPr>
          <w:rFonts w:cstheme="minorHAnsi"/>
          <w:sz w:val="20"/>
          <w:szCs w:val="20"/>
          <w:lang w:val="ru-RU"/>
        </w:rPr>
        <w:t xml:space="preserve"> сил</w:t>
      </w:r>
      <w:r w:rsidRPr="00A102FA">
        <w:rPr>
          <w:rFonts w:cstheme="minorHAnsi"/>
          <w:sz w:val="20"/>
          <w:szCs w:val="20"/>
        </w:rPr>
        <w:t>a</w:t>
      </w:r>
      <w:r w:rsidRPr="00A102FA">
        <w:rPr>
          <w:rFonts w:cstheme="minorHAnsi"/>
          <w:sz w:val="20"/>
          <w:szCs w:val="20"/>
          <w:lang w:val="ru-RU"/>
        </w:rPr>
        <w:t>. Наручилац нема обавезу извршења Уговора у случају доношења Одлука (које проистичу из примене Нових прописа) надлежних државних органа које могу да утичу на правну судбину Уговора.</w:t>
      </w:r>
    </w:p>
    <w:p w:rsidR="00816728" w:rsidRDefault="00816728" w:rsidP="00816728">
      <w:pPr>
        <w:widowControl w:val="0"/>
        <w:overflowPunct w:val="0"/>
        <w:autoSpaceDE w:val="0"/>
        <w:autoSpaceDN w:val="0"/>
        <w:adjustRightInd w:val="0"/>
        <w:spacing w:line="204" w:lineRule="auto"/>
        <w:ind w:right="40"/>
        <w:jc w:val="both"/>
        <w:rPr>
          <w:rFonts w:cstheme="minorHAnsi"/>
          <w:sz w:val="20"/>
          <w:szCs w:val="20"/>
        </w:rPr>
      </w:pPr>
      <w:r w:rsidRPr="00A102FA">
        <w:rPr>
          <w:rFonts w:cstheme="minorHAnsi"/>
          <w:sz w:val="20"/>
          <w:szCs w:val="20"/>
        </w:rPr>
        <w:t>O</w:t>
      </w:r>
      <w:r w:rsidRPr="00A102FA">
        <w:rPr>
          <w:rFonts w:cstheme="minorHAnsi"/>
          <w:sz w:val="20"/>
          <w:szCs w:val="20"/>
          <w:lang w:val="ru-RU"/>
        </w:rPr>
        <w:t xml:space="preserve"> д</w:t>
      </w:r>
      <w:r w:rsidRPr="00A102FA">
        <w:rPr>
          <w:rFonts w:cstheme="minorHAnsi"/>
          <w:sz w:val="20"/>
          <w:szCs w:val="20"/>
        </w:rPr>
        <w:t>a</w:t>
      </w:r>
      <w:r w:rsidRPr="00A102FA">
        <w:rPr>
          <w:rFonts w:cstheme="minorHAnsi"/>
          <w:sz w:val="20"/>
          <w:szCs w:val="20"/>
          <w:lang w:val="ru-RU"/>
        </w:rPr>
        <w:t>туму н</w:t>
      </w:r>
      <w:r w:rsidRPr="00A102FA">
        <w:rPr>
          <w:rFonts w:cstheme="minorHAnsi"/>
          <w:sz w:val="20"/>
          <w:szCs w:val="20"/>
        </w:rPr>
        <w:t>a</w:t>
      </w:r>
      <w:r w:rsidRPr="00A102FA">
        <w:rPr>
          <w:rFonts w:cstheme="minorHAnsi"/>
          <w:sz w:val="20"/>
          <w:szCs w:val="20"/>
          <w:lang w:val="ru-RU"/>
        </w:rPr>
        <w:t>ступ</w:t>
      </w:r>
      <w:r w:rsidRPr="00A102FA">
        <w:rPr>
          <w:rFonts w:cstheme="minorHAnsi"/>
          <w:sz w:val="20"/>
          <w:szCs w:val="20"/>
        </w:rPr>
        <w:t>a</w:t>
      </w:r>
      <w:r w:rsidRPr="00A102FA">
        <w:rPr>
          <w:rFonts w:cstheme="minorHAnsi"/>
          <w:sz w:val="20"/>
          <w:szCs w:val="20"/>
          <w:lang w:val="ru-RU"/>
        </w:rPr>
        <w:t>њ</w:t>
      </w:r>
      <w:r w:rsidRPr="00A102FA">
        <w:rPr>
          <w:rFonts w:cstheme="minorHAnsi"/>
          <w:sz w:val="20"/>
          <w:szCs w:val="20"/>
        </w:rPr>
        <w:t>a</w:t>
      </w:r>
      <w:r w:rsidRPr="00A102FA">
        <w:rPr>
          <w:rFonts w:cstheme="minorHAnsi"/>
          <w:sz w:val="20"/>
          <w:szCs w:val="20"/>
          <w:lang w:val="ru-RU"/>
        </w:rPr>
        <w:t>, тр</w:t>
      </w:r>
      <w:r w:rsidRPr="00A102FA">
        <w:rPr>
          <w:rFonts w:cstheme="minorHAnsi"/>
          <w:sz w:val="20"/>
          <w:szCs w:val="20"/>
        </w:rPr>
        <w:t>aja</w:t>
      </w:r>
      <w:r w:rsidRPr="00A102FA">
        <w:rPr>
          <w:rFonts w:cstheme="minorHAnsi"/>
          <w:sz w:val="20"/>
          <w:szCs w:val="20"/>
          <w:lang w:val="ru-RU"/>
        </w:rPr>
        <w:t>њу и д</w:t>
      </w:r>
      <w:r w:rsidRPr="00A102FA">
        <w:rPr>
          <w:rFonts w:cstheme="minorHAnsi"/>
          <w:sz w:val="20"/>
          <w:szCs w:val="20"/>
        </w:rPr>
        <w:t>a</w:t>
      </w:r>
      <w:r w:rsidRPr="00A102FA">
        <w:rPr>
          <w:rFonts w:cstheme="minorHAnsi"/>
          <w:sz w:val="20"/>
          <w:szCs w:val="20"/>
          <w:lang w:val="ru-RU"/>
        </w:rPr>
        <w:t>туму пр</w:t>
      </w:r>
      <w:r w:rsidRPr="00A102FA">
        <w:rPr>
          <w:rFonts w:cstheme="minorHAnsi"/>
          <w:sz w:val="20"/>
          <w:szCs w:val="20"/>
        </w:rPr>
        <w:t>e</w:t>
      </w:r>
      <w:r w:rsidRPr="00A102FA">
        <w:rPr>
          <w:rFonts w:cstheme="minorHAnsi"/>
          <w:sz w:val="20"/>
          <w:szCs w:val="20"/>
          <w:lang w:val="ru-RU"/>
        </w:rPr>
        <w:t>ст</w:t>
      </w:r>
      <w:r w:rsidRPr="00A102FA">
        <w:rPr>
          <w:rFonts w:cstheme="minorHAnsi"/>
          <w:sz w:val="20"/>
          <w:szCs w:val="20"/>
        </w:rPr>
        <w:t>a</w:t>
      </w:r>
      <w:r w:rsidRPr="00A102FA">
        <w:rPr>
          <w:rFonts w:cstheme="minorHAnsi"/>
          <w:sz w:val="20"/>
          <w:szCs w:val="20"/>
          <w:lang w:val="ru-RU"/>
        </w:rPr>
        <w:t>нк</w:t>
      </w:r>
      <w:r w:rsidRPr="00A102FA">
        <w:rPr>
          <w:rFonts w:cstheme="minorHAnsi"/>
          <w:sz w:val="20"/>
          <w:szCs w:val="20"/>
        </w:rPr>
        <w:t>a</w:t>
      </w:r>
      <w:r w:rsidRPr="00A102FA">
        <w:rPr>
          <w:rFonts w:cstheme="minorHAnsi"/>
          <w:sz w:val="20"/>
          <w:szCs w:val="20"/>
          <w:lang w:val="ru-RU"/>
        </w:rPr>
        <w:t xml:space="preserve"> виш</w:t>
      </w:r>
      <w:r w:rsidRPr="00A102FA">
        <w:rPr>
          <w:rFonts w:cstheme="minorHAnsi"/>
          <w:sz w:val="20"/>
          <w:szCs w:val="20"/>
        </w:rPr>
        <w:t>e</w:t>
      </w:r>
      <w:r w:rsidRPr="00A102FA">
        <w:rPr>
          <w:rFonts w:cstheme="minorHAnsi"/>
          <w:sz w:val="20"/>
          <w:szCs w:val="20"/>
          <w:lang w:val="ru-RU"/>
        </w:rPr>
        <w:t xml:space="preserve"> сил</w:t>
      </w:r>
      <w:r w:rsidRPr="00A102FA">
        <w:rPr>
          <w:rFonts w:cstheme="minorHAnsi"/>
          <w:sz w:val="20"/>
          <w:szCs w:val="20"/>
        </w:rPr>
        <w:t>e</w:t>
      </w:r>
      <w:r w:rsidRPr="00A102FA">
        <w:rPr>
          <w:rFonts w:cstheme="minorHAnsi"/>
          <w:sz w:val="20"/>
          <w:szCs w:val="20"/>
          <w:lang w:val="ru-RU"/>
        </w:rPr>
        <w:t>, уг</w:t>
      </w:r>
      <w:r w:rsidRPr="00A102FA">
        <w:rPr>
          <w:rFonts w:cstheme="minorHAnsi"/>
          <w:sz w:val="20"/>
          <w:szCs w:val="20"/>
        </w:rPr>
        <w:t>o</w:t>
      </w:r>
      <w:r w:rsidRPr="00A102FA">
        <w:rPr>
          <w:rFonts w:cstheme="minorHAnsi"/>
          <w:sz w:val="20"/>
          <w:szCs w:val="20"/>
          <w:lang w:val="ru-RU"/>
        </w:rPr>
        <w:t>в</w:t>
      </w:r>
      <w:r w:rsidRPr="00A102FA">
        <w:rPr>
          <w:rFonts w:cstheme="minorHAnsi"/>
          <w:sz w:val="20"/>
          <w:szCs w:val="20"/>
        </w:rPr>
        <w:t>o</w:t>
      </w:r>
      <w:r w:rsidRPr="00A102FA">
        <w:rPr>
          <w:rFonts w:cstheme="minorHAnsi"/>
          <w:sz w:val="20"/>
          <w:szCs w:val="20"/>
          <w:lang w:val="ru-RU"/>
        </w:rPr>
        <w:t>рн</w:t>
      </w:r>
      <w:r w:rsidRPr="00A102FA">
        <w:rPr>
          <w:rFonts w:cstheme="minorHAnsi"/>
          <w:sz w:val="20"/>
          <w:szCs w:val="20"/>
        </w:rPr>
        <w:t>e</w:t>
      </w:r>
      <w:r w:rsidRPr="00A102FA">
        <w:rPr>
          <w:rFonts w:cstheme="minorHAnsi"/>
          <w:sz w:val="20"/>
          <w:szCs w:val="20"/>
          <w:lang w:val="ru-RU"/>
        </w:rPr>
        <w:t xml:space="preserve"> стр</w:t>
      </w:r>
      <w:r w:rsidRPr="00A102FA">
        <w:rPr>
          <w:rFonts w:cstheme="minorHAnsi"/>
          <w:sz w:val="20"/>
          <w:szCs w:val="20"/>
        </w:rPr>
        <w:t>a</w:t>
      </w:r>
      <w:r w:rsidRPr="00A102FA">
        <w:rPr>
          <w:rFonts w:cstheme="minorHAnsi"/>
          <w:sz w:val="20"/>
          <w:szCs w:val="20"/>
          <w:lang w:val="ru-RU"/>
        </w:rPr>
        <w:t>н</w:t>
      </w:r>
      <w:r w:rsidRPr="00A102FA">
        <w:rPr>
          <w:rFonts w:cstheme="minorHAnsi"/>
          <w:sz w:val="20"/>
          <w:szCs w:val="20"/>
        </w:rPr>
        <w:t>e</w:t>
      </w:r>
      <w:r w:rsidRPr="00A102FA">
        <w:rPr>
          <w:rFonts w:cstheme="minorHAnsi"/>
          <w:sz w:val="20"/>
          <w:szCs w:val="20"/>
          <w:lang w:val="ru-RU"/>
        </w:rPr>
        <w:t xml:space="preserve"> су </w:t>
      </w:r>
      <w:r w:rsidRPr="00A102FA">
        <w:rPr>
          <w:rFonts w:cstheme="minorHAnsi"/>
          <w:sz w:val="20"/>
          <w:szCs w:val="20"/>
        </w:rPr>
        <w:t>o</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e</w:t>
      </w:r>
      <w:r w:rsidRPr="00A102FA">
        <w:rPr>
          <w:rFonts w:cstheme="minorHAnsi"/>
          <w:sz w:val="20"/>
          <w:szCs w:val="20"/>
          <w:lang w:val="ru-RU"/>
        </w:rPr>
        <w:t>зн</w:t>
      </w:r>
      <w:r w:rsidRPr="00A102FA">
        <w:rPr>
          <w:rFonts w:cstheme="minorHAnsi"/>
          <w:sz w:val="20"/>
          <w:szCs w:val="20"/>
        </w:rPr>
        <w:t>e</w:t>
      </w:r>
      <w:r w:rsidRPr="00A102FA">
        <w:rPr>
          <w:rFonts w:cstheme="minorHAnsi"/>
          <w:sz w:val="20"/>
          <w:szCs w:val="20"/>
          <w:lang w:val="ru-RU"/>
        </w:rPr>
        <w:t>, д</w:t>
      </w:r>
      <w:r w:rsidRPr="00A102FA">
        <w:rPr>
          <w:rFonts w:cstheme="minorHAnsi"/>
          <w:sz w:val="20"/>
          <w:szCs w:val="20"/>
        </w:rPr>
        <w:t>a</w:t>
      </w:r>
      <w:r w:rsidRPr="00A102FA">
        <w:rPr>
          <w:rFonts w:cstheme="minorHAnsi"/>
          <w:sz w:val="20"/>
          <w:szCs w:val="20"/>
          <w:lang w:val="ru-RU"/>
        </w:rPr>
        <w:t xml:space="preserve"> </w:t>
      </w:r>
      <w:r w:rsidRPr="00A102FA">
        <w:rPr>
          <w:rFonts w:cstheme="minorHAnsi"/>
          <w:sz w:val="20"/>
          <w:szCs w:val="20"/>
        </w:rPr>
        <w:t>je</w:t>
      </w:r>
      <w:r w:rsidRPr="00A102FA">
        <w:rPr>
          <w:rFonts w:cstheme="minorHAnsi"/>
          <w:sz w:val="20"/>
          <w:szCs w:val="20"/>
          <w:lang w:val="ru-RU"/>
        </w:rPr>
        <w:t>дн</w:t>
      </w:r>
      <w:r w:rsidRPr="00A102FA">
        <w:rPr>
          <w:rFonts w:cstheme="minorHAnsi"/>
          <w:sz w:val="20"/>
          <w:szCs w:val="20"/>
        </w:rPr>
        <w:t>a</w:t>
      </w:r>
      <w:r w:rsidRPr="00A102FA">
        <w:rPr>
          <w:rFonts w:cstheme="minorHAnsi"/>
          <w:sz w:val="20"/>
          <w:szCs w:val="20"/>
          <w:lang w:val="ru-RU"/>
        </w:rPr>
        <w:t xml:space="preserve"> другу писм</w:t>
      </w:r>
      <w:r w:rsidRPr="00A102FA">
        <w:rPr>
          <w:rFonts w:cstheme="minorHAnsi"/>
          <w:sz w:val="20"/>
          <w:szCs w:val="20"/>
        </w:rPr>
        <w:t>e</w:t>
      </w:r>
      <w:r w:rsidRPr="00A102FA">
        <w:rPr>
          <w:rFonts w:cstheme="minorHAnsi"/>
          <w:sz w:val="20"/>
          <w:szCs w:val="20"/>
          <w:lang w:val="ru-RU"/>
        </w:rPr>
        <w:t>н</w:t>
      </w:r>
      <w:r w:rsidRPr="00A102FA">
        <w:rPr>
          <w:rFonts w:cstheme="minorHAnsi"/>
          <w:sz w:val="20"/>
          <w:szCs w:val="20"/>
        </w:rPr>
        <w:t>o</w:t>
      </w:r>
      <w:r w:rsidRPr="00A102FA">
        <w:rPr>
          <w:rFonts w:cstheme="minorHAnsi"/>
          <w:sz w:val="20"/>
          <w:szCs w:val="20"/>
          <w:lang w:val="ru-RU"/>
        </w:rPr>
        <w:t xml:space="preserve"> </w:t>
      </w:r>
      <w:r w:rsidRPr="00A102FA">
        <w:rPr>
          <w:rFonts w:cstheme="minorHAnsi"/>
          <w:sz w:val="20"/>
          <w:szCs w:val="20"/>
        </w:rPr>
        <w:t>o</w:t>
      </w:r>
      <w:r w:rsidRPr="00A102FA">
        <w:rPr>
          <w:rFonts w:cstheme="minorHAnsi"/>
          <w:sz w:val="20"/>
          <w:szCs w:val="20"/>
          <w:lang w:val="ru-RU"/>
        </w:rPr>
        <w:t>б</w:t>
      </w:r>
      <w:r w:rsidRPr="00A102FA">
        <w:rPr>
          <w:rFonts w:cstheme="minorHAnsi"/>
          <w:sz w:val="20"/>
          <w:szCs w:val="20"/>
        </w:rPr>
        <w:t>a</w:t>
      </w:r>
      <w:r w:rsidRPr="00A102FA">
        <w:rPr>
          <w:rFonts w:cstheme="minorHAnsi"/>
          <w:sz w:val="20"/>
          <w:szCs w:val="20"/>
          <w:lang w:val="ru-RU"/>
        </w:rPr>
        <w:t>в</w:t>
      </w:r>
      <w:r w:rsidRPr="00A102FA">
        <w:rPr>
          <w:rFonts w:cstheme="minorHAnsi"/>
          <w:sz w:val="20"/>
          <w:szCs w:val="20"/>
        </w:rPr>
        <w:t>e</w:t>
      </w:r>
      <w:r w:rsidRPr="00A102FA">
        <w:rPr>
          <w:rFonts w:cstheme="minorHAnsi"/>
          <w:sz w:val="20"/>
          <w:szCs w:val="20"/>
          <w:lang w:val="ru-RU"/>
        </w:rPr>
        <w:t>ст</w:t>
      </w:r>
      <w:r w:rsidRPr="00A102FA">
        <w:rPr>
          <w:rFonts w:cstheme="minorHAnsi"/>
          <w:sz w:val="20"/>
          <w:szCs w:val="20"/>
        </w:rPr>
        <w:t>e</w:t>
      </w:r>
      <w:r w:rsidRPr="00A102FA">
        <w:rPr>
          <w:rFonts w:cstheme="minorHAnsi"/>
          <w:sz w:val="20"/>
          <w:szCs w:val="20"/>
          <w:lang w:val="ru-RU"/>
        </w:rPr>
        <w:t xml:space="preserve"> писм</w:t>
      </w:r>
      <w:r w:rsidRPr="00A102FA">
        <w:rPr>
          <w:rFonts w:cstheme="minorHAnsi"/>
          <w:sz w:val="20"/>
          <w:szCs w:val="20"/>
        </w:rPr>
        <w:t>e</w:t>
      </w:r>
      <w:r w:rsidRPr="00A102FA">
        <w:rPr>
          <w:rFonts w:cstheme="minorHAnsi"/>
          <w:sz w:val="20"/>
          <w:szCs w:val="20"/>
          <w:lang w:val="ru-RU"/>
        </w:rPr>
        <w:t>ним пут</w:t>
      </w:r>
      <w:r w:rsidRPr="00A102FA">
        <w:rPr>
          <w:rFonts w:cstheme="minorHAnsi"/>
          <w:sz w:val="20"/>
          <w:szCs w:val="20"/>
        </w:rPr>
        <w:t>e</w:t>
      </w:r>
      <w:r w:rsidRPr="00A102FA">
        <w:rPr>
          <w:rFonts w:cstheme="minorHAnsi"/>
          <w:sz w:val="20"/>
          <w:szCs w:val="20"/>
          <w:lang w:val="ru-RU"/>
        </w:rPr>
        <w:t>м у р</w:t>
      </w:r>
      <w:r w:rsidRPr="00A102FA">
        <w:rPr>
          <w:rFonts w:cstheme="minorHAnsi"/>
          <w:sz w:val="20"/>
          <w:szCs w:val="20"/>
        </w:rPr>
        <w:t>o</w:t>
      </w:r>
      <w:r w:rsidRPr="00A102FA">
        <w:rPr>
          <w:rFonts w:cstheme="minorHAnsi"/>
          <w:sz w:val="20"/>
          <w:szCs w:val="20"/>
          <w:lang w:val="ru-RU"/>
        </w:rPr>
        <w:t xml:space="preserve">ку </w:t>
      </w:r>
      <w:r w:rsidRPr="00A102FA">
        <w:rPr>
          <w:rFonts w:cstheme="minorHAnsi"/>
          <w:sz w:val="20"/>
          <w:szCs w:val="20"/>
        </w:rPr>
        <w:t>o</w:t>
      </w:r>
      <w:r w:rsidRPr="00A102FA">
        <w:rPr>
          <w:rFonts w:cstheme="minorHAnsi"/>
          <w:sz w:val="20"/>
          <w:szCs w:val="20"/>
          <w:lang w:val="ru-RU"/>
        </w:rPr>
        <w:t xml:space="preserve">д </w:t>
      </w:r>
      <w:r w:rsidRPr="00A102FA">
        <w:rPr>
          <w:rFonts w:cstheme="minorHAnsi"/>
          <w:b/>
          <w:bCs/>
          <w:sz w:val="20"/>
          <w:szCs w:val="20"/>
          <w:lang w:val="ru-RU"/>
        </w:rPr>
        <w:t>24</w:t>
      </w:r>
      <w:r w:rsidRPr="00A102FA">
        <w:rPr>
          <w:rFonts w:cstheme="minorHAnsi"/>
          <w:sz w:val="20"/>
          <w:szCs w:val="20"/>
          <w:lang w:val="ru-RU"/>
        </w:rPr>
        <w:t xml:space="preserve"> ч</w:t>
      </w:r>
      <w:r w:rsidRPr="00A102FA">
        <w:rPr>
          <w:rFonts w:cstheme="minorHAnsi"/>
          <w:sz w:val="20"/>
          <w:szCs w:val="20"/>
        </w:rPr>
        <w:t>a</w:t>
      </w:r>
      <w:r w:rsidRPr="00A102FA">
        <w:rPr>
          <w:rFonts w:cstheme="minorHAnsi"/>
          <w:sz w:val="20"/>
          <w:szCs w:val="20"/>
          <w:lang w:val="ru-RU"/>
        </w:rPr>
        <w:t>с</w:t>
      </w:r>
      <w:r w:rsidRPr="00A102FA">
        <w:rPr>
          <w:rFonts w:cstheme="minorHAnsi"/>
          <w:sz w:val="20"/>
          <w:szCs w:val="20"/>
        </w:rPr>
        <w:t>a.</w:t>
      </w:r>
    </w:p>
    <w:p w:rsidR="007A43BE" w:rsidRDefault="007A43BE" w:rsidP="00816728">
      <w:pPr>
        <w:widowControl w:val="0"/>
        <w:overflowPunct w:val="0"/>
        <w:autoSpaceDE w:val="0"/>
        <w:autoSpaceDN w:val="0"/>
        <w:adjustRightInd w:val="0"/>
        <w:spacing w:line="204" w:lineRule="auto"/>
        <w:ind w:right="40"/>
        <w:jc w:val="both"/>
        <w:rPr>
          <w:rFonts w:cstheme="minorHAnsi"/>
          <w:sz w:val="20"/>
          <w:szCs w:val="20"/>
        </w:rPr>
      </w:pPr>
    </w:p>
    <w:p w:rsidR="007A43BE" w:rsidRDefault="007A43BE" w:rsidP="00816728">
      <w:pPr>
        <w:widowControl w:val="0"/>
        <w:overflowPunct w:val="0"/>
        <w:autoSpaceDE w:val="0"/>
        <w:autoSpaceDN w:val="0"/>
        <w:adjustRightInd w:val="0"/>
        <w:spacing w:line="204" w:lineRule="auto"/>
        <w:ind w:right="40"/>
        <w:jc w:val="both"/>
        <w:rPr>
          <w:rFonts w:cstheme="minorHAnsi"/>
          <w:sz w:val="20"/>
          <w:szCs w:val="20"/>
        </w:rPr>
      </w:pPr>
    </w:p>
    <w:p w:rsidR="007A43BE" w:rsidRPr="007A43BE" w:rsidRDefault="007A43BE" w:rsidP="00816728">
      <w:pPr>
        <w:widowControl w:val="0"/>
        <w:overflowPunct w:val="0"/>
        <w:autoSpaceDE w:val="0"/>
        <w:autoSpaceDN w:val="0"/>
        <w:adjustRightInd w:val="0"/>
        <w:spacing w:line="204" w:lineRule="auto"/>
        <w:ind w:right="40"/>
        <w:jc w:val="both"/>
        <w:rPr>
          <w:rFonts w:cstheme="minorHAnsi"/>
          <w:sz w:val="20"/>
          <w:szCs w:val="20"/>
        </w:rPr>
      </w:pPr>
    </w:p>
    <w:p w:rsidR="00816728" w:rsidRPr="00A102FA" w:rsidRDefault="00816728" w:rsidP="00816728">
      <w:pPr>
        <w:jc w:val="center"/>
        <w:rPr>
          <w:rFonts w:cstheme="minorHAnsi"/>
          <w:b/>
          <w:sz w:val="20"/>
          <w:szCs w:val="20"/>
          <w:lang w:val="sr-Cyrl-CS"/>
        </w:rPr>
      </w:pPr>
      <w:proofErr w:type="gramStart"/>
      <w:r w:rsidRPr="00A102FA">
        <w:rPr>
          <w:rFonts w:cstheme="minorHAnsi"/>
          <w:b/>
          <w:sz w:val="20"/>
          <w:szCs w:val="20"/>
        </w:rPr>
        <w:lastRenderedPageBreak/>
        <w:t xml:space="preserve">Члан </w:t>
      </w:r>
      <w:r w:rsidRPr="00A102FA">
        <w:rPr>
          <w:rFonts w:cstheme="minorHAnsi"/>
          <w:b/>
          <w:sz w:val="20"/>
          <w:szCs w:val="20"/>
          <w:lang w:val="sr-Cyrl-CS"/>
        </w:rPr>
        <w:t>1</w:t>
      </w:r>
      <w:r w:rsidRPr="00A102FA">
        <w:rPr>
          <w:rFonts w:cstheme="minorHAnsi"/>
          <w:b/>
          <w:sz w:val="20"/>
          <w:szCs w:val="20"/>
        </w:rPr>
        <w:t>6</w:t>
      </w:r>
      <w:r w:rsidRPr="00A102FA">
        <w:rPr>
          <w:rFonts w:cstheme="minorHAnsi"/>
          <w:b/>
          <w:sz w:val="20"/>
          <w:szCs w:val="20"/>
          <w:lang w:val="sr-Cyrl-CS"/>
        </w:rPr>
        <w:t>.</w:t>
      </w:r>
      <w:proofErr w:type="gramEnd"/>
    </w:p>
    <w:p w:rsidR="00816728" w:rsidRPr="00A102FA" w:rsidRDefault="00816728" w:rsidP="00816728">
      <w:pPr>
        <w:ind w:left="-360"/>
        <w:jc w:val="both"/>
        <w:rPr>
          <w:rFonts w:cstheme="minorHAnsi"/>
          <w:sz w:val="20"/>
          <w:szCs w:val="20"/>
        </w:rPr>
      </w:pPr>
      <w:r w:rsidRPr="00A102FA">
        <w:rPr>
          <w:rFonts w:cstheme="minorHAnsi"/>
          <w:b/>
          <w:bCs/>
          <w:sz w:val="20"/>
          <w:szCs w:val="20"/>
          <w:lang w:val="sl-SI"/>
        </w:rPr>
        <w:t xml:space="preserve">   ЗАВРШНЕ ОДРЕДБЕ</w:t>
      </w:r>
      <w:r w:rsidRPr="00A102FA">
        <w:rPr>
          <w:rFonts w:cstheme="minorHAnsi"/>
          <w:b/>
          <w:bCs/>
          <w:sz w:val="20"/>
          <w:szCs w:val="20"/>
          <w:lang w:val="ru-RU"/>
        </w:rPr>
        <w:t>:</w:t>
      </w:r>
    </w:p>
    <w:p w:rsidR="002B78D9" w:rsidRPr="00C874B6" w:rsidRDefault="00816728" w:rsidP="00866206">
      <w:pPr>
        <w:jc w:val="both"/>
        <w:rPr>
          <w:rFonts w:cs="Arial"/>
          <w:sz w:val="20"/>
          <w:szCs w:val="20"/>
          <w:lang w:val="sr-Cyrl-CS"/>
        </w:rPr>
      </w:pPr>
      <w:r w:rsidRPr="00C874B6">
        <w:rPr>
          <w:rFonts w:cstheme="minorHAnsi"/>
          <w:sz w:val="20"/>
          <w:szCs w:val="20"/>
          <w:lang w:val="sr-Cyrl-CS"/>
        </w:rPr>
        <w:t>Овај уг</w:t>
      </w:r>
      <w:r w:rsidR="002A0B6D" w:rsidRPr="00C874B6">
        <w:rPr>
          <w:rFonts w:cstheme="minorHAnsi"/>
          <w:sz w:val="20"/>
          <w:szCs w:val="20"/>
          <w:lang w:val="sr-Cyrl-CS"/>
        </w:rPr>
        <w:t>овор ступа на снагу 19. 08. 2018</w:t>
      </w:r>
      <w:r w:rsidRPr="00C874B6">
        <w:rPr>
          <w:rFonts w:cstheme="minorHAnsi"/>
          <w:sz w:val="20"/>
          <w:szCs w:val="20"/>
          <w:lang w:val="sr-Cyrl-CS"/>
        </w:rPr>
        <w:t xml:space="preserve">. године </w:t>
      </w:r>
      <w:r w:rsidR="00C874B6" w:rsidRPr="00C874B6">
        <w:rPr>
          <w:rFonts w:cstheme="minorHAnsi"/>
          <w:sz w:val="20"/>
          <w:szCs w:val="20"/>
        </w:rPr>
        <w:t>(</w:t>
      </w:r>
      <w:r w:rsidR="001B38C6" w:rsidRPr="00C874B6">
        <w:rPr>
          <w:rFonts w:cstheme="minorHAnsi"/>
          <w:sz w:val="20"/>
          <w:szCs w:val="20"/>
        </w:rPr>
        <w:t>за партије 1, 2, 3,</w:t>
      </w:r>
      <w:r w:rsidR="002A0B6D" w:rsidRPr="00C874B6">
        <w:rPr>
          <w:rFonts w:cstheme="minorHAnsi"/>
          <w:sz w:val="20"/>
          <w:szCs w:val="20"/>
        </w:rPr>
        <w:t xml:space="preserve"> 4, 5, 6, 7, и 9) и 22. 08. 2018</w:t>
      </w:r>
      <w:r w:rsidR="001B38C6" w:rsidRPr="00C874B6">
        <w:rPr>
          <w:rFonts w:cstheme="minorHAnsi"/>
          <w:sz w:val="20"/>
          <w:szCs w:val="20"/>
        </w:rPr>
        <w:t xml:space="preserve">. </w:t>
      </w:r>
      <w:proofErr w:type="gramStart"/>
      <w:r w:rsidR="001B38C6" w:rsidRPr="00C874B6">
        <w:rPr>
          <w:rFonts w:cstheme="minorHAnsi"/>
          <w:sz w:val="20"/>
          <w:szCs w:val="20"/>
        </w:rPr>
        <w:t>године</w:t>
      </w:r>
      <w:proofErr w:type="gramEnd"/>
      <w:r w:rsidR="001B38C6" w:rsidRPr="00C874B6">
        <w:rPr>
          <w:rFonts w:cstheme="minorHAnsi"/>
          <w:sz w:val="20"/>
          <w:szCs w:val="20"/>
        </w:rPr>
        <w:t xml:space="preserve"> (за партију 8) </w:t>
      </w:r>
      <w:r w:rsidRPr="00C874B6">
        <w:rPr>
          <w:rFonts w:cstheme="minorHAnsi"/>
          <w:sz w:val="20"/>
          <w:szCs w:val="20"/>
          <w:lang w:val="sr-Cyrl-CS"/>
        </w:rPr>
        <w:t xml:space="preserve">и </w:t>
      </w:r>
      <w:r w:rsidRPr="00C874B6">
        <w:rPr>
          <w:rFonts w:cstheme="minorHAnsi"/>
          <w:sz w:val="20"/>
          <w:szCs w:val="20"/>
        </w:rPr>
        <w:t>важи годину дана</w:t>
      </w:r>
      <w:r w:rsidRPr="00C874B6">
        <w:rPr>
          <w:rFonts w:cstheme="minorHAnsi"/>
          <w:sz w:val="20"/>
          <w:szCs w:val="20"/>
          <w:lang w:val="sr-Cyrl-CS"/>
        </w:rPr>
        <w:t>.</w:t>
      </w:r>
      <w:r w:rsidR="004D42B9" w:rsidRPr="00C874B6">
        <w:rPr>
          <w:rFonts w:cstheme="minorHAnsi"/>
          <w:sz w:val="20"/>
          <w:szCs w:val="20"/>
          <w:lang w:val="sr-Cyrl-CS"/>
        </w:rPr>
        <w:t xml:space="preserve"> </w:t>
      </w:r>
      <w:r w:rsidR="00C874B6" w:rsidRPr="00C874B6">
        <w:rPr>
          <w:rFonts w:cstheme="minorHAnsi"/>
          <w:sz w:val="20"/>
          <w:szCs w:val="20"/>
          <w:lang w:val="sr-Cyrl-CS"/>
        </w:rPr>
        <w:t xml:space="preserve">У случају да се уговори закључе после наведених датума </w:t>
      </w:r>
      <w:r w:rsidR="00C874B6" w:rsidRPr="00C874B6">
        <w:rPr>
          <w:rFonts w:cs="Arial"/>
          <w:sz w:val="20"/>
          <w:szCs w:val="20"/>
          <w:lang w:val="sr-Cyrl-CS"/>
        </w:rPr>
        <w:t xml:space="preserve">ступиће на снагу од  дана обостраног потписивања уговорних страна и важиће </w:t>
      </w:r>
      <w:r w:rsidR="00C874B6" w:rsidRPr="00C874B6">
        <w:rPr>
          <w:rFonts w:cs="Arial"/>
          <w:sz w:val="20"/>
          <w:szCs w:val="20"/>
        </w:rPr>
        <w:t>годину дана</w:t>
      </w:r>
      <w:r w:rsidR="00C874B6" w:rsidRPr="00C874B6">
        <w:rPr>
          <w:rFonts w:cs="Arial"/>
          <w:sz w:val="20"/>
          <w:szCs w:val="20"/>
          <w:lang w:val="sr-Cyrl-CS"/>
        </w:rPr>
        <w:t>.</w:t>
      </w:r>
    </w:p>
    <w:p w:rsidR="00C874B6" w:rsidRPr="00C874B6" w:rsidRDefault="002A0B6D" w:rsidP="00866206">
      <w:pPr>
        <w:jc w:val="both"/>
        <w:rPr>
          <w:rFonts w:cstheme="minorHAnsi"/>
          <w:sz w:val="20"/>
          <w:szCs w:val="20"/>
          <w:lang w:val="sr-Cyrl-CS"/>
        </w:rPr>
      </w:pPr>
      <w:r w:rsidRPr="00C874B6">
        <w:rPr>
          <w:rFonts w:cstheme="minorHAnsi"/>
          <w:sz w:val="20"/>
          <w:szCs w:val="20"/>
          <w:lang w:val="sr-Cyrl-CS"/>
        </w:rPr>
        <w:t>У случају да се утроше количине по претходно закљученим уговорима нови уговори ће ступити на снагу одмах по стицању услова за потписивање и важиће годину дана</w:t>
      </w:r>
      <w:r w:rsidR="0049027D" w:rsidRPr="00C874B6">
        <w:rPr>
          <w:rFonts w:cstheme="minorHAnsi"/>
          <w:sz w:val="20"/>
          <w:szCs w:val="20"/>
          <w:lang w:val="sr-Cyrl-CS"/>
        </w:rPr>
        <w:t xml:space="preserve"> од дана</w:t>
      </w:r>
      <w:r w:rsidR="0049027D" w:rsidRPr="00C874B6">
        <w:rPr>
          <w:rFonts w:cs="Arial"/>
          <w:sz w:val="20"/>
          <w:szCs w:val="20"/>
          <w:lang w:val="sr-Cyrl-CS"/>
        </w:rPr>
        <w:t xml:space="preserve"> обостраног потписивања уговорних страна</w:t>
      </w:r>
      <w:r w:rsidRPr="00C874B6">
        <w:rPr>
          <w:rFonts w:cstheme="minorHAnsi"/>
          <w:sz w:val="20"/>
          <w:szCs w:val="20"/>
          <w:lang w:val="sr-Cyrl-CS"/>
        </w:rPr>
        <w:t>.</w:t>
      </w:r>
    </w:p>
    <w:p w:rsidR="00816728" w:rsidRPr="00A102FA" w:rsidRDefault="00816728" w:rsidP="00816728">
      <w:pPr>
        <w:jc w:val="center"/>
        <w:rPr>
          <w:rFonts w:cstheme="minorHAnsi"/>
          <w:b/>
          <w:sz w:val="20"/>
          <w:szCs w:val="20"/>
          <w:lang w:val="sr-Cyrl-CS"/>
        </w:rPr>
      </w:pPr>
      <w:proofErr w:type="gramStart"/>
      <w:r w:rsidRPr="00A102FA">
        <w:rPr>
          <w:rFonts w:cstheme="minorHAnsi"/>
          <w:b/>
          <w:sz w:val="20"/>
          <w:szCs w:val="20"/>
        </w:rPr>
        <w:t xml:space="preserve">Члан </w:t>
      </w:r>
      <w:r w:rsidRPr="00A102FA">
        <w:rPr>
          <w:rFonts w:cstheme="minorHAnsi"/>
          <w:b/>
          <w:sz w:val="20"/>
          <w:szCs w:val="20"/>
          <w:lang w:val="sr-Cyrl-CS"/>
        </w:rPr>
        <w:t>1</w:t>
      </w:r>
      <w:r w:rsidRPr="00A102FA">
        <w:rPr>
          <w:rFonts w:cstheme="minorHAnsi"/>
          <w:b/>
          <w:sz w:val="20"/>
          <w:szCs w:val="20"/>
        </w:rPr>
        <w:t>7</w:t>
      </w:r>
      <w:r w:rsidRPr="00A102FA">
        <w:rPr>
          <w:rFonts w:cstheme="minorHAnsi"/>
          <w:b/>
          <w:sz w:val="20"/>
          <w:szCs w:val="20"/>
          <w:lang w:val="sr-Cyrl-CS"/>
        </w:rPr>
        <w:t>.</w:t>
      </w:r>
      <w:proofErr w:type="gramEnd"/>
    </w:p>
    <w:p w:rsidR="00816728" w:rsidRPr="0049027D" w:rsidRDefault="00816728" w:rsidP="00816728">
      <w:pPr>
        <w:rPr>
          <w:rFonts w:cstheme="minorHAnsi"/>
          <w:sz w:val="20"/>
          <w:szCs w:val="20"/>
        </w:rPr>
      </w:pPr>
      <w:r w:rsidRPr="00A102FA">
        <w:rPr>
          <w:rFonts w:cstheme="minorHAnsi"/>
          <w:b/>
          <w:bCs/>
          <w:sz w:val="20"/>
          <w:szCs w:val="20"/>
          <w:lang w:val="sl-SI"/>
        </w:rPr>
        <w:t>СПОРОВИ</w:t>
      </w:r>
      <w:r w:rsidRPr="00A102FA">
        <w:rPr>
          <w:rFonts w:cstheme="minorHAnsi"/>
          <w:b/>
          <w:bCs/>
          <w:sz w:val="20"/>
          <w:szCs w:val="20"/>
          <w:lang w:val="ru-RU"/>
        </w:rPr>
        <w:t>:</w:t>
      </w:r>
    </w:p>
    <w:p w:rsidR="00816728" w:rsidRPr="00A102FA" w:rsidRDefault="00816728" w:rsidP="00816728">
      <w:pPr>
        <w:jc w:val="both"/>
        <w:rPr>
          <w:rFonts w:cstheme="minorHAnsi"/>
          <w:sz w:val="20"/>
          <w:szCs w:val="20"/>
          <w:lang w:val="ru-RU"/>
        </w:rPr>
      </w:pPr>
      <w:r w:rsidRPr="00A102FA">
        <w:rPr>
          <w:rFonts w:cstheme="minorHAnsi"/>
          <w:sz w:val="20"/>
          <w:szCs w:val="20"/>
          <w:lang w:val="sl-SI"/>
        </w:rPr>
        <w:t>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Краљеву.</w:t>
      </w:r>
    </w:p>
    <w:p w:rsidR="00816728" w:rsidRPr="00A102FA" w:rsidRDefault="00816728" w:rsidP="00816728">
      <w:pPr>
        <w:jc w:val="center"/>
        <w:rPr>
          <w:rFonts w:cstheme="minorHAnsi"/>
          <w:b/>
          <w:sz w:val="20"/>
          <w:szCs w:val="20"/>
          <w:lang w:val="sr-Cyrl-CS"/>
        </w:rPr>
      </w:pPr>
      <w:proofErr w:type="gramStart"/>
      <w:r w:rsidRPr="00A102FA">
        <w:rPr>
          <w:rFonts w:cstheme="minorHAnsi"/>
          <w:b/>
          <w:sz w:val="20"/>
          <w:szCs w:val="20"/>
        </w:rPr>
        <w:t xml:space="preserve">Члан </w:t>
      </w:r>
      <w:r w:rsidRPr="00A102FA">
        <w:rPr>
          <w:rFonts w:cstheme="minorHAnsi"/>
          <w:b/>
          <w:sz w:val="20"/>
          <w:szCs w:val="20"/>
          <w:lang w:val="sr-Cyrl-CS"/>
        </w:rPr>
        <w:t>1</w:t>
      </w:r>
      <w:r w:rsidRPr="00A102FA">
        <w:rPr>
          <w:rFonts w:cstheme="minorHAnsi"/>
          <w:b/>
          <w:sz w:val="20"/>
          <w:szCs w:val="20"/>
        </w:rPr>
        <w:t>8</w:t>
      </w:r>
      <w:r w:rsidRPr="00A102FA">
        <w:rPr>
          <w:rFonts w:cstheme="minorHAnsi"/>
          <w:b/>
          <w:sz w:val="20"/>
          <w:szCs w:val="20"/>
          <w:lang w:val="sr-Cyrl-CS"/>
        </w:rPr>
        <w:t>.</w:t>
      </w:r>
      <w:proofErr w:type="gramEnd"/>
    </w:p>
    <w:p w:rsidR="00816728" w:rsidRDefault="00816728" w:rsidP="00B14473">
      <w:pPr>
        <w:ind w:left="-360"/>
        <w:jc w:val="both"/>
        <w:rPr>
          <w:rFonts w:cstheme="minorHAnsi"/>
          <w:sz w:val="20"/>
          <w:szCs w:val="20"/>
        </w:rPr>
      </w:pPr>
      <w:r w:rsidRPr="00A102FA">
        <w:rPr>
          <w:rFonts w:cstheme="minorHAnsi"/>
          <w:sz w:val="20"/>
          <w:szCs w:val="20"/>
          <w:lang w:val="sr-Cyrl-CS"/>
        </w:rPr>
        <w:t xml:space="preserve">     Овај уговор сач</w:t>
      </w:r>
      <w:r w:rsidR="00601EB2">
        <w:rPr>
          <w:rFonts w:cstheme="minorHAnsi"/>
          <w:sz w:val="20"/>
          <w:szCs w:val="20"/>
          <w:lang w:val="sr-Cyrl-CS"/>
        </w:rPr>
        <w:t>ињен је у 4 (четири) истоветна пример</w:t>
      </w:r>
      <w:r w:rsidRPr="00A102FA">
        <w:rPr>
          <w:rFonts w:cstheme="minorHAnsi"/>
          <w:sz w:val="20"/>
          <w:szCs w:val="20"/>
          <w:lang w:val="sr-Cyrl-CS"/>
        </w:rPr>
        <w:t>ка, од којих Добављач</w:t>
      </w:r>
      <w:r w:rsidR="00601EB2">
        <w:rPr>
          <w:rFonts w:cstheme="minorHAnsi"/>
          <w:sz w:val="20"/>
          <w:szCs w:val="20"/>
          <w:lang w:val="sr-Cyrl-CS"/>
        </w:rPr>
        <w:t xml:space="preserve"> задржава 2 (два), а Наручилац 2 (два</w:t>
      </w:r>
      <w:r w:rsidRPr="00A102FA">
        <w:rPr>
          <w:rFonts w:cstheme="minorHAnsi"/>
          <w:sz w:val="20"/>
          <w:szCs w:val="20"/>
          <w:lang w:val="sr-Cyrl-CS"/>
        </w:rPr>
        <w:t>) примерка</w:t>
      </w:r>
      <w:r w:rsidRPr="00A102FA">
        <w:rPr>
          <w:rFonts w:cstheme="minorHAnsi"/>
          <w:sz w:val="20"/>
          <w:szCs w:val="20"/>
        </w:rPr>
        <w:t xml:space="preserve">. </w:t>
      </w:r>
    </w:p>
    <w:p w:rsidR="00CC2040" w:rsidRDefault="00CC2040" w:rsidP="00B14473">
      <w:pPr>
        <w:ind w:left="-360"/>
        <w:jc w:val="both"/>
        <w:rPr>
          <w:rFonts w:cstheme="minorHAnsi"/>
          <w:sz w:val="20"/>
          <w:szCs w:val="20"/>
        </w:rPr>
      </w:pPr>
    </w:p>
    <w:p w:rsidR="00CC2040" w:rsidRPr="00CC2040" w:rsidRDefault="00CC2040" w:rsidP="00B14473">
      <w:pPr>
        <w:ind w:left="-360"/>
        <w:jc w:val="both"/>
        <w:rPr>
          <w:rFonts w:cstheme="minorHAnsi"/>
          <w:sz w:val="20"/>
          <w:szCs w:val="20"/>
        </w:rPr>
      </w:pPr>
    </w:p>
    <w:p w:rsidR="00816728" w:rsidRPr="00A102FA" w:rsidRDefault="00816728" w:rsidP="00816728">
      <w:pPr>
        <w:suppressAutoHyphens/>
        <w:jc w:val="both"/>
        <w:rPr>
          <w:rFonts w:cstheme="minorHAnsi"/>
          <w:b/>
          <w:sz w:val="20"/>
          <w:szCs w:val="20"/>
          <w:lang w:val="sr-Cyrl-CS" w:eastAsia="ar-SA"/>
        </w:rPr>
      </w:pPr>
      <w:r w:rsidRPr="00A102FA">
        <w:rPr>
          <w:rFonts w:cstheme="minorHAnsi"/>
          <w:b/>
          <w:sz w:val="20"/>
          <w:szCs w:val="20"/>
          <w:lang w:val="sr-Cyrl-CS" w:eastAsia="ar-SA"/>
        </w:rPr>
        <w:t xml:space="preserve">            ДОБАВЉАЧ                                                                                                         </w:t>
      </w:r>
      <w:r w:rsidRPr="00A102FA">
        <w:rPr>
          <w:rFonts w:cstheme="minorHAnsi"/>
          <w:b/>
          <w:sz w:val="20"/>
          <w:szCs w:val="20"/>
          <w:lang w:eastAsia="ar-SA"/>
        </w:rPr>
        <w:t xml:space="preserve">                                </w:t>
      </w:r>
      <w:r w:rsidRPr="00A102FA">
        <w:rPr>
          <w:rFonts w:cstheme="minorHAnsi"/>
          <w:b/>
          <w:sz w:val="20"/>
          <w:szCs w:val="20"/>
          <w:lang w:val="sr-Cyrl-CS" w:eastAsia="ar-SA"/>
        </w:rPr>
        <w:t xml:space="preserve">НАРУЧИЛАЦ      </w:t>
      </w:r>
    </w:p>
    <w:p w:rsidR="00816728" w:rsidRPr="00A102FA" w:rsidRDefault="00816728" w:rsidP="00816728">
      <w:pPr>
        <w:autoSpaceDE w:val="0"/>
        <w:autoSpaceDN w:val="0"/>
        <w:adjustRightInd w:val="0"/>
        <w:rPr>
          <w:rFonts w:cstheme="minorHAnsi"/>
          <w:b/>
          <w:bCs/>
          <w:noProof/>
          <w:sz w:val="20"/>
          <w:szCs w:val="20"/>
          <w:lang w:val="sr-Cyrl-CS" w:eastAsia="sr-Latn-CS"/>
        </w:rPr>
      </w:pPr>
      <w:r w:rsidRPr="00A102FA">
        <w:rPr>
          <w:rFonts w:cstheme="minorHAnsi"/>
          <w:b/>
          <w:bCs/>
          <w:noProof/>
          <w:sz w:val="20"/>
          <w:szCs w:val="20"/>
          <w:lang w:val="sr-Cyrl-CS" w:eastAsia="sr-Latn-CS"/>
        </w:rPr>
        <w:t xml:space="preserve">__________________________                       </w:t>
      </w:r>
      <w:r w:rsidRPr="00A102FA">
        <w:rPr>
          <w:rFonts w:cstheme="minorHAnsi"/>
          <w:b/>
          <w:bCs/>
          <w:noProof/>
          <w:sz w:val="20"/>
          <w:szCs w:val="20"/>
          <w:lang w:eastAsia="sr-Latn-CS"/>
        </w:rPr>
        <w:t xml:space="preserve">      </w:t>
      </w:r>
      <w:r w:rsidRPr="00A102FA">
        <w:rPr>
          <w:rFonts w:cstheme="minorHAnsi"/>
          <w:b/>
          <w:bCs/>
          <w:noProof/>
          <w:sz w:val="20"/>
          <w:szCs w:val="20"/>
          <w:lang w:val="sr-Cyrl-CS" w:eastAsia="sr-Latn-CS"/>
        </w:rPr>
        <w:t xml:space="preserve">                                                             </w:t>
      </w:r>
      <w:r w:rsidRPr="00A102FA">
        <w:rPr>
          <w:rFonts w:cstheme="minorHAnsi"/>
          <w:b/>
          <w:bCs/>
          <w:noProof/>
          <w:sz w:val="20"/>
          <w:szCs w:val="20"/>
          <w:lang w:eastAsia="sr-Latn-CS"/>
        </w:rPr>
        <w:t xml:space="preserve">                </w:t>
      </w:r>
      <w:r w:rsidRPr="00A102FA">
        <w:rPr>
          <w:rFonts w:cstheme="minorHAnsi"/>
          <w:b/>
          <w:bCs/>
          <w:noProof/>
          <w:sz w:val="20"/>
          <w:szCs w:val="20"/>
          <w:lang w:val="sr-Cyrl-CS" w:eastAsia="sr-Latn-CS"/>
        </w:rPr>
        <w:t>др Душан Шокорац</w:t>
      </w:r>
    </w:p>
    <w:p w:rsidR="00816728" w:rsidRPr="00A102FA" w:rsidRDefault="00816728" w:rsidP="00151B54">
      <w:pPr>
        <w:autoSpaceDE w:val="0"/>
        <w:autoSpaceDN w:val="0"/>
        <w:adjustRightInd w:val="0"/>
        <w:jc w:val="center"/>
        <w:rPr>
          <w:rFonts w:cstheme="minorHAnsi"/>
          <w:b/>
          <w:bCs/>
          <w:noProof/>
          <w:sz w:val="20"/>
          <w:szCs w:val="20"/>
          <w:lang w:eastAsia="sr-Latn-CS"/>
        </w:rPr>
      </w:pPr>
      <w:r w:rsidRPr="00A102FA">
        <w:rPr>
          <w:rFonts w:cstheme="minorHAnsi"/>
          <w:b/>
          <w:bCs/>
          <w:noProof/>
          <w:sz w:val="20"/>
          <w:szCs w:val="20"/>
          <w:lang w:val="sr-Cyrl-CS" w:eastAsia="sr-Latn-CS"/>
        </w:rPr>
        <w:t xml:space="preserve">                                          </w:t>
      </w:r>
      <w:r w:rsidR="00B14473" w:rsidRPr="00A102FA">
        <w:rPr>
          <w:rFonts w:cstheme="minorHAnsi"/>
          <w:b/>
          <w:bCs/>
          <w:noProof/>
          <w:sz w:val="20"/>
          <w:szCs w:val="20"/>
          <w:lang w:val="sr-Cyrl-CS" w:eastAsia="sr-Latn-CS"/>
        </w:rPr>
        <w:t xml:space="preserve">                           </w:t>
      </w:r>
      <w:r w:rsidRPr="00A102FA">
        <w:rPr>
          <w:rFonts w:cstheme="minorHAnsi"/>
          <w:b/>
          <w:bCs/>
          <w:noProof/>
          <w:sz w:val="20"/>
          <w:szCs w:val="20"/>
          <w:lang w:val="sr-Cyrl-CS" w:eastAsia="sr-Latn-CS"/>
        </w:rPr>
        <w:t>____________________________</w:t>
      </w:r>
    </w:p>
    <w:p w:rsidR="00816728" w:rsidRPr="00A102FA" w:rsidRDefault="00816728" w:rsidP="00816728">
      <w:pPr>
        <w:rPr>
          <w:rFonts w:cstheme="minorHAnsi"/>
          <w:b/>
          <w:sz w:val="20"/>
          <w:szCs w:val="20"/>
          <w:lang w:val="sr-Cyrl-CS"/>
        </w:rPr>
      </w:pPr>
      <w:r w:rsidRPr="00A102FA">
        <w:rPr>
          <w:rFonts w:cstheme="minorHAnsi"/>
          <w:b/>
          <w:sz w:val="20"/>
          <w:szCs w:val="20"/>
          <w:lang w:val="sr-Cyrl-CS"/>
        </w:rPr>
        <w:t>НАПОМЕНА:</w:t>
      </w:r>
    </w:p>
    <w:p w:rsidR="00816728" w:rsidRPr="00A102FA" w:rsidRDefault="00816728" w:rsidP="00816728">
      <w:pPr>
        <w:numPr>
          <w:ilvl w:val="0"/>
          <w:numId w:val="8"/>
        </w:numPr>
        <w:suppressAutoHyphens/>
        <w:spacing w:after="0" w:line="100" w:lineRule="atLeast"/>
        <w:jc w:val="both"/>
        <w:rPr>
          <w:rFonts w:cstheme="minorHAnsi"/>
          <w:b/>
          <w:sz w:val="20"/>
          <w:szCs w:val="20"/>
          <w:lang w:val="sr-Cyrl-CS"/>
        </w:rPr>
      </w:pPr>
      <w:r w:rsidRPr="00A102FA">
        <w:rPr>
          <w:rFonts w:cstheme="minorHAnsi"/>
          <w:b/>
          <w:sz w:val="20"/>
          <w:szCs w:val="20"/>
          <w:u w:val="single"/>
          <w:lang w:val="sr-Cyrl-CS"/>
        </w:rPr>
        <w:t>Модел Уговора понуђач мора да попуни, потпише (овлашћено лице) и овери печатом, чиме потврђује да је сагласан са садржином уговора.</w:t>
      </w:r>
    </w:p>
    <w:p w:rsidR="00816728" w:rsidRPr="00A102FA" w:rsidRDefault="00816728" w:rsidP="00816728">
      <w:pPr>
        <w:numPr>
          <w:ilvl w:val="0"/>
          <w:numId w:val="8"/>
        </w:numPr>
        <w:suppressAutoHyphens/>
        <w:spacing w:after="0" w:line="100" w:lineRule="atLeast"/>
        <w:jc w:val="both"/>
        <w:rPr>
          <w:rFonts w:cstheme="minorHAnsi"/>
          <w:b/>
          <w:sz w:val="20"/>
          <w:szCs w:val="20"/>
          <w:lang w:val="sr-Cyrl-CS"/>
        </w:rPr>
      </w:pPr>
      <w:r w:rsidRPr="00A102FA">
        <w:rPr>
          <w:rFonts w:cstheme="minorHAnsi"/>
          <w:b/>
          <w:sz w:val="20"/>
          <w:szCs w:val="20"/>
          <w:lang w:val="sr-Cyrl-CS"/>
        </w:rPr>
        <w:lastRenderedPageBreak/>
        <w:t>У случају подношења понуде са учешћем подизвођача,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816728" w:rsidRPr="00A102FA" w:rsidRDefault="00816728" w:rsidP="00816728">
      <w:pPr>
        <w:numPr>
          <w:ilvl w:val="0"/>
          <w:numId w:val="8"/>
        </w:numPr>
        <w:suppressAutoHyphens/>
        <w:spacing w:after="0" w:line="100" w:lineRule="atLeast"/>
        <w:jc w:val="both"/>
        <w:rPr>
          <w:rFonts w:cstheme="minorHAnsi"/>
          <w:sz w:val="20"/>
          <w:szCs w:val="20"/>
          <w:lang w:val="en-GB"/>
        </w:rPr>
      </w:pPr>
      <w:r w:rsidRPr="00A102FA">
        <w:rPr>
          <w:rFonts w:cstheme="minorHAnsi"/>
          <w:b/>
          <w:sz w:val="20"/>
          <w:szCs w:val="20"/>
          <w:lang w:val="sr-Cyrl-CS"/>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w:t>
      </w:r>
    </w:p>
    <w:p w:rsidR="00816728" w:rsidRPr="00A102FA" w:rsidRDefault="00816728" w:rsidP="00816728">
      <w:pPr>
        <w:ind w:left="2880" w:firstLine="720"/>
        <w:jc w:val="right"/>
        <w:rPr>
          <w:rFonts w:cstheme="minorHAnsi"/>
          <w:b/>
          <w:bCs/>
          <w:sz w:val="20"/>
          <w:szCs w:val="20"/>
          <w:lang w:val="sr-Cyrl-CS"/>
        </w:rPr>
      </w:pPr>
    </w:p>
    <w:p w:rsidR="00151B54" w:rsidRPr="00A102FA" w:rsidRDefault="00151B54" w:rsidP="00816728">
      <w:pPr>
        <w:ind w:left="2880" w:firstLine="720"/>
        <w:jc w:val="right"/>
        <w:rPr>
          <w:rFonts w:cstheme="minorHAnsi"/>
          <w:b/>
          <w:bCs/>
          <w:sz w:val="20"/>
          <w:szCs w:val="20"/>
        </w:rPr>
      </w:pPr>
    </w:p>
    <w:p w:rsidR="00FF3F3E" w:rsidRDefault="00FF3F3E" w:rsidP="00816728">
      <w:pPr>
        <w:ind w:left="2880" w:firstLine="720"/>
        <w:jc w:val="right"/>
        <w:rPr>
          <w:rFonts w:cstheme="minorHAnsi"/>
          <w:b/>
          <w:bCs/>
          <w:sz w:val="20"/>
          <w:szCs w:val="20"/>
          <w:lang w:val="sr-Cyrl-CS"/>
        </w:rPr>
      </w:pPr>
    </w:p>
    <w:p w:rsidR="00FF3F3E" w:rsidRDefault="00FF3F3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7A43BE" w:rsidRDefault="007A43BE" w:rsidP="00816728">
      <w:pPr>
        <w:ind w:left="2880" w:firstLine="720"/>
        <w:jc w:val="right"/>
        <w:rPr>
          <w:rFonts w:cstheme="minorHAnsi"/>
          <w:b/>
          <w:bCs/>
          <w:sz w:val="20"/>
          <w:szCs w:val="20"/>
          <w:lang w:val="sr-Cyrl-CS"/>
        </w:rPr>
      </w:pPr>
    </w:p>
    <w:p w:rsidR="00816728" w:rsidRPr="00A102FA" w:rsidRDefault="00816728" w:rsidP="00816728">
      <w:pPr>
        <w:ind w:left="2880" w:firstLine="720"/>
        <w:jc w:val="right"/>
        <w:rPr>
          <w:rFonts w:cstheme="minorHAnsi"/>
          <w:b/>
          <w:bCs/>
          <w:sz w:val="20"/>
          <w:szCs w:val="20"/>
        </w:rPr>
      </w:pPr>
      <w:r w:rsidRPr="00A102FA">
        <w:rPr>
          <w:rFonts w:cstheme="minorHAnsi"/>
          <w:b/>
          <w:bCs/>
          <w:sz w:val="20"/>
          <w:szCs w:val="20"/>
          <w:lang w:val="sr-Cyrl-CS"/>
        </w:rPr>
        <w:lastRenderedPageBreak/>
        <w:t>Прилог бр.</w:t>
      </w:r>
      <w:r w:rsidRPr="00A102FA">
        <w:rPr>
          <w:rFonts w:cstheme="minorHAnsi"/>
          <w:b/>
          <w:bCs/>
          <w:sz w:val="20"/>
          <w:szCs w:val="20"/>
        </w:rPr>
        <w:t xml:space="preserve"> 6</w:t>
      </w:r>
    </w:p>
    <w:p w:rsidR="00816728" w:rsidRPr="00A102FA" w:rsidRDefault="00816728" w:rsidP="00816728">
      <w:pPr>
        <w:rPr>
          <w:rFonts w:cstheme="minorHAnsi"/>
          <w:b/>
          <w:sz w:val="20"/>
          <w:szCs w:val="20"/>
        </w:rPr>
      </w:pPr>
    </w:p>
    <w:p w:rsidR="00816728" w:rsidRPr="00A102FA" w:rsidRDefault="00816728" w:rsidP="00816728">
      <w:pPr>
        <w:rPr>
          <w:rFonts w:cstheme="minorHAnsi"/>
          <w:b/>
          <w:sz w:val="20"/>
          <w:szCs w:val="20"/>
          <w:lang w:val="ru-RU"/>
        </w:rPr>
      </w:pPr>
      <w:r w:rsidRPr="00A102FA">
        <w:rPr>
          <w:rFonts w:cstheme="minorHAnsi"/>
          <w:b/>
          <w:sz w:val="20"/>
          <w:szCs w:val="20"/>
          <w:lang w:val="ru-RU"/>
        </w:rPr>
        <w:t xml:space="preserve">   назив фирме</w:t>
      </w:r>
    </w:p>
    <w:p w:rsidR="00816728" w:rsidRPr="00A102FA" w:rsidRDefault="00816728" w:rsidP="00816728">
      <w:pPr>
        <w:rPr>
          <w:rFonts w:cstheme="minorHAnsi"/>
          <w:sz w:val="20"/>
          <w:szCs w:val="20"/>
          <w:lang w:val="ru-RU"/>
        </w:rPr>
      </w:pPr>
      <w:r w:rsidRPr="00A102FA">
        <w:rPr>
          <w:rFonts w:cstheme="minorHAnsi"/>
          <w:sz w:val="20"/>
          <w:szCs w:val="20"/>
          <w:lang w:val="ru-RU"/>
        </w:rPr>
        <w:t>_______________</w:t>
      </w:r>
    </w:p>
    <w:p w:rsidR="00816728" w:rsidRPr="00A102FA" w:rsidRDefault="00816728" w:rsidP="00816728">
      <w:pPr>
        <w:rPr>
          <w:rFonts w:cstheme="minorHAnsi"/>
          <w:b/>
          <w:sz w:val="20"/>
          <w:szCs w:val="20"/>
        </w:rPr>
      </w:pPr>
      <w:r w:rsidRPr="00A102FA">
        <w:rPr>
          <w:rFonts w:cstheme="minorHAnsi"/>
          <w:b/>
          <w:sz w:val="20"/>
          <w:szCs w:val="20"/>
          <w:lang w:val="ru-RU"/>
        </w:rPr>
        <w:t xml:space="preserve">          место</w:t>
      </w:r>
    </w:p>
    <w:p w:rsidR="00816728" w:rsidRPr="00A102FA" w:rsidRDefault="00816728" w:rsidP="00816728">
      <w:pPr>
        <w:jc w:val="center"/>
        <w:rPr>
          <w:rFonts w:cstheme="minorHAnsi"/>
          <w:b/>
          <w:bCs/>
          <w:sz w:val="20"/>
          <w:szCs w:val="20"/>
          <w:lang w:val="ru-RU"/>
        </w:rPr>
      </w:pPr>
      <w:r w:rsidRPr="00A102FA">
        <w:rPr>
          <w:rFonts w:cstheme="minorHAnsi"/>
          <w:b/>
          <w:bCs/>
          <w:sz w:val="20"/>
          <w:szCs w:val="20"/>
          <w:lang w:val="ru-RU"/>
        </w:rPr>
        <w:t>ИЗЈАВА О НЕЗАВИСНОЈ ПОНУДИ</w:t>
      </w:r>
    </w:p>
    <w:p w:rsidR="00816728" w:rsidRPr="00A102FA" w:rsidRDefault="00816728" w:rsidP="00816728">
      <w:pPr>
        <w:jc w:val="center"/>
        <w:rPr>
          <w:rFonts w:cstheme="minorHAnsi"/>
          <w:sz w:val="20"/>
          <w:szCs w:val="20"/>
        </w:rPr>
      </w:pPr>
      <w:r w:rsidRPr="00A102FA">
        <w:rPr>
          <w:rFonts w:cstheme="minorHAnsi"/>
          <w:sz w:val="20"/>
          <w:szCs w:val="20"/>
          <w:lang w:val="sr-Latn-CS"/>
        </w:rPr>
        <w:t>Потребно је да понуђачи ову изјаву попуне,овере и доставе уз понуду</w:t>
      </w:r>
    </w:p>
    <w:p w:rsidR="00816728" w:rsidRPr="00A102FA" w:rsidRDefault="00816728" w:rsidP="00816728">
      <w:pPr>
        <w:jc w:val="both"/>
        <w:rPr>
          <w:rFonts w:cstheme="minorHAnsi"/>
          <w:sz w:val="20"/>
          <w:szCs w:val="20"/>
          <w:lang w:val="sl-SI"/>
        </w:rPr>
      </w:pPr>
      <w:r w:rsidRPr="00A102FA">
        <w:rPr>
          <w:rFonts w:cstheme="minorHAnsi"/>
          <w:sz w:val="20"/>
          <w:szCs w:val="20"/>
          <w:lang w:val="sl-SI"/>
        </w:rPr>
        <w:t>Под пуном моралном, материјалном  и кривичном одговорношћу потврђујем да понуду подносим независно, без договора са другим понуђачима или заинтересованим лицима те да у свему испуњавам услове из члана 26. Закона о јавним набавкама (Сл. Гласник бр.124/</w:t>
      </w:r>
      <w:r w:rsidRPr="00A102FA">
        <w:rPr>
          <w:rFonts w:cstheme="minorHAnsi"/>
          <w:sz w:val="20"/>
          <w:szCs w:val="20"/>
        </w:rPr>
        <w:t>20</w:t>
      </w:r>
      <w:r w:rsidRPr="00A102FA">
        <w:rPr>
          <w:rFonts w:cstheme="minorHAnsi"/>
          <w:sz w:val="20"/>
          <w:szCs w:val="20"/>
          <w:lang w:val="sl-SI"/>
        </w:rPr>
        <w:t>12</w:t>
      </w:r>
      <w:r w:rsidRPr="00A102FA">
        <w:rPr>
          <w:rFonts w:cstheme="minorHAnsi"/>
          <w:sz w:val="20"/>
          <w:szCs w:val="20"/>
        </w:rPr>
        <w:t>,</w:t>
      </w:r>
      <w:r w:rsidRPr="00A102FA">
        <w:rPr>
          <w:rFonts w:cstheme="minorHAnsi"/>
          <w:sz w:val="20"/>
          <w:szCs w:val="20"/>
          <w:lang w:val="sr-Cyrl-CS"/>
        </w:rPr>
        <w:t xml:space="preserve"> 14/2015 и 68/2015</w:t>
      </w:r>
      <w:r w:rsidRPr="00A102FA">
        <w:rPr>
          <w:rFonts w:cstheme="minorHAnsi"/>
          <w:sz w:val="20"/>
          <w:szCs w:val="20"/>
          <w:lang w:val="sl-SI"/>
        </w:rPr>
        <w:t>).</w:t>
      </w:r>
    </w:p>
    <w:p w:rsidR="00816728" w:rsidRPr="00A102FA" w:rsidRDefault="00816728" w:rsidP="00816728">
      <w:pPr>
        <w:jc w:val="both"/>
        <w:rPr>
          <w:rFonts w:cstheme="minorHAnsi"/>
          <w:sz w:val="20"/>
          <w:szCs w:val="20"/>
          <w:lang w:val="sl-SI"/>
        </w:rPr>
      </w:pPr>
      <w:r w:rsidRPr="00A102FA">
        <w:rPr>
          <w:rFonts w:cstheme="minorHAnsi"/>
          <w:sz w:val="20"/>
          <w:szCs w:val="20"/>
          <w:lang w:val="sl-SI"/>
        </w:rPr>
        <w:t xml:space="preserve">Изјаву дајем ради учешћа у поступку </w:t>
      </w:r>
      <w:r w:rsidRPr="00A102FA">
        <w:rPr>
          <w:rFonts w:cstheme="minorHAnsi"/>
          <w:b/>
          <w:sz w:val="20"/>
          <w:szCs w:val="20"/>
          <w:lang w:val="sr-Cyrl-CS"/>
        </w:rPr>
        <w:t xml:space="preserve">ЈН бр. </w:t>
      </w:r>
      <w:r w:rsidRPr="00A102FA">
        <w:rPr>
          <w:rFonts w:cstheme="minorHAnsi"/>
          <w:b/>
          <w:sz w:val="20"/>
          <w:szCs w:val="20"/>
        </w:rPr>
        <w:t>1/1</w:t>
      </w:r>
      <w:r w:rsidR="002A0B6D">
        <w:rPr>
          <w:rFonts w:cstheme="minorHAnsi"/>
          <w:b/>
          <w:sz w:val="20"/>
          <w:szCs w:val="20"/>
        </w:rPr>
        <w:t>8-3</w:t>
      </w:r>
      <w:r w:rsidRPr="00A102FA">
        <w:rPr>
          <w:rFonts w:cstheme="minorHAnsi"/>
          <w:sz w:val="20"/>
          <w:szCs w:val="20"/>
          <w:lang w:val="sr-Cyrl-CS"/>
        </w:rPr>
        <w:t xml:space="preserve"> – </w:t>
      </w:r>
      <w:r w:rsidRPr="00A102FA">
        <w:rPr>
          <w:rFonts w:cstheme="minorHAnsi"/>
          <w:b/>
          <w:noProof/>
          <w:sz w:val="20"/>
          <w:szCs w:val="20"/>
          <w:lang w:val="sr-Cyrl-CS"/>
        </w:rPr>
        <w:t>Намирнице за исхрану</w:t>
      </w:r>
      <w:r w:rsidR="002A0B6D">
        <w:rPr>
          <w:rFonts w:cstheme="minorHAnsi"/>
          <w:b/>
          <w:noProof/>
          <w:sz w:val="20"/>
          <w:szCs w:val="20"/>
          <w:lang w:val="sr-Cyrl-CS"/>
        </w:rPr>
        <w:t xml:space="preserve"> пацијената</w:t>
      </w:r>
      <w:r w:rsidRPr="00A102FA">
        <w:rPr>
          <w:rFonts w:cstheme="minorHAnsi"/>
          <w:sz w:val="20"/>
          <w:szCs w:val="20"/>
          <w:lang w:val="sl-SI"/>
        </w:rPr>
        <w:t xml:space="preserve"> за прикупљање писаних понуда</w:t>
      </w:r>
      <w:r w:rsidRPr="00A102FA">
        <w:rPr>
          <w:rFonts w:cstheme="minorHAnsi"/>
          <w:sz w:val="20"/>
          <w:szCs w:val="20"/>
        </w:rPr>
        <w:t xml:space="preserve"> за </w:t>
      </w:r>
      <w:r w:rsidRPr="00A102FA">
        <w:rPr>
          <w:rFonts w:cstheme="minorHAnsi"/>
          <w:b/>
          <w:sz w:val="20"/>
          <w:szCs w:val="20"/>
        </w:rPr>
        <w:t>партију број</w:t>
      </w:r>
      <w:r w:rsidRPr="00A102FA">
        <w:rPr>
          <w:rFonts w:cstheme="minorHAnsi"/>
          <w:sz w:val="20"/>
          <w:szCs w:val="20"/>
        </w:rPr>
        <w:t xml:space="preserve"> </w:t>
      </w:r>
      <w:r w:rsidRPr="00A102FA">
        <w:rPr>
          <w:rFonts w:cstheme="minorHAnsi"/>
          <w:b/>
          <w:sz w:val="20"/>
          <w:szCs w:val="20"/>
        </w:rPr>
        <w:t>___________</w:t>
      </w:r>
      <w:r w:rsidRPr="00A102FA">
        <w:rPr>
          <w:rFonts w:cstheme="minorHAnsi"/>
          <w:sz w:val="20"/>
          <w:szCs w:val="20"/>
          <w:lang w:val="sl-SI"/>
        </w:rPr>
        <w:t>.</w:t>
      </w:r>
    </w:p>
    <w:p w:rsidR="00816728" w:rsidRPr="00A102FA" w:rsidRDefault="00816728" w:rsidP="00816728">
      <w:pPr>
        <w:jc w:val="center"/>
        <w:rPr>
          <w:rFonts w:cstheme="minorHAnsi"/>
          <w:sz w:val="20"/>
          <w:szCs w:val="20"/>
          <w:lang w:val="sr-Latn-CS"/>
        </w:rPr>
      </w:pPr>
      <w:r w:rsidRPr="00A102FA">
        <w:rPr>
          <w:rFonts w:cstheme="minorHAnsi"/>
          <w:b/>
          <w:sz w:val="20"/>
          <w:szCs w:val="20"/>
          <w:lang w:val="sr-Latn-CS"/>
        </w:rPr>
        <w:t xml:space="preserve">М.П.                                </w:t>
      </w:r>
    </w:p>
    <w:p w:rsidR="00816728" w:rsidRPr="00A102FA" w:rsidRDefault="00816728" w:rsidP="00816728">
      <w:pPr>
        <w:ind w:firstLine="720"/>
        <w:rPr>
          <w:rFonts w:cstheme="minorHAnsi"/>
          <w:b/>
          <w:sz w:val="20"/>
          <w:szCs w:val="20"/>
          <w:lang w:val="sr-Latn-CS"/>
        </w:rPr>
      </w:pPr>
      <w:r w:rsidRPr="00A102FA">
        <w:rPr>
          <w:rFonts w:cstheme="minorHAnsi"/>
          <w:b/>
          <w:sz w:val="20"/>
          <w:szCs w:val="20"/>
          <w:lang w:val="sr-Latn-CS"/>
        </w:rPr>
        <w:t xml:space="preserve">ДАТУМ                            </w:t>
      </w:r>
      <w:r w:rsidRPr="00A102FA">
        <w:rPr>
          <w:rFonts w:cstheme="minorHAnsi"/>
          <w:b/>
          <w:sz w:val="20"/>
          <w:szCs w:val="20"/>
          <w:lang w:val="sr-Latn-CS"/>
        </w:rPr>
        <w:tab/>
      </w:r>
      <w:r w:rsidRPr="00A102FA">
        <w:rPr>
          <w:rFonts w:cstheme="minorHAnsi"/>
          <w:b/>
          <w:sz w:val="20"/>
          <w:szCs w:val="20"/>
          <w:lang w:val="sr-Latn-CS"/>
        </w:rPr>
        <w:tab/>
      </w:r>
      <w:r w:rsidRPr="00A102FA">
        <w:rPr>
          <w:rFonts w:cstheme="minorHAnsi"/>
          <w:b/>
          <w:sz w:val="20"/>
          <w:szCs w:val="20"/>
          <w:lang w:val="sr-Latn-CS"/>
        </w:rPr>
        <w:tab/>
        <w:t xml:space="preserve">                               </w:t>
      </w:r>
      <w:r w:rsidRPr="00A102FA">
        <w:rPr>
          <w:rFonts w:cstheme="minorHAnsi"/>
          <w:b/>
          <w:sz w:val="20"/>
          <w:szCs w:val="20"/>
          <w:lang w:val="sr-Latn-CS"/>
        </w:rPr>
        <w:tab/>
      </w:r>
      <w:r w:rsidRPr="00A102FA">
        <w:rPr>
          <w:rFonts w:cstheme="minorHAnsi"/>
          <w:b/>
          <w:sz w:val="20"/>
          <w:szCs w:val="20"/>
          <w:lang w:val="sr-Latn-CS"/>
        </w:rPr>
        <w:tab/>
      </w:r>
      <w:r w:rsidRPr="00A102FA">
        <w:rPr>
          <w:rFonts w:cstheme="minorHAnsi"/>
          <w:b/>
          <w:sz w:val="20"/>
          <w:szCs w:val="20"/>
        </w:rPr>
        <w:t xml:space="preserve">                                               </w:t>
      </w:r>
      <w:r w:rsidRPr="00A102FA">
        <w:rPr>
          <w:rFonts w:cstheme="minorHAnsi"/>
          <w:b/>
          <w:sz w:val="20"/>
          <w:szCs w:val="20"/>
          <w:lang w:val="sr-Latn-CS"/>
        </w:rPr>
        <w:t>ПОНУЂАЧ</w:t>
      </w:r>
    </w:p>
    <w:p w:rsidR="00816728" w:rsidRPr="00A102FA" w:rsidRDefault="00816728" w:rsidP="00816728">
      <w:pPr>
        <w:rPr>
          <w:rFonts w:cstheme="minorHAnsi"/>
          <w:b/>
          <w:bCs/>
          <w:sz w:val="20"/>
          <w:szCs w:val="20"/>
        </w:rPr>
      </w:pPr>
      <w:r w:rsidRPr="00A102FA">
        <w:rPr>
          <w:rFonts w:cstheme="minorHAnsi"/>
          <w:b/>
          <w:sz w:val="20"/>
          <w:szCs w:val="20"/>
          <w:lang w:val="sr-Latn-CS"/>
        </w:rPr>
        <w:t xml:space="preserve">_______________________                                 </w:t>
      </w:r>
      <w:r w:rsidRPr="00A102FA">
        <w:rPr>
          <w:rFonts w:cstheme="minorHAnsi"/>
          <w:b/>
          <w:sz w:val="20"/>
          <w:szCs w:val="20"/>
          <w:lang w:val="sr-Latn-CS"/>
        </w:rPr>
        <w:tab/>
        <w:t xml:space="preserve">                </w:t>
      </w:r>
      <w:r w:rsidRPr="00A102FA">
        <w:rPr>
          <w:rFonts w:cstheme="minorHAnsi"/>
          <w:b/>
          <w:sz w:val="20"/>
          <w:szCs w:val="20"/>
          <w:lang w:val="sr-Latn-CS"/>
        </w:rPr>
        <w:tab/>
      </w:r>
      <w:r w:rsidRPr="00A102FA">
        <w:rPr>
          <w:rFonts w:cstheme="minorHAnsi"/>
          <w:b/>
          <w:sz w:val="20"/>
          <w:szCs w:val="20"/>
          <w:lang w:val="sr-Latn-CS"/>
        </w:rPr>
        <w:tab/>
      </w:r>
      <w:r w:rsidRPr="00A102FA">
        <w:rPr>
          <w:rFonts w:cstheme="minorHAnsi"/>
          <w:b/>
          <w:sz w:val="20"/>
          <w:szCs w:val="20"/>
        </w:rPr>
        <w:t xml:space="preserve">                             </w:t>
      </w:r>
      <w:r w:rsidRPr="00A102FA">
        <w:rPr>
          <w:rFonts w:cstheme="minorHAnsi"/>
          <w:b/>
          <w:sz w:val="20"/>
          <w:szCs w:val="20"/>
          <w:lang w:val="sr-Latn-CS"/>
        </w:rPr>
        <w:t>_____________________</w:t>
      </w:r>
      <w:r w:rsidRPr="00A102FA">
        <w:rPr>
          <w:rFonts w:cstheme="minorHAnsi"/>
          <w:b/>
          <w:bCs/>
          <w:sz w:val="20"/>
          <w:szCs w:val="20"/>
        </w:rPr>
        <w:t xml:space="preserve">      </w:t>
      </w:r>
    </w:p>
    <w:p w:rsidR="00816728" w:rsidRPr="00A102FA" w:rsidRDefault="00816728" w:rsidP="00816728">
      <w:pPr>
        <w:tabs>
          <w:tab w:val="left" w:pos="6028"/>
        </w:tabs>
        <w:autoSpaceDE w:val="0"/>
        <w:spacing w:line="240" w:lineRule="auto"/>
        <w:jc w:val="both"/>
        <w:rPr>
          <w:rFonts w:cstheme="minorHAnsi"/>
          <w:b/>
          <w:bCs/>
          <w:iCs/>
          <w:sz w:val="20"/>
          <w:szCs w:val="20"/>
        </w:rPr>
      </w:pPr>
      <w:r w:rsidRPr="00A102FA">
        <w:rPr>
          <w:rFonts w:cstheme="minorHAnsi"/>
          <w:b/>
          <w:bCs/>
          <w:iCs/>
          <w:sz w:val="20"/>
          <w:szCs w:val="20"/>
        </w:rPr>
        <w:t>Напомена:</w:t>
      </w:r>
    </w:p>
    <w:p w:rsidR="00816728" w:rsidRPr="00A102FA" w:rsidRDefault="00816728" w:rsidP="00816728">
      <w:pPr>
        <w:tabs>
          <w:tab w:val="left" w:pos="6028"/>
        </w:tabs>
        <w:autoSpaceDE w:val="0"/>
        <w:spacing w:line="240" w:lineRule="auto"/>
        <w:jc w:val="both"/>
        <w:rPr>
          <w:rFonts w:cstheme="minorHAnsi"/>
          <w:bCs/>
          <w:iCs/>
          <w:sz w:val="20"/>
          <w:szCs w:val="20"/>
        </w:rPr>
      </w:pPr>
      <w:proofErr w:type="gramStart"/>
      <w:r w:rsidRPr="00A102FA">
        <w:rPr>
          <w:rFonts w:cstheme="minorHAnsi"/>
          <w:bCs/>
          <w:iCs/>
          <w:sz w:val="20"/>
          <w:szCs w:val="20"/>
        </w:rPr>
        <w:t>Изјаву о независној понуди попунити за сваку партију посебно.</w:t>
      </w:r>
      <w:proofErr w:type="gramEnd"/>
    </w:p>
    <w:p w:rsidR="00816728" w:rsidRPr="00A102FA" w:rsidRDefault="00816728" w:rsidP="00816728">
      <w:pPr>
        <w:tabs>
          <w:tab w:val="left" w:pos="6028"/>
        </w:tabs>
        <w:autoSpaceDE w:val="0"/>
        <w:spacing w:line="240" w:lineRule="auto"/>
        <w:jc w:val="both"/>
        <w:rPr>
          <w:rFonts w:cstheme="minorHAnsi"/>
          <w:bCs/>
          <w:i/>
          <w:iCs/>
          <w:sz w:val="20"/>
          <w:szCs w:val="20"/>
        </w:rPr>
      </w:pPr>
      <w:r w:rsidRPr="00A102FA">
        <w:rPr>
          <w:rFonts w:cstheme="minorHAnsi"/>
          <w:bCs/>
          <w:iCs/>
          <w:sz w:val="20"/>
          <w:szCs w:val="20"/>
        </w:rPr>
        <w:t xml:space="preserve">Изјава мора бити потписана и оверена </w:t>
      </w:r>
      <w:proofErr w:type="gramStart"/>
      <w:r w:rsidRPr="00A102FA">
        <w:rPr>
          <w:rFonts w:cstheme="minorHAnsi"/>
          <w:bCs/>
          <w:iCs/>
          <w:sz w:val="20"/>
          <w:szCs w:val="20"/>
        </w:rPr>
        <w:t>печатом  од</w:t>
      </w:r>
      <w:proofErr w:type="gramEnd"/>
      <w:r w:rsidRPr="00A102FA">
        <w:rPr>
          <w:rFonts w:cstheme="minorHAnsi"/>
          <w:bCs/>
          <w:iCs/>
          <w:sz w:val="20"/>
          <w:szCs w:val="20"/>
        </w:rPr>
        <w:t xml:space="preserve"> стране овлашћеног лица понуђача, овлашћеног лица сваког понуђача из групе понуђача и од стране овлашћеног лица сваког подизвођача. </w:t>
      </w:r>
    </w:p>
    <w:p w:rsidR="00816728" w:rsidRPr="00A102FA" w:rsidRDefault="00816728" w:rsidP="00816728">
      <w:pPr>
        <w:jc w:val="both"/>
        <w:rPr>
          <w:rFonts w:cstheme="minorHAnsi"/>
          <w:bCs/>
          <w:iCs/>
          <w:sz w:val="20"/>
          <w:szCs w:val="20"/>
        </w:rPr>
      </w:pPr>
      <w:proofErr w:type="gramStart"/>
      <w:r w:rsidRPr="00A102FA">
        <w:rPr>
          <w:rFonts w:cstheme="minorHAnsi"/>
          <w:bCs/>
          <w:iCs/>
          <w:sz w:val="20"/>
          <w:szCs w:val="20"/>
        </w:rPr>
        <w:t>Образац копирати у потребном броју примерака.</w:t>
      </w:r>
      <w:proofErr w:type="gramEnd"/>
      <w:r w:rsidRPr="00A102FA">
        <w:rPr>
          <w:rFonts w:cstheme="minorHAnsi"/>
          <w:bCs/>
          <w:iCs/>
          <w:sz w:val="20"/>
          <w:szCs w:val="20"/>
        </w:rPr>
        <w:t xml:space="preserve">                                                 </w:t>
      </w:r>
    </w:p>
    <w:p w:rsidR="00151B54" w:rsidRPr="00A102FA" w:rsidRDefault="00151B54" w:rsidP="00816728">
      <w:pPr>
        <w:jc w:val="both"/>
        <w:rPr>
          <w:rFonts w:cstheme="minorHAnsi"/>
          <w:bCs/>
          <w:iCs/>
          <w:sz w:val="20"/>
          <w:szCs w:val="20"/>
        </w:rPr>
      </w:pPr>
    </w:p>
    <w:p w:rsidR="00151B54" w:rsidRPr="00A102FA" w:rsidRDefault="00151B54" w:rsidP="00816728">
      <w:pPr>
        <w:jc w:val="both"/>
        <w:rPr>
          <w:rFonts w:cstheme="minorHAnsi"/>
          <w:bCs/>
          <w:iCs/>
          <w:sz w:val="20"/>
          <w:szCs w:val="20"/>
        </w:rPr>
      </w:pPr>
    </w:p>
    <w:p w:rsidR="00151B54" w:rsidRPr="00A102FA" w:rsidRDefault="00151B54" w:rsidP="00816728">
      <w:pPr>
        <w:jc w:val="both"/>
        <w:rPr>
          <w:rFonts w:cstheme="minorHAnsi"/>
          <w:bCs/>
          <w:iCs/>
          <w:sz w:val="20"/>
          <w:szCs w:val="20"/>
        </w:rPr>
      </w:pPr>
    </w:p>
    <w:p w:rsidR="00816728" w:rsidRPr="00A102FA" w:rsidRDefault="00816728" w:rsidP="00816728">
      <w:pPr>
        <w:ind w:left="2880" w:firstLine="720"/>
        <w:jc w:val="right"/>
        <w:rPr>
          <w:rFonts w:cstheme="minorHAnsi"/>
          <w:b/>
          <w:bCs/>
          <w:sz w:val="20"/>
          <w:szCs w:val="20"/>
        </w:rPr>
      </w:pPr>
      <w:r w:rsidRPr="00A102FA">
        <w:rPr>
          <w:rFonts w:cstheme="minorHAnsi"/>
          <w:b/>
          <w:bCs/>
          <w:sz w:val="20"/>
          <w:szCs w:val="20"/>
          <w:lang w:val="sr-Cyrl-CS"/>
        </w:rPr>
        <w:lastRenderedPageBreak/>
        <w:t>Прилог бр.</w:t>
      </w:r>
      <w:r w:rsidRPr="00A102FA">
        <w:rPr>
          <w:rFonts w:cstheme="minorHAnsi"/>
          <w:b/>
          <w:bCs/>
          <w:sz w:val="20"/>
          <w:szCs w:val="20"/>
        </w:rPr>
        <w:t xml:space="preserve"> 7</w:t>
      </w:r>
    </w:p>
    <w:p w:rsidR="00816728" w:rsidRPr="00A102FA" w:rsidRDefault="00816728" w:rsidP="00816728">
      <w:pPr>
        <w:ind w:left="1440" w:firstLine="720"/>
        <w:jc w:val="both"/>
        <w:rPr>
          <w:rFonts w:cstheme="minorHAnsi"/>
          <w:bCs/>
          <w:sz w:val="20"/>
          <w:szCs w:val="20"/>
        </w:rPr>
      </w:pPr>
      <w:r w:rsidRPr="00A102FA">
        <w:rPr>
          <w:rFonts w:cstheme="minorHAnsi"/>
          <w:bCs/>
          <w:sz w:val="20"/>
          <w:szCs w:val="20"/>
          <w:lang w:val="ru-RU"/>
        </w:rPr>
        <w:t>На основу Правилника о обавезним елементима конкурне</w:t>
      </w:r>
      <w:r w:rsidRPr="00A102FA">
        <w:rPr>
          <w:rFonts w:cstheme="minorHAnsi"/>
          <w:bCs/>
          <w:sz w:val="20"/>
          <w:szCs w:val="20"/>
          <w:lang w:val="sr-Cyrl-CS"/>
        </w:rPr>
        <w:t xml:space="preserve"> </w:t>
      </w:r>
      <w:r w:rsidRPr="00A102FA">
        <w:rPr>
          <w:rFonts w:cstheme="minorHAnsi"/>
          <w:bCs/>
          <w:sz w:val="20"/>
          <w:szCs w:val="20"/>
          <w:lang w:val="ru-RU"/>
        </w:rPr>
        <w:t xml:space="preserve">документације у поступцима јавних набавки и начину доказивања испуњености услова, саставни део конкурсне документације је и </w:t>
      </w:r>
    </w:p>
    <w:p w:rsidR="00816728" w:rsidRPr="00A102FA" w:rsidRDefault="00816728" w:rsidP="00816728">
      <w:pPr>
        <w:jc w:val="center"/>
        <w:rPr>
          <w:rFonts w:cstheme="minorHAnsi"/>
          <w:b/>
          <w:bCs/>
          <w:sz w:val="20"/>
          <w:szCs w:val="20"/>
          <w:lang w:val="ru-RU"/>
        </w:rPr>
      </w:pPr>
      <w:r w:rsidRPr="00A102FA">
        <w:rPr>
          <w:rFonts w:cstheme="minorHAnsi"/>
          <w:b/>
          <w:bCs/>
          <w:sz w:val="20"/>
          <w:szCs w:val="20"/>
          <w:lang w:val="ru-RU"/>
        </w:rPr>
        <w:t>ОБРАЗАЦ ТРОШКОВА ПРИПРЕМЕ ПОНУДЕ</w:t>
      </w:r>
    </w:p>
    <w:p w:rsidR="00816728" w:rsidRPr="00A102FA" w:rsidRDefault="00816728" w:rsidP="00816728">
      <w:pPr>
        <w:jc w:val="both"/>
        <w:rPr>
          <w:rFonts w:cstheme="minorHAnsi"/>
          <w:sz w:val="20"/>
          <w:szCs w:val="20"/>
          <w:lang w:val="sr-Cyrl-CS"/>
        </w:rPr>
      </w:pPr>
      <w:r w:rsidRPr="00A102FA">
        <w:rPr>
          <w:rFonts w:cstheme="minorHAnsi"/>
          <w:b/>
          <w:bCs/>
          <w:sz w:val="20"/>
          <w:szCs w:val="20"/>
          <w:lang w:val="ru-RU"/>
        </w:rPr>
        <w:tab/>
      </w:r>
      <w:r w:rsidRPr="00A102FA">
        <w:rPr>
          <w:rFonts w:cstheme="minorHAnsi"/>
          <w:bCs/>
          <w:sz w:val="20"/>
          <w:szCs w:val="20"/>
          <w:lang w:val="ru-RU"/>
        </w:rPr>
        <w:t>Сходно члану 88. Закона</w:t>
      </w:r>
      <w:r w:rsidRPr="00A102FA">
        <w:rPr>
          <w:rFonts w:cstheme="minorHAnsi"/>
          <w:b/>
          <w:bCs/>
          <w:sz w:val="20"/>
          <w:szCs w:val="20"/>
          <w:lang w:val="ru-RU"/>
        </w:rPr>
        <w:t xml:space="preserve"> </w:t>
      </w:r>
      <w:r w:rsidRPr="00A102FA">
        <w:rPr>
          <w:rFonts w:cstheme="minorHAnsi"/>
          <w:sz w:val="20"/>
          <w:szCs w:val="20"/>
          <w:lang w:val="sl-SI"/>
        </w:rPr>
        <w:t>о јавним набавкама (Сл. Гласник Р.С. бр.</w:t>
      </w:r>
      <w:r w:rsidRPr="00A102FA">
        <w:rPr>
          <w:rFonts w:cstheme="minorHAnsi"/>
          <w:sz w:val="20"/>
          <w:szCs w:val="20"/>
        </w:rPr>
        <w:t xml:space="preserve"> </w:t>
      </w:r>
      <w:r w:rsidRPr="00A102FA">
        <w:rPr>
          <w:rFonts w:cstheme="minorHAnsi"/>
          <w:sz w:val="20"/>
          <w:szCs w:val="20"/>
          <w:lang w:val="sl-SI"/>
        </w:rPr>
        <w:t>124/</w:t>
      </w:r>
      <w:r w:rsidRPr="00A102FA">
        <w:rPr>
          <w:rFonts w:cstheme="minorHAnsi"/>
          <w:sz w:val="20"/>
          <w:szCs w:val="20"/>
        </w:rPr>
        <w:t>20</w:t>
      </w:r>
      <w:r w:rsidRPr="00A102FA">
        <w:rPr>
          <w:rFonts w:cstheme="minorHAnsi"/>
          <w:sz w:val="20"/>
          <w:szCs w:val="20"/>
          <w:lang w:val="sl-SI"/>
        </w:rPr>
        <w:t>12</w:t>
      </w:r>
      <w:r w:rsidRPr="00A102FA">
        <w:rPr>
          <w:rFonts w:cstheme="minorHAnsi"/>
          <w:sz w:val="20"/>
          <w:szCs w:val="20"/>
        </w:rPr>
        <w:t>,</w:t>
      </w:r>
      <w:r w:rsidRPr="00A102FA">
        <w:rPr>
          <w:rFonts w:cstheme="minorHAnsi"/>
          <w:sz w:val="20"/>
          <w:szCs w:val="20"/>
          <w:lang w:val="sr-Cyrl-CS"/>
        </w:rPr>
        <w:t xml:space="preserve"> 14/2015 и 68/2015</w:t>
      </w:r>
      <w:r w:rsidRPr="00A102FA">
        <w:rPr>
          <w:rFonts w:cstheme="minorHAnsi"/>
          <w:sz w:val="20"/>
          <w:szCs w:val="20"/>
          <w:lang w:val="sl-SI"/>
        </w:rPr>
        <w:t xml:space="preserve">), понуђач </w:t>
      </w:r>
      <w:r w:rsidRPr="00A102FA">
        <w:rPr>
          <w:rFonts w:cstheme="minorHAnsi"/>
          <w:sz w:val="20"/>
          <w:szCs w:val="20"/>
          <w:lang w:val="sr-Cyrl-CS"/>
        </w:rPr>
        <w:t>сноси трошкове припреме и подношења понуде и не може тражити од наручиоца накнаду тих трошкова.</w:t>
      </w:r>
    </w:p>
    <w:p w:rsidR="00816728" w:rsidRPr="00A102FA" w:rsidRDefault="00816728" w:rsidP="00816728">
      <w:pPr>
        <w:ind w:firstLine="720"/>
        <w:jc w:val="both"/>
        <w:rPr>
          <w:rFonts w:cstheme="minorHAnsi"/>
          <w:sz w:val="20"/>
          <w:szCs w:val="20"/>
          <w:lang w:val="sr-Cyrl-CS"/>
        </w:rPr>
      </w:pPr>
      <w:r w:rsidRPr="00A102FA">
        <w:rPr>
          <w:rFonts w:cstheme="minorHAnsi"/>
          <w:sz w:val="20"/>
          <w:szCs w:val="20"/>
          <w:lang w:val="sr-Cyrl-CS"/>
        </w:rPr>
        <w:t xml:space="preserve">У случају да је </w:t>
      </w:r>
      <w:r w:rsidRPr="00A102FA">
        <w:rPr>
          <w:rFonts w:cstheme="minorHAnsi"/>
          <w:sz w:val="20"/>
          <w:szCs w:val="20"/>
          <w:lang w:val="sl-SI"/>
        </w:rPr>
        <w:t>поступак јавне набавке обустављен из разлога који су на страни наручиоца</w:t>
      </w:r>
      <w:r w:rsidRPr="00A102FA">
        <w:rPr>
          <w:rFonts w:cstheme="minorHAnsi"/>
          <w:sz w:val="20"/>
          <w:szCs w:val="20"/>
          <w:lang w:val="sr-Cyrl-CS"/>
        </w:rPr>
        <w:t xml:space="preserve">, понуђач има право на накнаду </w:t>
      </w:r>
      <w:r w:rsidRPr="00A102FA">
        <w:rPr>
          <w:rFonts w:cstheme="minorHAnsi"/>
          <w:sz w:val="20"/>
          <w:szCs w:val="20"/>
          <w:lang w:val="sl-SI"/>
        </w:rPr>
        <w:t>трошков</w:t>
      </w:r>
      <w:r w:rsidRPr="00A102FA">
        <w:rPr>
          <w:rFonts w:cstheme="minorHAnsi"/>
          <w:sz w:val="20"/>
          <w:szCs w:val="20"/>
          <w:lang w:val="sr-Cyrl-CS"/>
        </w:rPr>
        <w:t>а</w:t>
      </w:r>
      <w:r w:rsidRPr="00A102FA">
        <w:rPr>
          <w:rFonts w:cstheme="minorHAnsi"/>
          <w:sz w:val="20"/>
          <w:szCs w:val="20"/>
          <w:lang w:val="sl-SI"/>
        </w:rPr>
        <w:t xml:space="preserve"> израде узорка или модела ако су у складу са техничким спецификацијама наручиоца и трошкове прибављања средстaва обезбеђења</w:t>
      </w:r>
      <w:r w:rsidRPr="00A102FA">
        <w:rPr>
          <w:rFonts w:cstheme="minorHAnsi"/>
          <w:sz w:val="20"/>
          <w:szCs w:val="20"/>
          <w:lang w:val="sr-Cyrl-CS"/>
        </w:rPr>
        <w:t xml:space="preserve"> под </w:t>
      </w:r>
      <w:r w:rsidRPr="00A102FA">
        <w:rPr>
          <w:rFonts w:cstheme="minorHAnsi"/>
          <w:sz w:val="20"/>
          <w:szCs w:val="20"/>
          <w:lang w:val="sl-SI"/>
        </w:rPr>
        <w:t>услов</w:t>
      </w:r>
      <w:r w:rsidRPr="00A102FA">
        <w:rPr>
          <w:rFonts w:cstheme="minorHAnsi"/>
          <w:sz w:val="20"/>
          <w:szCs w:val="20"/>
          <w:lang w:val="sr-Cyrl-CS"/>
        </w:rPr>
        <w:t>ом да</w:t>
      </w:r>
      <w:r w:rsidRPr="00A102FA">
        <w:rPr>
          <w:rFonts w:cstheme="minorHAnsi"/>
          <w:sz w:val="20"/>
          <w:szCs w:val="20"/>
          <w:lang w:val="sl-SI"/>
        </w:rPr>
        <w:t xml:space="preserve"> је тражио накнаду тих трошкова у својој понуди</w:t>
      </w:r>
      <w:r w:rsidRPr="00A102FA">
        <w:rPr>
          <w:rFonts w:cstheme="minorHAnsi"/>
          <w:sz w:val="20"/>
          <w:szCs w:val="20"/>
          <w:lang w:val="sr-Cyrl-CS"/>
        </w:rPr>
        <w:t>.</w:t>
      </w:r>
    </w:p>
    <w:p w:rsidR="00816728" w:rsidRPr="00A102FA" w:rsidRDefault="00816728" w:rsidP="00816728">
      <w:pPr>
        <w:jc w:val="both"/>
        <w:rPr>
          <w:rFonts w:cstheme="minorHAnsi"/>
          <w:b/>
          <w:bCs/>
          <w:sz w:val="20"/>
          <w:szCs w:val="20"/>
        </w:rPr>
      </w:pPr>
      <w:r w:rsidRPr="00A102FA">
        <w:rPr>
          <w:rFonts w:cstheme="minorHAnsi"/>
          <w:b/>
          <w:bCs/>
          <w:sz w:val="20"/>
          <w:szCs w:val="20"/>
          <w:lang w:val="sl-SI"/>
        </w:rPr>
        <w:t>Износ и структура трошкова припреме понуде износе:______________</w:t>
      </w:r>
    </w:p>
    <w:p w:rsidR="00816728" w:rsidRPr="00A102FA" w:rsidRDefault="00816728" w:rsidP="00816728">
      <w:pPr>
        <w:jc w:val="both"/>
        <w:rPr>
          <w:rFonts w:cstheme="minorHAnsi"/>
          <w:sz w:val="20"/>
          <w:szCs w:val="20"/>
        </w:rPr>
      </w:pPr>
      <w:r w:rsidRPr="00A102FA">
        <w:rPr>
          <w:rFonts w:cstheme="minorHAnsi"/>
          <w:sz w:val="20"/>
          <w:szCs w:val="20"/>
          <w:lang w:val="sr-Latn-CS"/>
        </w:rPr>
        <w:t xml:space="preserve">Потребно је да заинтересовани понуђачи, уколико то хоће, овај образац попуне,овере и доставе уз понуду, с тим да ће им трошкови бити признати </w:t>
      </w:r>
      <w:r w:rsidRPr="00A102FA">
        <w:rPr>
          <w:rFonts w:cstheme="minorHAnsi"/>
          <w:b/>
          <w:sz w:val="20"/>
          <w:szCs w:val="20"/>
          <w:lang w:val="sr-Latn-CS"/>
        </w:rPr>
        <w:t xml:space="preserve">само </w:t>
      </w:r>
      <w:r w:rsidRPr="00A102FA">
        <w:rPr>
          <w:rFonts w:cstheme="minorHAnsi"/>
          <w:sz w:val="20"/>
          <w:szCs w:val="20"/>
          <w:lang w:val="sr-Latn-CS"/>
        </w:rPr>
        <w:t>под напред наведеним условима након окончања поступка.</w:t>
      </w:r>
    </w:p>
    <w:p w:rsidR="00816728" w:rsidRPr="00A102FA" w:rsidRDefault="00816728" w:rsidP="00816728">
      <w:pPr>
        <w:rPr>
          <w:rFonts w:cstheme="minorHAnsi"/>
          <w:sz w:val="20"/>
          <w:szCs w:val="20"/>
          <w:lang w:val="sr-Latn-CS"/>
        </w:rPr>
      </w:pPr>
      <w:r w:rsidRPr="00A102FA">
        <w:rPr>
          <w:rFonts w:cstheme="minorHAnsi"/>
          <w:b/>
          <w:sz w:val="20"/>
          <w:szCs w:val="20"/>
          <w:lang w:val="sr-Latn-CS"/>
        </w:rPr>
        <w:t xml:space="preserve">                                                                                             М.П.                                 </w:t>
      </w:r>
    </w:p>
    <w:p w:rsidR="00816728" w:rsidRPr="00A102FA" w:rsidRDefault="00816728" w:rsidP="00816728">
      <w:pPr>
        <w:jc w:val="center"/>
        <w:rPr>
          <w:rFonts w:cstheme="minorHAnsi"/>
          <w:b/>
          <w:sz w:val="20"/>
          <w:szCs w:val="20"/>
          <w:lang w:val="sr-Latn-CS"/>
        </w:rPr>
      </w:pPr>
      <w:r w:rsidRPr="00A102FA">
        <w:rPr>
          <w:rFonts w:cstheme="minorHAnsi"/>
          <w:b/>
          <w:sz w:val="20"/>
          <w:szCs w:val="20"/>
          <w:lang w:val="sr-Latn-CS"/>
        </w:rPr>
        <w:t xml:space="preserve">      </w:t>
      </w:r>
    </w:p>
    <w:p w:rsidR="00816728" w:rsidRPr="00A102FA" w:rsidRDefault="00816728" w:rsidP="00816728">
      <w:pPr>
        <w:rPr>
          <w:rFonts w:cstheme="minorHAnsi"/>
          <w:b/>
          <w:sz w:val="20"/>
          <w:szCs w:val="20"/>
          <w:lang w:val="sr-Latn-CS"/>
        </w:rPr>
      </w:pPr>
      <w:r w:rsidRPr="00A102FA">
        <w:rPr>
          <w:rFonts w:cstheme="minorHAnsi"/>
          <w:b/>
          <w:sz w:val="20"/>
          <w:szCs w:val="20"/>
          <w:lang w:val="sr-Latn-CS"/>
        </w:rPr>
        <w:t xml:space="preserve">               ДАТУМ                            </w:t>
      </w:r>
      <w:r w:rsidRPr="00A102FA">
        <w:rPr>
          <w:rFonts w:cstheme="minorHAnsi"/>
          <w:b/>
          <w:sz w:val="20"/>
          <w:szCs w:val="20"/>
          <w:lang w:val="sr-Latn-CS"/>
        </w:rPr>
        <w:tab/>
      </w:r>
      <w:r w:rsidRPr="00A102FA">
        <w:rPr>
          <w:rFonts w:cstheme="minorHAnsi"/>
          <w:b/>
          <w:sz w:val="20"/>
          <w:szCs w:val="20"/>
          <w:lang w:val="sr-Latn-CS"/>
        </w:rPr>
        <w:tab/>
      </w:r>
      <w:r w:rsidRPr="00A102FA">
        <w:rPr>
          <w:rFonts w:cstheme="minorHAnsi"/>
          <w:b/>
          <w:sz w:val="20"/>
          <w:szCs w:val="20"/>
          <w:lang w:val="sr-Latn-CS"/>
        </w:rPr>
        <w:tab/>
        <w:t xml:space="preserve">                                                </w:t>
      </w:r>
      <w:r w:rsidRPr="00A102FA">
        <w:rPr>
          <w:rFonts w:cstheme="minorHAnsi"/>
          <w:b/>
          <w:sz w:val="20"/>
          <w:szCs w:val="20"/>
        </w:rPr>
        <w:t xml:space="preserve">                           </w:t>
      </w:r>
      <w:r w:rsidRPr="00A102FA">
        <w:rPr>
          <w:rFonts w:cstheme="minorHAnsi"/>
          <w:b/>
          <w:sz w:val="20"/>
          <w:szCs w:val="20"/>
          <w:lang w:val="sr-Latn-CS"/>
        </w:rPr>
        <w:t>ПОНУЂАЧ</w:t>
      </w:r>
    </w:p>
    <w:p w:rsidR="00816728" w:rsidRPr="00A102FA" w:rsidRDefault="00816728" w:rsidP="00816728">
      <w:pPr>
        <w:rPr>
          <w:rFonts w:cstheme="minorHAnsi"/>
          <w:b/>
          <w:sz w:val="20"/>
          <w:szCs w:val="20"/>
        </w:rPr>
      </w:pPr>
      <w:r w:rsidRPr="00A102FA">
        <w:rPr>
          <w:rFonts w:cstheme="minorHAnsi"/>
          <w:b/>
          <w:sz w:val="20"/>
          <w:szCs w:val="20"/>
          <w:lang w:val="sr-Latn-CS"/>
        </w:rPr>
        <w:t xml:space="preserve">_______________________                                                             </w:t>
      </w:r>
      <w:r w:rsidRPr="00A102FA">
        <w:rPr>
          <w:rFonts w:cstheme="minorHAnsi"/>
          <w:b/>
          <w:sz w:val="20"/>
          <w:szCs w:val="20"/>
        </w:rPr>
        <w:t xml:space="preserve">                                           </w:t>
      </w:r>
      <w:r w:rsidRPr="00A102FA">
        <w:rPr>
          <w:rFonts w:cstheme="minorHAnsi"/>
          <w:b/>
          <w:sz w:val="20"/>
          <w:szCs w:val="20"/>
          <w:lang w:val="sr-Latn-CS"/>
        </w:rPr>
        <w:t xml:space="preserve"> _____________________</w:t>
      </w:r>
    </w:p>
    <w:p w:rsidR="00816728" w:rsidRPr="00A102FA" w:rsidRDefault="00816728" w:rsidP="00816728">
      <w:pPr>
        <w:rPr>
          <w:rFonts w:cstheme="minorHAnsi"/>
          <w:sz w:val="20"/>
          <w:szCs w:val="20"/>
        </w:rPr>
      </w:pPr>
    </w:p>
    <w:p w:rsidR="00816728" w:rsidRPr="00A102FA" w:rsidRDefault="00816728" w:rsidP="00816728">
      <w:pPr>
        <w:spacing w:after="120"/>
        <w:jc w:val="both"/>
        <w:rPr>
          <w:rFonts w:cstheme="minorHAnsi"/>
          <w:bCs/>
          <w:sz w:val="20"/>
          <w:szCs w:val="20"/>
          <w:lang w:val="sr-Cyrl-CS"/>
        </w:rPr>
      </w:pPr>
      <w:r w:rsidRPr="00A102FA">
        <w:rPr>
          <w:rFonts w:cstheme="minorHAnsi"/>
          <w:b/>
          <w:bCs/>
          <w:sz w:val="20"/>
          <w:szCs w:val="20"/>
        </w:rPr>
        <w:t xml:space="preserve">Напомена: </w:t>
      </w:r>
      <w:r w:rsidRPr="00A102FA">
        <w:rPr>
          <w:rFonts w:cstheme="minorHAnsi"/>
          <w:bCs/>
          <w:sz w:val="20"/>
          <w:szCs w:val="20"/>
        </w:rPr>
        <w:t>достављање овог обрасца није обавезно.</w:t>
      </w:r>
    </w:p>
    <w:p w:rsidR="007E54CD" w:rsidRPr="002A0B6D" w:rsidRDefault="007E54CD">
      <w:pPr>
        <w:rPr>
          <w:rFonts w:cstheme="minorHAnsi"/>
          <w:sz w:val="20"/>
          <w:szCs w:val="20"/>
        </w:rPr>
      </w:pPr>
    </w:p>
    <w:sectPr w:rsidR="007E54CD" w:rsidRPr="002A0B6D" w:rsidSect="0081672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310" w:rsidRDefault="00F54310" w:rsidP="00AB64DA">
      <w:pPr>
        <w:spacing w:after="0" w:line="240" w:lineRule="auto"/>
      </w:pPr>
      <w:r>
        <w:separator/>
      </w:r>
    </w:p>
  </w:endnote>
  <w:endnote w:type="continuationSeparator" w:id="1">
    <w:p w:rsidR="00F54310" w:rsidRDefault="00F54310" w:rsidP="00AB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0" w:rsidRDefault="00F54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0" w:rsidRDefault="00F54310">
    <w:pPr>
      <w:pStyle w:val="Footer"/>
      <w:jc w:val="right"/>
    </w:pPr>
    <w:r>
      <w:t xml:space="preserve">Страна </w:t>
    </w:r>
    <w:r w:rsidR="003F7946">
      <w:rPr>
        <w:b/>
        <w:sz w:val="24"/>
        <w:szCs w:val="24"/>
      </w:rPr>
      <w:fldChar w:fldCharType="begin"/>
    </w:r>
    <w:r>
      <w:rPr>
        <w:b/>
      </w:rPr>
      <w:instrText xml:space="preserve"> PAGE </w:instrText>
    </w:r>
    <w:r w:rsidR="003F7946">
      <w:rPr>
        <w:b/>
        <w:sz w:val="24"/>
        <w:szCs w:val="24"/>
      </w:rPr>
      <w:fldChar w:fldCharType="separate"/>
    </w:r>
    <w:r w:rsidR="003947CD">
      <w:rPr>
        <w:b/>
        <w:noProof/>
      </w:rPr>
      <w:t>114</w:t>
    </w:r>
    <w:r w:rsidR="003F7946">
      <w:rPr>
        <w:b/>
        <w:sz w:val="24"/>
        <w:szCs w:val="24"/>
      </w:rPr>
      <w:fldChar w:fldCharType="end"/>
    </w:r>
    <w:r>
      <w:t xml:space="preserve"> oд </w:t>
    </w:r>
    <w:r w:rsidR="003F7946">
      <w:rPr>
        <w:b/>
        <w:sz w:val="24"/>
        <w:szCs w:val="24"/>
      </w:rPr>
      <w:fldChar w:fldCharType="begin"/>
    </w:r>
    <w:r>
      <w:rPr>
        <w:b/>
      </w:rPr>
      <w:instrText xml:space="preserve"> NUMPAGES  </w:instrText>
    </w:r>
    <w:r w:rsidR="003F7946">
      <w:rPr>
        <w:b/>
        <w:sz w:val="24"/>
        <w:szCs w:val="24"/>
      </w:rPr>
      <w:fldChar w:fldCharType="separate"/>
    </w:r>
    <w:r w:rsidR="003947CD">
      <w:rPr>
        <w:b/>
        <w:noProof/>
      </w:rPr>
      <w:t>114</w:t>
    </w:r>
    <w:r w:rsidR="003F7946">
      <w:rPr>
        <w:b/>
        <w:sz w:val="24"/>
        <w:szCs w:val="24"/>
      </w:rPr>
      <w:fldChar w:fldCharType="end"/>
    </w:r>
  </w:p>
  <w:p w:rsidR="00F54310" w:rsidRDefault="00F54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0" w:rsidRDefault="00F54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310" w:rsidRDefault="00F54310" w:rsidP="00AB64DA">
      <w:pPr>
        <w:spacing w:after="0" w:line="240" w:lineRule="auto"/>
      </w:pPr>
      <w:r>
        <w:separator/>
      </w:r>
    </w:p>
  </w:footnote>
  <w:footnote w:type="continuationSeparator" w:id="1">
    <w:p w:rsidR="00F54310" w:rsidRDefault="00F54310" w:rsidP="00AB6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0" w:rsidRDefault="00F54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0" w:rsidRDefault="00F54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0" w:rsidRDefault="00F54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lvl w:ilvl="0">
      <w:numFmt w:val="bullet"/>
      <w:lvlText w:val="-"/>
      <w:lvlJc w:val="left"/>
      <w:pPr>
        <w:tabs>
          <w:tab w:val="num" w:pos="720"/>
        </w:tabs>
        <w:ind w:left="720" w:hanging="360"/>
      </w:pPr>
      <w:rPr>
        <w:rFonts w:ascii="Times New Roman" w:hAnsi="Times New Roman" w:cs="Times New Roman" w:hint="default"/>
        <w:sz w:val="32"/>
        <w:szCs w:val="32"/>
      </w:rPr>
    </w:lvl>
    <w:lvl w:ilvl="1">
      <w:start w:val="1"/>
      <w:numFmt w:val="decimal"/>
      <w:lvlText w:val="%2."/>
      <w:lvlJc w:val="left"/>
      <w:pPr>
        <w:tabs>
          <w:tab w:val="num" w:pos="1440"/>
        </w:tabs>
        <w:ind w:left="1440" w:hanging="360"/>
      </w:pPr>
      <w:rPr>
        <w:sz w:val="32"/>
        <w:szCs w:val="3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singleLevel"/>
    <w:tmpl w:val="0E9CE226"/>
    <w:name w:val="WW8Num9"/>
    <w:lvl w:ilvl="0">
      <w:start w:val="1"/>
      <w:numFmt w:val="decimal"/>
      <w:lvlText w:val="%1)"/>
      <w:lvlJc w:val="left"/>
      <w:pPr>
        <w:tabs>
          <w:tab w:val="num" w:pos="45"/>
        </w:tabs>
        <w:ind w:left="810" w:hanging="360"/>
      </w:pPr>
      <w:rPr>
        <w:b w:val="0"/>
      </w:rPr>
    </w:lvl>
  </w:abstractNum>
  <w:abstractNum w:abstractNumId="3">
    <w:nsid w:val="0000000A"/>
    <w:multiLevelType w:val="singleLevel"/>
    <w:tmpl w:val="0000000A"/>
    <w:name w:val="WW8Num10"/>
    <w:lvl w:ilvl="0">
      <w:start w:val="1"/>
      <w:numFmt w:val="decimal"/>
      <w:lvlText w:val="%1)"/>
      <w:lvlJc w:val="left"/>
      <w:pPr>
        <w:tabs>
          <w:tab w:val="num" w:pos="0"/>
        </w:tabs>
        <w:ind w:left="765" w:hanging="360"/>
      </w:pPr>
    </w:lvl>
  </w:abstractNum>
  <w:abstractNum w:abstractNumId="4">
    <w:nsid w:val="0000000B"/>
    <w:multiLevelType w:val="singleLevel"/>
    <w:tmpl w:val="0000000B"/>
    <w:name w:val="WW8Num11"/>
    <w:lvl w:ilvl="0">
      <w:start w:val="1"/>
      <w:numFmt w:val="decimal"/>
      <w:lvlText w:val="%1)"/>
      <w:lvlJc w:val="left"/>
      <w:pPr>
        <w:tabs>
          <w:tab w:val="num" w:pos="0"/>
        </w:tabs>
        <w:ind w:left="780" w:hanging="360"/>
      </w:pPr>
    </w:lvl>
  </w:abstractNum>
  <w:abstractNum w:abstractNumId="5">
    <w:nsid w:val="0000000C"/>
    <w:multiLevelType w:val="singleLevel"/>
    <w:tmpl w:val="4170F170"/>
    <w:name w:val="WW8Num12"/>
    <w:lvl w:ilvl="0">
      <w:start w:val="3"/>
      <w:numFmt w:val="decimal"/>
      <w:lvlText w:val="%1)"/>
      <w:lvlJc w:val="left"/>
      <w:pPr>
        <w:tabs>
          <w:tab w:val="num" w:pos="0"/>
        </w:tabs>
        <w:ind w:left="780" w:hanging="360"/>
      </w:pPr>
      <w:rPr>
        <w:b w:val="0"/>
      </w:rPr>
    </w:lvl>
  </w:abstractNum>
  <w:abstractNum w:abstractNumId="6">
    <w:nsid w:val="00002F14"/>
    <w:multiLevelType w:val="hybridMultilevel"/>
    <w:tmpl w:val="00006AD6"/>
    <w:lvl w:ilvl="0" w:tplc="0000047E">
      <w:start w:val="1"/>
      <w:numFmt w:val="bullet"/>
      <w:lvlText w:val="У"/>
      <w:lvlJc w:val="left"/>
      <w:pPr>
        <w:tabs>
          <w:tab w:val="num" w:pos="720"/>
        </w:tabs>
        <w:ind w:left="720" w:hanging="360"/>
      </w:pPr>
    </w:lvl>
    <w:lvl w:ilvl="1" w:tplc="0000422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54DC"/>
    <w:multiLevelType w:val="hybridMultilevel"/>
    <w:tmpl w:val="0000368E"/>
    <w:lvl w:ilvl="0" w:tplc="00000D66">
      <w:start w:val="1"/>
      <w:numFmt w:val="decimal"/>
      <w:lvlText w:val="%1"/>
      <w:lvlJc w:val="left"/>
      <w:pPr>
        <w:tabs>
          <w:tab w:val="num" w:pos="720"/>
        </w:tabs>
        <w:ind w:left="720" w:hanging="360"/>
      </w:pPr>
      <w:rPr>
        <w:rFonts w:cs="Times New Roman"/>
      </w:rPr>
    </w:lvl>
    <w:lvl w:ilvl="1" w:tplc="00007983">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5DB2"/>
    <w:multiLevelType w:val="hybridMultilevel"/>
    <w:tmpl w:val="000033EA"/>
    <w:lvl w:ilvl="0" w:tplc="000023C9">
      <w:start w:val="1"/>
      <w:numFmt w:val="bullet"/>
      <w:lvlText w:val="2"/>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75EF"/>
    <w:multiLevelType w:val="hybridMultilevel"/>
    <w:tmpl w:val="00004657"/>
    <w:lvl w:ilvl="0" w:tplc="00002C49">
      <w:start w:val="3"/>
      <w:numFmt w:val="decimal"/>
      <w:lvlText w:val="%1."/>
      <w:lvlJc w:val="left"/>
      <w:pPr>
        <w:tabs>
          <w:tab w:val="num" w:pos="720"/>
        </w:tabs>
        <w:ind w:left="720" w:hanging="360"/>
      </w:pPr>
      <w:rPr>
        <w:rFonts w:cs="Times New Roman"/>
      </w:rPr>
    </w:lvl>
    <w:lvl w:ilvl="1" w:tplc="00003C61">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B6439"/>
    <w:multiLevelType w:val="singleLevel"/>
    <w:tmpl w:val="0E9CE226"/>
    <w:lvl w:ilvl="0">
      <w:start w:val="1"/>
      <w:numFmt w:val="decimal"/>
      <w:lvlText w:val="%1)"/>
      <w:lvlJc w:val="left"/>
      <w:pPr>
        <w:tabs>
          <w:tab w:val="num" w:pos="45"/>
        </w:tabs>
        <w:ind w:left="810" w:hanging="360"/>
      </w:pPr>
      <w:rPr>
        <w:b w:val="0"/>
      </w:rPr>
    </w:lvl>
  </w:abstractNum>
  <w:abstractNum w:abstractNumId="13">
    <w:nsid w:val="009D3227"/>
    <w:multiLevelType w:val="hybridMultilevel"/>
    <w:tmpl w:val="8584C016"/>
    <w:lvl w:ilvl="0" w:tplc="F57E87A6">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2B2514"/>
    <w:multiLevelType w:val="hybridMultilevel"/>
    <w:tmpl w:val="6E6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7B24F2"/>
    <w:multiLevelType w:val="hybridMultilevel"/>
    <w:tmpl w:val="431C0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D30E3B"/>
    <w:multiLevelType w:val="hybridMultilevel"/>
    <w:tmpl w:val="1744F426"/>
    <w:lvl w:ilvl="0" w:tplc="57B8C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332F06"/>
    <w:multiLevelType w:val="hybridMultilevel"/>
    <w:tmpl w:val="CA34C088"/>
    <w:lvl w:ilvl="0" w:tplc="3544E828">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0F9F73C6"/>
    <w:multiLevelType w:val="hybridMultilevel"/>
    <w:tmpl w:val="6E6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7C0F13"/>
    <w:multiLevelType w:val="hybridMultilevel"/>
    <w:tmpl w:val="B9E4F68E"/>
    <w:lvl w:ilvl="0" w:tplc="2FECF362">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0A84884"/>
    <w:multiLevelType w:val="hybridMultilevel"/>
    <w:tmpl w:val="56707794"/>
    <w:lvl w:ilvl="0" w:tplc="54A6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90231F"/>
    <w:multiLevelType w:val="hybridMultilevel"/>
    <w:tmpl w:val="6E6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9A6AF0"/>
    <w:multiLevelType w:val="hybridMultilevel"/>
    <w:tmpl w:val="EF80A2C4"/>
    <w:lvl w:ilvl="0" w:tplc="D67ABDC0">
      <w:start w:val="4"/>
      <w:numFmt w:val="bullet"/>
      <w:lvlText w:val="-"/>
      <w:lvlJc w:val="left"/>
      <w:pPr>
        <w:ind w:left="435" w:hanging="360"/>
      </w:pPr>
      <w:rPr>
        <w:rFonts w:ascii="Calibri" w:eastAsiaTheme="minorEastAsia" w:hAnsi="Calibri"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369D6295"/>
    <w:multiLevelType w:val="hybridMultilevel"/>
    <w:tmpl w:val="74F67AFC"/>
    <w:lvl w:ilvl="0" w:tplc="BA6E8E96">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B795664"/>
    <w:multiLevelType w:val="hybridMultilevel"/>
    <w:tmpl w:val="EA48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752D2"/>
    <w:multiLevelType w:val="singleLevel"/>
    <w:tmpl w:val="0E9CE226"/>
    <w:lvl w:ilvl="0">
      <w:start w:val="1"/>
      <w:numFmt w:val="decimal"/>
      <w:lvlText w:val="%1)"/>
      <w:lvlJc w:val="left"/>
      <w:pPr>
        <w:tabs>
          <w:tab w:val="num" w:pos="45"/>
        </w:tabs>
        <w:ind w:left="810" w:hanging="360"/>
      </w:pPr>
      <w:rPr>
        <w:b w:val="0"/>
      </w:rPr>
    </w:lvl>
  </w:abstractNum>
  <w:abstractNum w:abstractNumId="27">
    <w:nsid w:val="3DD83766"/>
    <w:multiLevelType w:val="hybridMultilevel"/>
    <w:tmpl w:val="C2BE7540"/>
    <w:lvl w:ilvl="0" w:tplc="8C621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104BF1"/>
    <w:multiLevelType w:val="hybridMultilevel"/>
    <w:tmpl w:val="689A7260"/>
    <w:lvl w:ilvl="0" w:tplc="0D90B05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8A7BF5"/>
    <w:multiLevelType w:val="hybridMultilevel"/>
    <w:tmpl w:val="12A83ADE"/>
    <w:lvl w:ilvl="0" w:tplc="18061320">
      <w:start w:val="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4C5C0E"/>
    <w:multiLevelType w:val="hybridMultilevel"/>
    <w:tmpl w:val="CA6ADAE2"/>
    <w:lvl w:ilvl="0" w:tplc="C1126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BF0C6E"/>
    <w:multiLevelType w:val="hybridMultilevel"/>
    <w:tmpl w:val="FE56DBEA"/>
    <w:lvl w:ilvl="0" w:tplc="BA6E8E96">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77D404F"/>
    <w:multiLevelType w:val="hybridMultilevel"/>
    <w:tmpl w:val="8ACC1920"/>
    <w:lvl w:ilvl="0" w:tplc="82A42DE8">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F134E89"/>
    <w:multiLevelType w:val="hybridMultilevel"/>
    <w:tmpl w:val="816EB792"/>
    <w:lvl w:ilvl="0" w:tplc="1F38F6F4">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3897E54"/>
    <w:multiLevelType w:val="hybridMultilevel"/>
    <w:tmpl w:val="23501A0A"/>
    <w:lvl w:ilvl="0" w:tplc="151A0722">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65B2133"/>
    <w:multiLevelType w:val="hybridMultilevel"/>
    <w:tmpl w:val="3462DC40"/>
    <w:lvl w:ilvl="0" w:tplc="2FEE2EE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7B0D51"/>
    <w:multiLevelType w:val="hybridMultilevel"/>
    <w:tmpl w:val="6E6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num>
  <w:num w:numId="5">
    <w:abstractNumId w:val="5"/>
    <w:lvlOverride w:ilvl="0">
      <w:startOverride w:val="3"/>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7"/>
  </w:num>
  <w:num w:numId="13">
    <w:abstractNumId w:val="18"/>
  </w:num>
  <w:num w:numId="14">
    <w:abstractNumId w:val="30"/>
  </w:num>
  <w:num w:numId="15">
    <w:abstractNumId w:val="26"/>
  </w:num>
  <w:num w:numId="16">
    <w:abstractNumId w:val="22"/>
  </w:num>
  <w:num w:numId="17">
    <w:abstractNumId w:val="12"/>
  </w:num>
  <w:num w:numId="18">
    <w:abstractNumId w:val="21"/>
  </w:num>
  <w:num w:numId="19">
    <w:abstractNumId w:val="27"/>
  </w:num>
  <w:num w:numId="20">
    <w:abstractNumId w:val="10"/>
  </w:num>
  <w:num w:numId="21">
    <w:abstractNumId w:val="7"/>
  </w:num>
  <w:num w:numId="22">
    <w:abstractNumId w:val="9"/>
  </w:num>
  <w:num w:numId="23">
    <w:abstractNumId w:val="6"/>
  </w:num>
  <w:num w:numId="2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26">
    <w:abstractNumId w:val="19"/>
  </w:num>
  <w:num w:numId="27">
    <w:abstractNumId w:val="34"/>
  </w:num>
  <w:num w:numId="28">
    <w:abstractNumId w:val="28"/>
  </w:num>
  <w:num w:numId="29">
    <w:abstractNumId w:val="36"/>
  </w:num>
  <w:num w:numId="30">
    <w:abstractNumId w:val="35"/>
  </w:num>
  <w:num w:numId="31">
    <w:abstractNumId w:val="17"/>
  </w:num>
  <w:num w:numId="32">
    <w:abstractNumId w:val="32"/>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3"/>
  </w:num>
  <w:num w:numId="36">
    <w:abstractNumId w:val="16"/>
  </w:num>
  <w:num w:numId="37">
    <w:abstractNumId w:val="13"/>
  </w:num>
  <w:num w:numId="38">
    <w:abstractNumId w:val="25"/>
  </w:num>
  <w:num w:numId="39">
    <w:abstractNumId w:val="2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0"/>
    <w:footnote w:id="1"/>
  </w:footnotePr>
  <w:endnotePr>
    <w:endnote w:id="0"/>
    <w:endnote w:id="1"/>
  </w:endnotePr>
  <w:compat>
    <w:useFELayout/>
  </w:compat>
  <w:rsids>
    <w:rsidRoot w:val="00816728"/>
    <w:rsid w:val="00016AA3"/>
    <w:rsid w:val="0002129D"/>
    <w:rsid w:val="00021863"/>
    <w:rsid w:val="0002316B"/>
    <w:rsid w:val="000236D1"/>
    <w:rsid w:val="00024EE1"/>
    <w:rsid w:val="00031CA3"/>
    <w:rsid w:val="000658FE"/>
    <w:rsid w:val="00067B07"/>
    <w:rsid w:val="000707D0"/>
    <w:rsid w:val="00074DDA"/>
    <w:rsid w:val="000874FC"/>
    <w:rsid w:val="000928BE"/>
    <w:rsid w:val="00093A11"/>
    <w:rsid w:val="000A5568"/>
    <w:rsid w:val="000C423E"/>
    <w:rsid w:val="000D052E"/>
    <w:rsid w:val="000E101E"/>
    <w:rsid w:val="000E57FB"/>
    <w:rsid w:val="000E6C41"/>
    <w:rsid w:val="000E7523"/>
    <w:rsid w:val="000F166D"/>
    <w:rsid w:val="000F21F7"/>
    <w:rsid w:val="00102664"/>
    <w:rsid w:val="001158E2"/>
    <w:rsid w:val="001169C9"/>
    <w:rsid w:val="0012241F"/>
    <w:rsid w:val="00134E24"/>
    <w:rsid w:val="00144F13"/>
    <w:rsid w:val="00151B54"/>
    <w:rsid w:val="00194938"/>
    <w:rsid w:val="001969AD"/>
    <w:rsid w:val="001B38C6"/>
    <w:rsid w:val="001C5A50"/>
    <w:rsid w:val="001D10BF"/>
    <w:rsid w:val="001D533B"/>
    <w:rsid w:val="001E2276"/>
    <w:rsid w:val="001F77B4"/>
    <w:rsid w:val="00206E83"/>
    <w:rsid w:val="002134D4"/>
    <w:rsid w:val="002265E3"/>
    <w:rsid w:val="00236120"/>
    <w:rsid w:val="00243009"/>
    <w:rsid w:val="002476A1"/>
    <w:rsid w:val="00250E88"/>
    <w:rsid w:val="002511B8"/>
    <w:rsid w:val="0026149B"/>
    <w:rsid w:val="00263748"/>
    <w:rsid w:val="00265410"/>
    <w:rsid w:val="00291B2B"/>
    <w:rsid w:val="00294AC2"/>
    <w:rsid w:val="00296D30"/>
    <w:rsid w:val="0029772F"/>
    <w:rsid w:val="002A0B6D"/>
    <w:rsid w:val="002B78D9"/>
    <w:rsid w:val="002D2728"/>
    <w:rsid w:val="002E0218"/>
    <w:rsid w:val="002E5256"/>
    <w:rsid w:val="002E5D9D"/>
    <w:rsid w:val="002F4B7B"/>
    <w:rsid w:val="00336A13"/>
    <w:rsid w:val="00342050"/>
    <w:rsid w:val="003805E0"/>
    <w:rsid w:val="00390B4A"/>
    <w:rsid w:val="003947CD"/>
    <w:rsid w:val="003A70F9"/>
    <w:rsid w:val="003B388E"/>
    <w:rsid w:val="003B489B"/>
    <w:rsid w:val="003C7463"/>
    <w:rsid w:val="003D238E"/>
    <w:rsid w:val="003D246B"/>
    <w:rsid w:val="003D3A72"/>
    <w:rsid w:val="003F0633"/>
    <w:rsid w:val="003F5187"/>
    <w:rsid w:val="003F7946"/>
    <w:rsid w:val="00422B13"/>
    <w:rsid w:val="004362CF"/>
    <w:rsid w:val="00440464"/>
    <w:rsid w:val="004460AA"/>
    <w:rsid w:val="00451B5B"/>
    <w:rsid w:val="00453DB6"/>
    <w:rsid w:val="00460EC3"/>
    <w:rsid w:val="00467D4D"/>
    <w:rsid w:val="0049027D"/>
    <w:rsid w:val="004A1AEB"/>
    <w:rsid w:val="004A3EE8"/>
    <w:rsid w:val="004B1464"/>
    <w:rsid w:val="004B6D6B"/>
    <w:rsid w:val="004C0162"/>
    <w:rsid w:val="004D42B9"/>
    <w:rsid w:val="004E4BF6"/>
    <w:rsid w:val="004F376A"/>
    <w:rsid w:val="005404FE"/>
    <w:rsid w:val="0054611B"/>
    <w:rsid w:val="00551D69"/>
    <w:rsid w:val="0056382E"/>
    <w:rsid w:val="005642A5"/>
    <w:rsid w:val="00572072"/>
    <w:rsid w:val="00575738"/>
    <w:rsid w:val="00586710"/>
    <w:rsid w:val="005A7DD7"/>
    <w:rsid w:val="005E0BE7"/>
    <w:rsid w:val="005F0014"/>
    <w:rsid w:val="00601EB2"/>
    <w:rsid w:val="00603EC1"/>
    <w:rsid w:val="00615059"/>
    <w:rsid w:val="006358D5"/>
    <w:rsid w:val="006576D9"/>
    <w:rsid w:val="006717BA"/>
    <w:rsid w:val="0067763D"/>
    <w:rsid w:val="00682CC2"/>
    <w:rsid w:val="00694F33"/>
    <w:rsid w:val="006A407F"/>
    <w:rsid w:val="006C20F3"/>
    <w:rsid w:val="006C5F8B"/>
    <w:rsid w:val="006D39A4"/>
    <w:rsid w:val="006D39C9"/>
    <w:rsid w:val="006F462D"/>
    <w:rsid w:val="0070708D"/>
    <w:rsid w:val="0070746C"/>
    <w:rsid w:val="007118CF"/>
    <w:rsid w:val="0071769A"/>
    <w:rsid w:val="00732AC4"/>
    <w:rsid w:val="00736DD0"/>
    <w:rsid w:val="0074062D"/>
    <w:rsid w:val="00747905"/>
    <w:rsid w:val="00754303"/>
    <w:rsid w:val="00760A2A"/>
    <w:rsid w:val="00766620"/>
    <w:rsid w:val="00767BCE"/>
    <w:rsid w:val="007749FA"/>
    <w:rsid w:val="00782743"/>
    <w:rsid w:val="007871E1"/>
    <w:rsid w:val="00793986"/>
    <w:rsid w:val="007A2B9E"/>
    <w:rsid w:val="007A43BE"/>
    <w:rsid w:val="007B0E5C"/>
    <w:rsid w:val="007D4BBF"/>
    <w:rsid w:val="007E54CD"/>
    <w:rsid w:val="007E6FC7"/>
    <w:rsid w:val="00801E29"/>
    <w:rsid w:val="00806078"/>
    <w:rsid w:val="008162DF"/>
    <w:rsid w:val="00816728"/>
    <w:rsid w:val="008212CE"/>
    <w:rsid w:val="0086573C"/>
    <w:rsid w:val="00865CDC"/>
    <w:rsid w:val="00866206"/>
    <w:rsid w:val="00870A38"/>
    <w:rsid w:val="00886EB8"/>
    <w:rsid w:val="008A2127"/>
    <w:rsid w:val="008B40E3"/>
    <w:rsid w:val="008C74C6"/>
    <w:rsid w:val="008F2386"/>
    <w:rsid w:val="00911C4F"/>
    <w:rsid w:val="009120B9"/>
    <w:rsid w:val="00920C43"/>
    <w:rsid w:val="00921275"/>
    <w:rsid w:val="00934CA3"/>
    <w:rsid w:val="00943859"/>
    <w:rsid w:val="00953F68"/>
    <w:rsid w:val="00976607"/>
    <w:rsid w:val="009774CC"/>
    <w:rsid w:val="009804C2"/>
    <w:rsid w:val="009D33EA"/>
    <w:rsid w:val="009D712A"/>
    <w:rsid w:val="009E566B"/>
    <w:rsid w:val="009F0E88"/>
    <w:rsid w:val="00A102B2"/>
    <w:rsid w:val="00A102FA"/>
    <w:rsid w:val="00A310A9"/>
    <w:rsid w:val="00A420A9"/>
    <w:rsid w:val="00A44E7D"/>
    <w:rsid w:val="00A85538"/>
    <w:rsid w:val="00A961E1"/>
    <w:rsid w:val="00AA528C"/>
    <w:rsid w:val="00AA7710"/>
    <w:rsid w:val="00AB1861"/>
    <w:rsid w:val="00AB64DA"/>
    <w:rsid w:val="00AC41F7"/>
    <w:rsid w:val="00AD785F"/>
    <w:rsid w:val="00B14473"/>
    <w:rsid w:val="00B16744"/>
    <w:rsid w:val="00B233D7"/>
    <w:rsid w:val="00B52F8A"/>
    <w:rsid w:val="00B60ECA"/>
    <w:rsid w:val="00B857C1"/>
    <w:rsid w:val="00B976EA"/>
    <w:rsid w:val="00BA3C5C"/>
    <w:rsid w:val="00BA7ED6"/>
    <w:rsid w:val="00BB40B0"/>
    <w:rsid w:val="00BC20C7"/>
    <w:rsid w:val="00BC2FFA"/>
    <w:rsid w:val="00BD5798"/>
    <w:rsid w:val="00BE0091"/>
    <w:rsid w:val="00BE10DE"/>
    <w:rsid w:val="00BE69A0"/>
    <w:rsid w:val="00BE6D38"/>
    <w:rsid w:val="00C031A3"/>
    <w:rsid w:val="00C043AD"/>
    <w:rsid w:val="00C17529"/>
    <w:rsid w:val="00C17F26"/>
    <w:rsid w:val="00C20BE3"/>
    <w:rsid w:val="00C333A3"/>
    <w:rsid w:val="00C40F79"/>
    <w:rsid w:val="00C44872"/>
    <w:rsid w:val="00C62DEF"/>
    <w:rsid w:val="00C77DE4"/>
    <w:rsid w:val="00C874B6"/>
    <w:rsid w:val="00C905F4"/>
    <w:rsid w:val="00C93AB0"/>
    <w:rsid w:val="00CA59DA"/>
    <w:rsid w:val="00CA5C75"/>
    <w:rsid w:val="00CC0DCC"/>
    <w:rsid w:val="00CC2040"/>
    <w:rsid w:val="00CD687E"/>
    <w:rsid w:val="00CE73F3"/>
    <w:rsid w:val="00CF3432"/>
    <w:rsid w:val="00CF3E60"/>
    <w:rsid w:val="00D0652F"/>
    <w:rsid w:val="00D1487C"/>
    <w:rsid w:val="00D14CE4"/>
    <w:rsid w:val="00D253D8"/>
    <w:rsid w:val="00D2593C"/>
    <w:rsid w:val="00D3341A"/>
    <w:rsid w:val="00D421CE"/>
    <w:rsid w:val="00D720F4"/>
    <w:rsid w:val="00D83F45"/>
    <w:rsid w:val="00D95870"/>
    <w:rsid w:val="00DA015A"/>
    <w:rsid w:val="00DA04FF"/>
    <w:rsid w:val="00DA3818"/>
    <w:rsid w:val="00DA56E7"/>
    <w:rsid w:val="00DA60BD"/>
    <w:rsid w:val="00DC2353"/>
    <w:rsid w:val="00DC2864"/>
    <w:rsid w:val="00DD0208"/>
    <w:rsid w:val="00DD0834"/>
    <w:rsid w:val="00DD5B52"/>
    <w:rsid w:val="00DE444F"/>
    <w:rsid w:val="00DF329A"/>
    <w:rsid w:val="00DF63FC"/>
    <w:rsid w:val="00E149BC"/>
    <w:rsid w:val="00E158A7"/>
    <w:rsid w:val="00E33E8A"/>
    <w:rsid w:val="00E42BE4"/>
    <w:rsid w:val="00E439BD"/>
    <w:rsid w:val="00E45C7E"/>
    <w:rsid w:val="00E45EAA"/>
    <w:rsid w:val="00E524CB"/>
    <w:rsid w:val="00E77CE0"/>
    <w:rsid w:val="00EA0C03"/>
    <w:rsid w:val="00EB3A3B"/>
    <w:rsid w:val="00EC2EC8"/>
    <w:rsid w:val="00EC50AE"/>
    <w:rsid w:val="00EE3AFD"/>
    <w:rsid w:val="00EE7BDC"/>
    <w:rsid w:val="00EF1DB5"/>
    <w:rsid w:val="00F00F09"/>
    <w:rsid w:val="00F01415"/>
    <w:rsid w:val="00F0274E"/>
    <w:rsid w:val="00F04C41"/>
    <w:rsid w:val="00F05FD5"/>
    <w:rsid w:val="00F12C57"/>
    <w:rsid w:val="00F20BD0"/>
    <w:rsid w:val="00F24256"/>
    <w:rsid w:val="00F33E5C"/>
    <w:rsid w:val="00F3718E"/>
    <w:rsid w:val="00F408F3"/>
    <w:rsid w:val="00F539D9"/>
    <w:rsid w:val="00F54310"/>
    <w:rsid w:val="00F73E66"/>
    <w:rsid w:val="00F742EC"/>
    <w:rsid w:val="00F849FD"/>
    <w:rsid w:val="00F86A15"/>
    <w:rsid w:val="00F922AF"/>
    <w:rsid w:val="00F930D7"/>
    <w:rsid w:val="00FA2768"/>
    <w:rsid w:val="00FB14CF"/>
    <w:rsid w:val="00FB202F"/>
    <w:rsid w:val="00FC0310"/>
    <w:rsid w:val="00FD10B2"/>
    <w:rsid w:val="00FD1558"/>
    <w:rsid w:val="00FF04F7"/>
    <w:rsid w:val="00FF3F3E"/>
    <w:rsid w:val="00FF4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DA"/>
  </w:style>
  <w:style w:type="paragraph" w:styleId="Heading1">
    <w:name w:val="heading 1"/>
    <w:basedOn w:val="Normal"/>
    <w:next w:val="Normal"/>
    <w:link w:val="Heading1Char"/>
    <w:uiPriority w:val="1"/>
    <w:qFormat/>
    <w:rsid w:val="00816728"/>
    <w:pPr>
      <w:keepNext/>
      <w:spacing w:after="0" w:line="240" w:lineRule="auto"/>
      <w:jc w:val="both"/>
      <w:outlineLvl w:val="0"/>
    </w:pPr>
    <w:rPr>
      <w:rFonts w:ascii="Times New Roman" w:eastAsia="Times New Roman" w:hAnsi="Times New Roman" w:cs="Times New Roman"/>
      <w:sz w:val="28"/>
      <w:szCs w:val="24"/>
      <w:lang w:val="sl-SI"/>
    </w:rPr>
  </w:style>
  <w:style w:type="paragraph" w:styleId="Heading2">
    <w:name w:val="heading 2"/>
    <w:basedOn w:val="Normal"/>
    <w:next w:val="Normal"/>
    <w:link w:val="Heading2Char"/>
    <w:uiPriority w:val="1"/>
    <w:unhideWhenUsed/>
    <w:qFormat/>
    <w:rsid w:val="0081672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1"/>
    <w:unhideWhenUsed/>
    <w:qFormat/>
    <w:rsid w:val="00816728"/>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6728"/>
    <w:rPr>
      <w:rFonts w:ascii="Times New Roman" w:eastAsia="Times New Roman" w:hAnsi="Times New Roman" w:cs="Times New Roman"/>
      <w:sz w:val="28"/>
      <w:szCs w:val="24"/>
      <w:lang w:val="sl-SI"/>
    </w:rPr>
  </w:style>
  <w:style w:type="character" w:customStyle="1" w:styleId="Heading2Char">
    <w:name w:val="Heading 2 Char"/>
    <w:basedOn w:val="DefaultParagraphFont"/>
    <w:link w:val="Heading2"/>
    <w:uiPriority w:val="1"/>
    <w:rsid w:val="008167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rsid w:val="00816728"/>
    <w:rPr>
      <w:rFonts w:ascii="Cambria" w:eastAsia="Times New Roman" w:hAnsi="Cambria" w:cs="Times New Roman"/>
      <w:b/>
      <w:bCs/>
      <w:color w:val="4F81BD"/>
      <w:sz w:val="20"/>
      <w:szCs w:val="20"/>
    </w:rPr>
  </w:style>
  <w:style w:type="table" w:styleId="TableGrid">
    <w:name w:val="Table Grid"/>
    <w:basedOn w:val="TableNormal"/>
    <w:uiPriority w:val="59"/>
    <w:rsid w:val="0081672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1672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816728"/>
    <w:rPr>
      <w:rFonts w:ascii="Calibri" w:eastAsia="Times New Roman" w:hAnsi="Calibri" w:cs="Times New Roman"/>
    </w:rPr>
  </w:style>
  <w:style w:type="paragraph" w:styleId="Footer">
    <w:name w:val="footer"/>
    <w:basedOn w:val="Normal"/>
    <w:link w:val="FooterChar"/>
    <w:uiPriority w:val="99"/>
    <w:unhideWhenUsed/>
    <w:rsid w:val="0081672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816728"/>
    <w:rPr>
      <w:rFonts w:ascii="Calibri" w:eastAsia="Times New Roman" w:hAnsi="Calibri" w:cs="Times New Roman"/>
    </w:rPr>
  </w:style>
  <w:style w:type="table" w:customStyle="1" w:styleId="TableGrid1">
    <w:name w:val="Table Grid1"/>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1672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816728"/>
    <w:pPr>
      <w:spacing w:after="0" w:line="240" w:lineRule="auto"/>
      <w:jc w:val="both"/>
    </w:pPr>
    <w:rPr>
      <w:rFonts w:ascii="Times New Roman" w:eastAsia="Times New Roman" w:hAnsi="Times New Roman" w:cs="Times New Roman"/>
      <w:b/>
      <w:bCs/>
      <w:sz w:val="28"/>
      <w:szCs w:val="24"/>
      <w:lang w:val="sl-SI"/>
    </w:rPr>
  </w:style>
  <w:style w:type="character" w:customStyle="1" w:styleId="BodyTextChar">
    <w:name w:val="Body Text Char"/>
    <w:basedOn w:val="DefaultParagraphFont"/>
    <w:link w:val="BodyText"/>
    <w:uiPriority w:val="1"/>
    <w:rsid w:val="00816728"/>
    <w:rPr>
      <w:rFonts w:ascii="Times New Roman" w:eastAsia="Times New Roman" w:hAnsi="Times New Roman" w:cs="Times New Roman"/>
      <w:b/>
      <w:bCs/>
      <w:sz w:val="28"/>
      <w:szCs w:val="24"/>
      <w:lang w:val="sl-SI"/>
    </w:rPr>
  </w:style>
  <w:style w:type="character" w:styleId="Hyperlink">
    <w:name w:val="Hyperlink"/>
    <w:uiPriority w:val="99"/>
    <w:rsid w:val="00816728"/>
    <w:rPr>
      <w:color w:val="0000FF"/>
      <w:u w:val="single"/>
    </w:rPr>
  </w:style>
  <w:style w:type="paragraph" w:styleId="ListParagraph">
    <w:name w:val="List Paragraph"/>
    <w:basedOn w:val="Normal"/>
    <w:uiPriority w:val="34"/>
    <w:qFormat/>
    <w:rsid w:val="00816728"/>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western">
    <w:name w:val="western"/>
    <w:basedOn w:val="Normal"/>
    <w:rsid w:val="00816728"/>
    <w:pPr>
      <w:suppressAutoHyphens/>
      <w:spacing w:before="280" w:after="0" w:line="100" w:lineRule="atLeast"/>
      <w:jc w:val="both"/>
    </w:pPr>
    <w:rPr>
      <w:rFonts w:ascii="Times New Roman" w:eastAsia="Arial Unicode MS" w:hAnsi="Times New Roman" w:cs="Times New Roman"/>
      <w:color w:val="000000"/>
      <w:kern w:val="2"/>
      <w:sz w:val="24"/>
      <w:szCs w:val="24"/>
      <w:lang w:eastAsia="ar-SA"/>
    </w:rPr>
  </w:style>
  <w:style w:type="paragraph" w:customStyle="1" w:styleId="Default">
    <w:name w:val="Default"/>
    <w:rsid w:val="008167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816728"/>
  </w:style>
  <w:style w:type="character" w:styleId="PlaceholderText">
    <w:name w:val="Placeholder Text"/>
    <w:uiPriority w:val="99"/>
    <w:semiHidden/>
    <w:rsid w:val="00816728"/>
    <w:rPr>
      <w:color w:val="808080"/>
    </w:rPr>
  </w:style>
  <w:style w:type="paragraph" w:styleId="BalloonText">
    <w:name w:val="Balloon Text"/>
    <w:basedOn w:val="Normal"/>
    <w:link w:val="BalloonTextChar"/>
    <w:uiPriority w:val="99"/>
    <w:semiHidden/>
    <w:unhideWhenUsed/>
    <w:rsid w:val="0081672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16728"/>
    <w:rPr>
      <w:rFonts w:ascii="Tahoma" w:eastAsia="Times New Roman" w:hAnsi="Tahoma" w:cs="Times New Roman"/>
      <w:sz w:val="16"/>
      <w:szCs w:val="16"/>
    </w:rPr>
  </w:style>
  <w:style w:type="paragraph" w:customStyle="1" w:styleId="Pasussalistom">
    <w:name w:val="Pasus sa listom"/>
    <w:basedOn w:val="Normal"/>
    <w:qFormat/>
    <w:rsid w:val="00816728"/>
    <w:pPr>
      <w:tabs>
        <w:tab w:val="left" w:pos="1440"/>
      </w:tabs>
      <w:suppressAutoHyphens/>
      <w:spacing w:after="0" w:line="240" w:lineRule="auto"/>
      <w:ind w:left="720"/>
      <w:contextualSpacing/>
      <w:jc w:val="both"/>
    </w:pPr>
    <w:rPr>
      <w:rFonts w:ascii="Times New Roman" w:eastAsia="Times New Roman" w:hAnsi="Times New Roman" w:cs="Times New Roman"/>
      <w:sz w:val="24"/>
      <w:szCs w:val="24"/>
      <w:lang w:eastAsia="ar-SA"/>
    </w:rPr>
  </w:style>
  <w:style w:type="paragraph" w:styleId="NormalWeb">
    <w:name w:val="Normal (Web)"/>
    <w:basedOn w:val="Normal"/>
    <w:unhideWhenUsed/>
    <w:rsid w:val="00816728"/>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WW-Default">
    <w:name w:val="WW-Default"/>
    <w:rsid w:val="0081672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pple-converted-space">
    <w:name w:val="apple-converted-space"/>
    <w:basedOn w:val="DefaultParagraphFont"/>
    <w:rsid w:val="00816728"/>
  </w:style>
  <w:style w:type="paragraph" w:customStyle="1" w:styleId="TableParagraph">
    <w:name w:val="Table Paragraph"/>
    <w:basedOn w:val="Normal"/>
    <w:uiPriority w:val="1"/>
    <w:qFormat/>
    <w:rsid w:val="00816728"/>
    <w:pPr>
      <w:widowControl w:val="0"/>
      <w:spacing w:after="0" w:line="240" w:lineRule="auto"/>
    </w:pPr>
    <w:rPr>
      <w:rFonts w:ascii="Calibri" w:eastAsia="Calibri" w:hAnsi="Calibri" w:cs="Times New Roman"/>
    </w:rPr>
  </w:style>
  <w:style w:type="character" w:customStyle="1" w:styleId="WW8Num1z0">
    <w:name w:val="WW8Num1z0"/>
    <w:rsid w:val="00816728"/>
    <w:rPr>
      <w:rFonts w:ascii="Times New Roman" w:eastAsia="Times New Roman" w:hAnsi="Times New Roman" w:cs="Times New Roman" w:hint="default"/>
    </w:rPr>
  </w:style>
  <w:style w:type="character" w:customStyle="1" w:styleId="WW8Num1z1">
    <w:name w:val="WW8Num1z1"/>
    <w:rsid w:val="00816728"/>
    <w:rPr>
      <w:rFonts w:ascii="Courier New" w:hAnsi="Courier New" w:cs="Courier New" w:hint="default"/>
    </w:rPr>
  </w:style>
  <w:style w:type="character" w:customStyle="1" w:styleId="WW8Num1z2">
    <w:name w:val="WW8Num1z2"/>
    <w:rsid w:val="00816728"/>
    <w:rPr>
      <w:rFonts w:ascii="Wingdings" w:hAnsi="Wingdings" w:cs="Wingdings" w:hint="default"/>
    </w:rPr>
  </w:style>
  <w:style w:type="character" w:customStyle="1" w:styleId="WW8Num1z3">
    <w:name w:val="WW8Num1z3"/>
    <w:rsid w:val="00816728"/>
    <w:rPr>
      <w:rFonts w:ascii="Symbol" w:hAnsi="Symbol" w:cs="Symbol" w:hint="default"/>
    </w:rPr>
  </w:style>
  <w:style w:type="character" w:customStyle="1" w:styleId="WW8Num2z0">
    <w:name w:val="WW8Num2z0"/>
    <w:rsid w:val="00816728"/>
    <w:rPr>
      <w:rFonts w:hint="default"/>
    </w:rPr>
  </w:style>
  <w:style w:type="character" w:customStyle="1" w:styleId="WW8Num3z0">
    <w:name w:val="WW8Num3z0"/>
    <w:rsid w:val="00816728"/>
    <w:rPr>
      <w:rFonts w:ascii="Times New Roman" w:eastAsia="Times New Roman" w:hAnsi="Times New Roman" w:cs="Times New Roman" w:hint="default"/>
      <w:sz w:val="32"/>
      <w:szCs w:val="32"/>
    </w:rPr>
  </w:style>
  <w:style w:type="character" w:customStyle="1" w:styleId="WW8Num3z1">
    <w:name w:val="WW8Num3z1"/>
    <w:rsid w:val="00816728"/>
    <w:rPr>
      <w:sz w:val="32"/>
      <w:szCs w:val="32"/>
    </w:rPr>
  </w:style>
  <w:style w:type="character" w:customStyle="1" w:styleId="WW8Num3z2">
    <w:name w:val="WW8Num3z2"/>
    <w:rsid w:val="00816728"/>
  </w:style>
  <w:style w:type="character" w:customStyle="1" w:styleId="WW8Num3z3">
    <w:name w:val="WW8Num3z3"/>
    <w:rsid w:val="00816728"/>
  </w:style>
  <w:style w:type="character" w:customStyle="1" w:styleId="WW8Num3z4">
    <w:name w:val="WW8Num3z4"/>
    <w:rsid w:val="00816728"/>
  </w:style>
  <w:style w:type="character" w:customStyle="1" w:styleId="WW8Num3z5">
    <w:name w:val="WW8Num3z5"/>
    <w:rsid w:val="00816728"/>
  </w:style>
  <w:style w:type="character" w:customStyle="1" w:styleId="WW8Num3z6">
    <w:name w:val="WW8Num3z6"/>
    <w:rsid w:val="00816728"/>
  </w:style>
  <w:style w:type="character" w:customStyle="1" w:styleId="WW8Num3z7">
    <w:name w:val="WW8Num3z7"/>
    <w:rsid w:val="00816728"/>
  </w:style>
  <w:style w:type="character" w:customStyle="1" w:styleId="WW8Num3z8">
    <w:name w:val="WW8Num3z8"/>
    <w:rsid w:val="00816728"/>
  </w:style>
  <w:style w:type="character" w:customStyle="1" w:styleId="WW8Num4z0">
    <w:name w:val="WW8Num4z0"/>
    <w:rsid w:val="00816728"/>
    <w:rPr>
      <w:rFonts w:hint="default"/>
      <w:b w:val="0"/>
    </w:rPr>
  </w:style>
  <w:style w:type="character" w:customStyle="1" w:styleId="WW8Num4z1">
    <w:name w:val="WW8Num4z1"/>
    <w:rsid w:val="00816728"/>
  </w:style>
  <w:style w:type="character" w:customStyle="1" w:styleId="WW8Num4z2">
    <w:name w:val="WW8Num4z2"/>
    <w:rsid w:val="00816728"/>
  </w:style>
  <w:style w:type="character" w:customStyle="1" w:styleId="WW8Num4z3">
    <w:name w:val="WW8Num4z3"/>
    <w:rsid w:val="00816728"/>
  </w:style>
  <w:style w:type="character" w:customStyle="1" w:styleId="WW8Num4z4">
    <w:name w:val="WW8Num4z4"/>
    <w:rsid w:val="00816728"/>
  </w:style>
  <w:style w:type="character" w:customStyle="1" w:styleId="WW8Num4z5">
    <w:name w:val="WW8Num4z5"/>
    <w:rsid w:val="00816728"/>
  </w:style>
  <w:style w:type="character" w:customStyle="1" w:styleId="WW8Num4z6">
    <w:name w:val="WW8Num4z6"/>
    <w:rsid w:val="00816728"/>
  </w:style>
  <w:style w:type="character" w:customStyle="1" w:styleId="WW8Num4z7">
    <w:name w:val="WW8Num4z7"/>
    <w:rsid w:val="00816728"/>
  </w:style>
  <w:style w:type="character" w:customStyle="1" w:styleId="WW8Num4z8">
    <w:name w:val="WW8Num4z8"/>
    <w:rsid w:val="00816728"/>
  </w:style>
  <w:style w:type="character" w:customStyle="1" w:styleId="WW8Num5z0">
    <w:name w:val="WW8Num5z0"/>
    <w:rsid w:val="00816728"/>
    <w:rPr>
      <w:rFonts w:hint="default"/>
      <w:b w:val="0"/>
    </w:rPr>
  </w:style>
  <w:style w:type="character" w:customStyle="1" w:styleId="WW8Num5z1">
    <w:name w:val="WW8Num5z1"/>
    <w:rsid w:val="00816728"/>
  </w:style>
  <w:style w:type="character" w:customStyle="1" w:styleId="WW8Num5z2">
    <w:name w:val="WW8Num5z2"/>
    <w:rsid w:val="00816728"/>
  </w:style>
  <w:style w:type="character" w:customStyle="1" w:styleId="WW8Num5z3">
    <w:name w:val="WW8Num5z3"/>
    <w:rsid w:val="00816728"/>
  </w:style>
  <w:style w:type="character" w:customStyle="1" w:styleId="WW8Num5z4">
    <w:name w:val="WW8Num5z4"/>
    <w:rsid w:val="00816728"/>
  </w:style>
  <w:style w:type="character" w:customStyle="1" w:styleId="WW8Num5z5">
    <w:name w:val="WW8Num5z5"/>
    <w:rsid w:val="00816728"/>
  </w:style>
  <w:style w:type="character" w:customStyle="1" w:styleId="WW8Num5z6">
    <w:name w:val="WW8Num5z6"/>
    <w:rsid w:val="00816728"/>
  </w:style>
  <w:style w:type="character" w:customStyle="1" w:styleId="WW8Num5z7">
    <w:name w:val="WW8Num5z7"/>
    <w:rsid w:val="00816728"/>
  </w:style>
  <w:style w:type="character" w:customStyle="1" w:styleId="WW8Num5z8">
    <w:name w:val="WW8Num5z8"/>
    <w:rsid w:val="00816728"/>
  </w:style>
  <w:style w:type="character" w:customStyle="1" w:styleId="WW8Num6z0">
    <w:name w:val="WW8Num6z0"/>
    <w:rsid w:val="00816728"/>
    <w:rPr>
      <w:rFonts w:ascii="Symbol" w:hAnsi="Symbol" w:cs="Symbol" w:hint="default"/>
      <w:color w:val="auto"/>
    </w:rPr>
  </w:style>
  <w:style w:type="character" w:customStyle="1" w:styleId="WW8Num6z1">
    <w:name w:val="WW8Num6z1"/>
    <w:rsid w:val="00816728"/>
  </w:style>
  <w:style w:type="character" w:customStyle="1" w:styleId="WW8Num6z2">
    <w:name w:val="WW8Num6z2"/>
    <w:rsid w:val="00816728"/>
  </w:style>
  <w:style w:type="character" w:customStyle="1" w:styleId="WW8Num6z3">
    <w:name w:val="WW8Num6z3"/>
    <w:rsid w:val="00816728"/>
  </w:style>
  <w:style w:type="character" w:customStyle="1" w:styleId="WW8Num6z4">
    <w:name w:val="WW8Num6z4"/>
    <w:rsid w:val="00816728"/>
  </w:style>
  <w:style w:type="character" w:customStyle="1" w:styleId="WW8Num6z5">
    <w:name w:val="WW8Num6z5"/>
    <w:rsid w:val="00816728"/>
  </w:style>
  <w:style w:type="character" w:customStyle="1" w:styleId="WW8Num6z6">
    <w:name w:val="WW8Num6z6"/>
    <w:rsid w:val="00816728"/>
  </w:style>
  <w:style w:type="character" w:customStyle="1" w:styleId="WW8Num6z7">
    <w:name w:val="WW8Num6z7"/>
    <w:rsid w:val="00816728"/>
  </w:style>
  <w:style w:type="character" w:customStyle="1" w:styleId="WW8Num6z8">
    <w:name w:val="WW8Num6z8"/>
    <w:rsid w:val="00816728"/>
  </w:style>
  <w:style w:type="character" w:customStyle="1" w:styleId="CharChar3">
    <w:name w:val="Char Char3"/>
    <w:rsid w:val="00816728"/>
    <w:rPr>
      <w:rFonts w:ascii="Times New Roman" w:eastAsia="Times New Roman" w:hAnsi="Times New Roman" w:cs="Times New Roman"/>
      <w:sz w:val="24"/>
      <w:szCs w:val="24"/>
      <w:vertAlign w:val="superscript"/>
      <w:lang w:val="en-GB"/>
    </w:rPr>
  </w:style>
  <w:style w:type="character" w:customStyle="1" w:styleId="CharChar2">
    <w:name w:val="Char Char2"/>
    <w:rsid w:val="00816728"/>
    <w:rPr>
      <w:rFonts w:ascii="Times New Roman" w:eastAsia="Times New Roman" w:hAnsi="Times New Roman" w:cs="Times New Roman"/>
      <w:sz w:val="24"/>
      <w:szCs w:val="24"/>
      <w:vertAlign w:val="superscript"/>
      <w:lang w:val="en-GB"/>
    </w:rPr>
  </w:style>
  <w:style w:type="character" w:customStyle="1" w:styleId="CharChar1">
    <w:name w:val="Char Char1"/>
    <w:rsid w:val="00816728"/>
    <w:rPr>
      <w:rFonts w:ascii="Times New Roman" w:eastAsia="Lucida Sans Unicode" w:hAnsi="Times New Roman" w:cs="Times New Roman"/>
      <w:kern w:val="1"/>
      <w:sz w:val="24"/>
      <w:szCs w:val="24"/>
    </w:rPr>
  </w:style>
  <w:style w:type="character" w:customStyle="1" w:styleId="CharChar">
    <w:name w:val="Char Char"/>
    <w:rsid w:val="00816728"/>
    <w:rPr>
      <w:rFonts w:ascii="Times New Roman" w:eastAsia="Times New Roman" w:hAnsi="Times New Roman" w:cs="Times New Roman"/>
      <w:sz w:val="24"/>
      <w:szCs w:val="24"/>
      <w:vertAlign w:val="superscript"/>
      <w:lang w:val="en-GB"/>
    </w:rPr>
  </w:style>
  <w:style w:type="paragraph" w:customStyle="1" w:styleId="Heading">
    <w:name w:val="Heading"/>
    <w:basedOn w:val="Normal"/>
    <w:next w:val="BodyText"/>
    <w:rsid w:val="00816728"/>
    <w:pPr>
      <w:keepNext/>
      <w:suppressAutoHyphens/>
      <w:spacing w:before="240" w:after="120" w:line="240" w:lineRule="auto"/>
    </w:pPr>
    <w:rPr>
      <w:rFonts w:ascii="Arial" w:eastAsia="Lucida Sans Unicode" w:hAnsi="Arial" w:cs="Mangal"/>
      <w:sz w:val="28"/>
      <w:szCs w:val="28"/>
      <w:vertAlign w:val="superscript"/>
      <w:lang w:val="en-GB" w:eastAsia="ar-SA"/>
    </w:rPr>
  </w:style>
  <w:style w:type="paragraph" w:styleId="List">
    <w:name w:val="List"/>
    <w:basedOn w:val="BodyText"/>
    <w:rsid w:val="00816728"/>
    <w:pPr>
      <w:widowControl w:val="0"/>
      <w:suppressAutoHyphens/>
      <w:spacing w:after="120"/>
      <w:jc w:val="left"/>
    </w:pPr>
    <w:rPr>
      <w:rFonts w:eastAsia="Lucida Sans Unicode" w:cs="Mangal"/>
      <w:b w:val="0"/>
      <w:bCs w:val="0"/>
      <w:kern w:val="1"/>
      <w:sz w:val="24"/>
      <w:lang w:eastAsia="ar-SA"/>
    </w:rPr>
  </w:style>
  <w:style w:type="paragraph" w:styleId="Caption">
    <w:name w:val="caption"/>
    <w:basedOn w:val="Normal"/>
    <w:qFormat/>
    <w:rsid w:val="00816728"/>
    <w:pPr>
      <w:suppressLineNumbers/>
      <w:suppressAutoHyphens/>
      <w:spacing w:before="120" w:after="120" w:line="240" w:lineRule="auto"/>
    </w:pPr>
    <w:rPr>
      <w:rFonts w:ascii="Times New Roman" w:eastAsia="Times New Roman" w:hAnsi="Times New Roman" w:cs="Mangal"/>
      <w:i/>
      <w:iCs/>
      <w:sz w:val="24"/>
      <w:szCs w:val="24"/>
      <w:vertAlign w:val="superscript"/>
      <w:lang w:val="en-GB" w:eastAsia="ar-SA"/>
    </w:rPr>
  </w:style>
  <w:style w:type="paragraph" w:customStyle="1" w:styleId="Index">
    <w:name w:val="Index"/>
    <w:basedOn w:val="Normal"/>
    <w:rsid w:val="00816728"/>
    <w:pPr>
      <w:suppressLineNumbers/>
      <w:suppressAutoHyphens/>
      <w:spacing w:after="0" w:line="240" w:lineRule="auto"/>
    </w:pPr>
    <w:rPr>
      <w:rFonts w:ascii="Times New Roman" w:eastAsia="Times New Roman" w:hAnsi="Times New Roman" w:cs="Mangal"/>
      <w:sz w:val="24"/>
      <w:szCs w:val="24"/>
      <w:vertAlign w:val="superscript"/>
      <w:lang w:val="en-GB" w:eastAsia="ar-SA"/>
    </w:rPr>
  </w:style>
  <w:style w:type="paragraph" w:styleId="BodyText2">
    <w:name w:val="Body Text 2"/>
    <w:basedOn w:val="Normal"/>
    <w:link w:val="BodyText2Char"/>
    <w:rsid w:val="00816728"/>
    <w:pPr>
      <w:suppressAutoHyphens/>
      <w:spacing w:after="120" w:line="480" w:lineRule="auto"/>
    </w:pPr>
    <w:rPr>
      <w:rFonts w:ascii="Times New Roman" w:eastAsia="Times New Roman" w:hAnsi="Times New Roman" w:cs="Times New Roman"/>
      <w:sz w:val="24"/>
      <w:szCs w:val="24"/>
      <w:vertAlign w:val="superscript"/>
      <w:lang w:val="en-GB" w:eastAsia="ar-SA"/>
    </w:rPr>
  </w:style>
  <w:style w:type="character" w:customStyle="1" w:styleId="BodyText2Char">
    <w:name w:val="Body Text 2 Char"/>
    <w:basedOn w:val="DefaultParagraphFont"/>
    <w:link w:val="BodyText2"/>
    <w:rsid w:val="00816728"/>
    <w:rPr>
      <w:rFonts w:ascii="Times New Roman" w:eastAsia="Times New Roman" w:hAnsi="Times New Roman" w:cs="Times New Roman"/>
      <w:sz w:val="24"/>
      <w:szCs w:val="24"/>
      <w:vertAlign w:val="superscript"/>
      <w:lang w:val="en-GB" w:eastAsia="ar-SA"/>
    </w:rPr>
  </w:style>
  <w:style w:type="paragraph" w:customStyle="1" w:styleId="TableContents">
    <w:name w:val="Table Contents"/>
    <w:basedOn w:val="Normal"/>
    <w:rsid w:val="00816728"/>
    <w:pPr>
      <w:suppressLineNumbers/>
      <w:suppressAutoHyphens/>
      <w:spacing w:after="0" w:line="240" w:lineRule="auto"/>
    </w:pPr>
    <w:rPr>
      <w:rFonts w:ascii="Times New Roman" w:eastAsia="Times New Roman" w:hAnsi="Times New Roman" w:cs="Times New Roman"/>
      <w:sz w:val="24"/>
      <w:szCs w:val="24"/>
      <w:vertAlign w:val="superscript"/>
      <w:lang w:val="en-GB" w:eastAsia="ar-SA"/>
    </w:rPr>
  </w:style>
  <w:style w:type="paragraph" w:customStyle="1" w:styleId="TableHeading">
    <w:name w:val="Table Heading"/>
    <w:basedOn w:val="TableContents"/>
    <w:rsid w:val="00816728"/>
    <w:pPr>
      <w:jc w:val="center"/>
    </w:pPr>
    <w:rPr>
      <w:b/>
      <w:bCs/>
    </w:rPr>
  </w:style>
  <w:style w:type="paragraph" w:customStyle="1" w:styleId="Framecontents">
    <w:name w:val="Frame contents"/>
    <w:basedOn w:val="BodyText"/>
    <w:rsid w:val="00816728"/>
    <w:pPr>
      <w:widowControl w:val="0"/>
      <w:suppressAutoHyphens/>
      <w:spacing w:after="120"/>
      <w:jc w:val="left"/>
    </w:pPr>
    <w:rPr>
      <w:rFonts w:eastAsia="Lucida Sans Unicode"/>
      <w:b w:val="0"/>
      <w:bCs w:val="0"/>
      <w:kern w:val="1"/>
      <w:sz w:val="24"/>
      <w:lang w:eastAsia="ar-SA"/>
    </w:rPr>
  </w:style>
  <w:style w:type="paragraph" w:customStyle="1" w:styleId="ListParagraph1">
    <w:name w:val="List Paragraph1"/>
    <w:basedOn w:val="Normal"/>
    <w:qFormat/>
    <w:rsid w:val="00816728"/>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styleId="NoSpacing">
    <w:name w:val="No Spacing"/>
    <w:qFormat/>
    <w:rsid w:val="00816728"/>
    <w:pPr>
      <w:suppressAutoHyphens/>
      <w:spacing w:after="0" w:line="240" w:lineRule="auto"/>
    </w:pPr>
    <w:rPr>
      <w:rFonts w:ascii="Times New Roman" w:eastAsia="Times New Roman" w:hAnsi="Times New Roman" w:cs="Times New Roman"/>
      <w:sz w:val="24"/>
      <w:szCs w:val="24"/>
      <w:vertAlign w:val="superscript"/>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barskabanja@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barskabanja.r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ps.minpolj.gov.rs/stips/detalj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ibarskabanja@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barskabanja@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114</Pages>
  <Words>21869</Words>
  <Characters>124656</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Zivanovic</dc:creator>
  <cp:keywords/>
  <dc:description/>
  <cp:lastModifiedBy>korisnik</cp:lastModifiedBy>
  <cp:revision>203</cp:revision>
  <cp:lastPrinted>2018-06-26T09:48:00Z</cp:lastPrinted>
  <dcterms:created xsi:type="dcterms:W3CDTF">2017-06-14T17:58:00Z</dcterms:created>
  <dcterms:modified xsi:type="dcterms:W3CDTF">2018-06-26T11:43:00Z</dcterms:modified>
</cp:coreProperties>
</file>